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9" w:type="dxa"/>
        <w:tblLook w:val="04A0"/>
      </w:tblPr>
      <w:tblGrid>
        <w:gridCol w:w="10173"/>
        <w:gridCol w:w="4856"/>
      </w:tblGrid>
      <w:tr w:rsidR="003162C4" w:rsidRPr="002B1EEE" w:rsidTr="00437004">
        <w:tc>
          <w:tcPr>
            <w:tcW w:w="10173" w:type="dxa"/>
          </w:tcPr>
          <w:p w:rsidR="007613F9" w:rsidRPr="005E0FC2" w:rsidRDefault="00437004" w:rsidP="0076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613F9" w:rsidRPr="005E0FC2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613F9" w:rsidRDefault="007613F9" w:rsidP="007613F9">
            <w:pPr>
              <w:jc w:val="center"/>
              <w:rPr>
                <w:sz w:val="28"/>
                <w:szCs w:val="28"/>
              </w:rPr>
            </w:pPr>
            <w:r w:rsidRPr="005E0FC2">
              <w:rPr>
                <w:sz w:val="28"/>
                <w:szCs w:val="28"/>
              </w:rPr>
              <w:t>«Средняя общеобразовательная школа</w:t>
            </w:r>
            <w:r>
              <w:rPr>
                <w:sz w:val="28"/>
                <w:szCs w:val="28"/>
              </w:rPr>
              <w:t xml:space="preserve"> с. Волково </w:t>
            </w:r>
          </w:p>
          <w:p w:rsidR="007613F9" w:rsidRPr="005E0FC2" w:rsidRDefault="007613F9" w:rsidP="0076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Чернянского района Белгородской области</w:t>
            </w:r>
            <w:r w:rsidRPr="005E0FC2">
              <w:rPr>
                <w:sz w:val="28"/>
                <w:szCs w:val="28"/>
              </w:rPr>
              <w:t>»</w:t>
            </w: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ind w:left="5103"/>
              <w:rPr>
                <w:sz w:val="28"/>
                <w:szCs w:val="28"/>
                <w:lang w:eastAsia="ar-SA"/>
              </w:rPr>
            </w:pPr>
            <w:r w:rsidRPr="005E0FC2">
              <w:rPr>
                <w:sz w:val="28"/>
                <w:szCs w:val="28"/>
                <w:lang w:eastAsia="ar-SA"/>
              </w:rPr>
              <w:t>Приложение №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5E0FC2">
              <w:rPr>
                <w:sz w:val="28"/>
                <w:szCs w:val="28"/>
                <w:lang w:eastAsia="ar-SA"/>
              </w:rPr>
              <w:t xml:space="preserve"> к основной образовательной программе </w:t>
            </w:r>
            <w:r>
              <w:rPr>
                <w:sz w:val="28"/>
                <w:szCs w:val="28"/>
                <w:lang w:eastAsia="ar-SA"/>
              </w:rPr>
              <w:t>начального</w:t>
            </w:r>
            <w:r w:rsidRPr="005E0FC2">
              <w:rPr>
                <w:sz w:val="28"/>
                <w:szCs w:val="28"/>
                <w:lang w:eastAsia="ar-SA"/>
              </w:rPr>
              <w:t xml:space="preserve"> общего образования </w:t>
            </w:r>
          </w:p>
          <w:p w:rsidR="007613F9" w:rsidRPr="005E0FC2" w:rsidRDefault="007613F9" w:rsidP="007613F9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613F9" w:rsidRPr="005E0FC2" w:rsidRDefault="007613F9" w:rsidP="007613F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5E0FC2">
              <w:rPr>
                <w:b/>
                <w:sz w:val="28"/>
                <w:szCs w:val="28"/>
                <w:lang w:eastAsia="ar-SA"/>
              </w:rPr>
              <w:t>РАБОЧАЯ  ПРОГРАММА</w:t>
            </w: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5E0FC2">
              <w:rPr>
                <w:b/>
                <w:sz w:val="28"/>
                <w:szCs w:val="28"/>
                <w:lang w:eastAsia="ar-SA"/>
              </w:rPr>
              <w:t xml:space="preserve">по учебному предмету  </w:t>
            </w: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«Русский язык</w:t>
            </w:r>
            <w:r w:rsidRPr="005E0FC2">
              <w:rPr>
                <w:b/>
                <w:sz w:val="28"/>
                <w:szCs w:val="28"/>
                <w:lang w:eastAsia="ar-SA"/>
              </w:rPr>
              <w:t>»</w:t>
            </w: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5E0FC2">
              <w:rPr>
                <w:b/>
                <w:sz w:val="28"/>
                <w:szCs w:val="28"/>
                <w:lang w:eastAsia="ar-SA"/>
              </w:rPr>
              <w:t xml:space="preserve">для </w:t>
            </w:r>
            <w:r>
              <w:rPr>
                <w:b/>
                <w:sz w:val="28"/>
                <w:szCs w:val="28"/>
                <w:lang w:eastAsia="ar-SA"/>
              </w:rPr>
              <w:t>2-4</w:t>
            </w:r>
            <w:r w:rsidRPr="005E0FC2">
              <w:rPr>
                <w:b/>
                <w:sz w:val="28"/>
                <w:szCs w:val="28"/>
                <w:lang w:eastAsia="ar-SA"/>
              </w:rPr>
              <w:t xml:space="preserve"> классов</w:t>
            </w: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5E0FC2">
              <w:rPr>
                <w:b/>
                <w:sz w:val="28"/>
                <w:szCs w:val="28"/>
                <w:lang w:eastAsia="ar-SA"/>
              </w:rPr>
              <w:t>(базовый уровень)</w:t>
            </w: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Default="007613F9" w:rsidP="007613F9">
            <w:pPr>
              <w:adjustRightInd w:val="0"/>
              <w:ind w:left="4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Составители</w:t>
            </w:r>
            <w:r w:rsidRPr="005E0FC2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 xml:space="preserve"> учителя начальных классов Елисеева Алла Николаевна, </w:t>
            </w:r>
          </w:p>
          <w:p w:rsidR="007613F9" w:rsidRPr="005E0FC2" w:rsidRDefault="007613F9" w:rsidP="007613F9">
            <w:pPr>
              <w:adjustRightInd w:val="0"/>
              <w:ind w:left="4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Ченцова Светлана Николаевна</w:t>
            </w:r>
            <w:r w:rsidRPr="005E0FC2">
              <w:rPr>
                <w:sz w:val="28"/>
                <w:szCs w:val="28"/>
              </w:rPr>
              <w:tab/>
            </w:r>
          </w:p>
          <w:p w:rsidR="007613F9" w:rsidRPr="005E0FC2" w:rsidRDefault="007613F9" w:rsidP="007613F9">
            <w:pPr>
              <w:suppressAutoHyphens/>
              <w:ind w:left="567"/>
              <w:outlineLvl w:val="0"/>
              <w:rPr>
                <w:b/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7613F9" w:rsidRPr="005E0FC2" w:rsidRDefault="007613F9" w:rsidP="0076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437004" w:rsidRPr="007613F9" w:rsidRDefault="007613F9" w:rsidP="007613F9">
            <w:pPr>
              <w:suppressAutoHyphens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Волково </w:t>
            </w:r>
            <w:r w:rsidRPr="005E0FC2">
              <w:rPr>
                <w:sz w:val="28"/>
                <w:szCs w:val="28"/>
                <w:lang w:eastAsia="ar-SA"/>
              </w:rPr>
              <w:t>202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5E0FC2">
              <w:rPr>
                <w:sz w:val="28"/>
                <w:szCs w:val="28"/>
                <w:lang w:eastAsia="ar-SA"/>
              </w:rPr>
              <w:t xml:space="preserve"> г.</w:t>
            </w:r>
          </w:p>
          <w:p w:rsidR="003162C4" w:rsidRPr="002B1EEE" w:rsidRDefault="003162C4" w:rsidP="00437004">
            <w:pPr>
              <w:rPr>
                <w:sz w:val="48"/>
                <w:szCs w:val="48"/>
              </w:rPr>
            </w:pPr>
          </w:p>
        </w:tc>
        <w:tc>
          <w:tcPr>
            <w:tcW w:w="4856" w:type="dxa"/>
          </w:tcPr>
          <w:p w:rsidR="00223657" w:rsidRPr="004E113A" w:rsidRDefault="008D568D" w:rsidP="00223657">
            <w:r>
              <w:lastRenderedPageBreak/>
              <w:t xml:space="preserve"> </w:t>
            </w:r>
          </w:p>
          <w:p w:rsidR="003162C4" w:rsidRPr="002B1EEE" w:rsidRDefault="003162C4" w:rsidP="00207466">
            <w:pPr>
              <w:rPr>
                <w:sz w:val="28"/>
                <w:szCs w:val="28"/>
              </w:rPr>
            </w:pPr>
          </w:p>
        </w:tc>
      </w:tr>
    </w:tbl>
    <w:p w:rsidR="000A5579" w:rsidRDefault="008D568D" w:rsidP="008D568D">
      <w:pPr>
        <w:autoSpaceDE w:val="0"/>
        <w:spacing w:line="200" w:lineRule="atLeast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lastRenderedPageBreak/>
        <w:t>ПЛАНИРУЕМЫЕ</w:t>
      </w:r>
      <w:r w:rsidR="000A5579" w:rsidRPr="000A5579">
        <w:rPr>
          <w:b/>
          <w:bCs/>
          <w:iCs/>
          <w:caps/>
        </w:rPr>
        <w:t xml:space="preserve"> результаты</w:t>
      </w:r>
    </w:p>
    <w:p w:rsidR="000A5579" w:rsidRDefault="000A5579" w:rsidP="000A5579">
      <w:pPr>
        <w:autoSpaceDE w:val="0"/>
        <w:spacing w:line="200" w:lineRule="atLeast"/>
        <w:jc w:val="center"/>
        <w:rPr>
          <w:b/>
          <w:bCs/>
          <w:iCs/>
          <w:caps/>
        </w:rPr>
      </w:pPr>
      <w:r w:rsidRPr="000A5579">
        <w:rPr>
          <w:b/>
          <w:bCs/>
          <w:iCs/>
          <w:caps/>
        </w:rPr>
        <w:t>освоения учебного предмета</w:t>
      </w:r>
      <w:r w:rsidR="00770708">
        <w:rPr>
          <w:b/>
          <w:bCs/>
          <w:iCs/>
          <w:caps/>
        </w:rPr>
        <w:t>, КУРСА</w:t>
      </w:r>
    </w:p>
    <w:p w:rsidR="005C3AE1" w:rsidRPr="00813CA5" w:rsidRDefault="00813CA5" w:rsidP="005C3AE1">
      <w:pPr>
        <w:autoSpaceDE w:val="0"/>
        <w:spacing w:line="200" w:lineRule="atLeast"/>
        <w:rPr>
          <w:b/>
          <w:bCs/>
          <w:iCs/>
          <w:caps/>
        </w:rPr>
      </w:pPr>
      <w:r w:rsidRPr="00813CA5">
        <w:rPr>
          <w:b/>
          <w:bCs/>
          <w:iCs/>
          <w:caps/>
        </w:rPr>
        <w:t xml:space="preserve">  1 КЛАСС</w:t>
      </w:r>
    </w:p>
    <w:p w:rsidR="00D010E0" w:rsidRPr="008F751D" w:rsidRDefault="00D010E0" w:rsidP="00D010E0">
      <w:pPr>
        <w:pStyle w:val="Style2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8F751D">
        <w:rPr>
          <w:rStyle w:val="FontStyle13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010E0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Формирование чувства гордости за свою Родину, российский народ и историю России; 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>
        <w:rPr>
          <w:rStyle w:val="FontStyle14"/>
          <w:sz w:val="24"/>
          <w:szCs w:val="24"/>
        </w:rPr>
        <w:softHyphen/>
        <w:t>роды, народов, культур и религий.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Формирование уважительного отношения к иному мне</w:t>
      </w:r>
      <w:r w:rsidRPr="00093F89">
        <w:rPr>
          <w:rStyle w:val="FontStyle14"/>
          <w:sz w:val="24"/>
          <w:szCs w:val="24"/>
        </w:rPr>
        <w:softHyphen/>
        <w:t>нию, истории и культуре других народов.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 xml:space="preserve">Принятие и освоение социальной роли </w:t>
      </w:r>
      <w:proofErr w:type="gramStart"/>
      <w:r w:rsidRPr="00093F89">
        <w:rPr>
          <w:rStyle w:val="FontStyle14"/>
          <w:sz w:val="24"/>
          <w:szCs w:val="24"/>
        </w:rPr>
        <w:t>обучающегося</w:t>
      </w:r>
      <w:proofErr w:type="gramEnd"/>
      <w:r w:rsidRPr="00093F89">
        <w:rPr>
          <w:rStyle w:val="FontStyle14"/>
          <w:sz w:val="24"/>
          <w:szCs w:val="24"/>
        </w:rPr>
        <w:t>, развитие мотивов учебной деятельности и формирование лич</w:t>
      </w:r>
      <w:r w:rsidRPr="00093F89">
        <w:rPr>
          <w:rStyle w:val="FontStyle14"/>
          <w:sz w:val="24"/>
          <w:szCs w:val="24"/>
        </w:rPr>
        <w:softHyphen/>
        <w:t>ностного смысла учения.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Развитие самостоятельности и личной ответственности за свои поступки.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Формирование эстетических потребностей, ценностей и чувств.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Развитие этических чувств, доброжелательности и эмо</w:t>
      </w:r>
      <w:r w:rsidRPr="00093F89">
        <w:rPr>
          <w:rStyle w:val="FontStyle14"/>
          <w:sz w:val="24"/>
          <w:szCs w:val="24"/>
        </w:rPr>
        <w:softHyphen/>
        <w:t>ционально-нравственной отзывчивости, понимания и сопере</w:t>
      </w:r>
      <w:r w:rsidRPr="00093F89">
        <w:rPr>
          <w:rStyle w:val="FontStyle14"/>
          <w:sz w:val="24"/>
          <w:szCs w:val="24"/>
        </w:rPr>
        <w:softHyphen/>
        <w:t>живания чувствам других людей.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 xml:space="preserve">Развитие навыков сотрудничества </w:t>
      </w:r>
      <w:proofErr w:type="gramStart"/>
      <w:r w:rsidRPr="00093F89">
        <w:rPr>
          <w:rStyle w:val="FontStyle14"/>
          <w:sz w:val="24"/>
          <w:szCs w:val="24"/>
        </w:rPr>
        <w:t>со</w:t>
      </w:r>
      <w:proofErr w:type="gramEnd"/>
      <w:r w:rsidRPr="00093F89">
        <w:rPr>
          <w:rStyle w:val="FontStyle14"/>
          <w:sz w:val="24"/>
          <w:szCs w:val="24"/>
        </w:rPr>
        <w:t xml:space="preserve"> взрослыми и сверст</w:t>
      </w:r>
      <w:r w:rsidRPr="00093F89">
        <w:rPr>
          <w:rStyle w:val="FontStyle14"/>
          <w:sz w:val="24"/>
          <w:szCs w:val="24"/>
        </w:rPr>
        <w:softHyphen/>
        <w:t>никами в различных социальных ситуациях, умения не созда</w:t>
      </w:r>
      <w:r w:rsidRPr="00093F89">
        <w:rPr>
          <w:rStyle w:val="FontStyle14"/>
          <w:sz w:val="24"/>
          <w:szCs w:val="24"/>
        </w:rPr>
        <w:softHyphen/>
        <w:t>вать конфликтов и находить выходы из спорных ситуаций.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93F89" w:rsidRDefault="00D010E0" w:rsidP="00093F89">
      <w:pPr>
        <w:pStyle w:val="Style6"/>
        <w:widowControl/>
        <w:tabs>
          <w:tab w:val="left" w:pos="562"/>
          <w:tab w:val="left" w:pos="691"/>
        </w:tabs>
        <w:spacing w:line="240" w:lineRule="auto"/>
        <w:ind w:left="644" w:firstLine="0"/>
        <w:rPr>
          <w:rStyle w:val="FontStyle14"/>
          <w:sz w:val="24"/>
          <w:szCs w:val="24"/>
        </w:rPr>
      </w:pPr>
      <w:r w:rsidRPr="00093F89">
        <w:rPr>
          <w:rStyle w:val="FontStyle13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Овладение  способностью  принимать  и  сохранять  цели и задачи учебной деятельности</w:t>
      </w:r>
      <w:r w:rsidR="00093F89">
        <w:rPr>
          <w:rStyle w:val="FontStyle14"/>
          <w:sz w:val="24"/>
          <w:szCs w:val="24"/>
        </w:rPr>
        <w:t>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Style w:val="FontStyle14"/>
          <w:sz w:val="24"/>
          <w:szCs w:val="24"/>
        </w:rPr>
        <w:softHyphen/>
        <w:t>фективные способы достижения результата.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Использование знаково-символических сре</w:t>
      </w:r>
      <w:proofErr w:type="gramStart"/>
      <w:r w:rsidRPr="00093F89">
        <w:rPr>
          <w:rStyle w:val="FontStyle14"/>
          <w:sz w:val="24"/>
          <w:szCs w:val="24"/>
        </w:rPr>
        <w:t>дств пр</w:t>
      </w:r>
      <w:proofErr w:type="gramEnd"/>
      <w:r w:rsidRPr="00093F89">
        <w:rPr>
          <w:rStyle w:val="FontStyle14"/>
          <w:sz w:val="24"/>
          <w:szCs w:val="24"/>
        </w:rPr>
        <w:t>едстав</w:t>
      </w:r>
      <w:r w:rsidRPr="00093F89">
        <w:rPr>
          <w:rStyle w:val="FontStyle14"/>
          <w:sz w:val="24"/>
          <w:szCs w:val="24"/>
        </w:rPr>
        <w:softHyphen/>
        <w:t>ления информации.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навыками смыслового чтения текстов различ</w:t>
      </w:r>
      <w:r w:rsidRPr="00093F89">
        <w:rPr>
          <w:rStyle w:val="FontStyle14"/>
          <w:sz w:val="24"/>
          <w:szCs w:val="24"/>
        </w:rPr>
        <w:softHyphen/>
        <w:t>ных стилей и жанров в соответствии с целями и задачами. Осознанно строить речевое высказывание в соответствии с за</w:t>
      </w:r>
      <w:r w:rsidRPr="00093F89">
        <w:rPr>
          <w:rStyle w:val="FontStyle14"/>
          <w:sz w:val="24"/>
          <w:szCs w:val="24"/>
        </w:rPr>
        <w:softHyphen/>
        <w:t>дачами коммуникации.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76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логическими действиями сравнения, анализа, синтеза, обобщения, построения рассуждений, отнесения к известным понятиям.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76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Готовность слушать собеседника и вести диалог, призна</w:t>
      </w:r>
      <w:r w:rsidRPr="00093F89">
        <w:rPr>
          <w:rStyle w:val="FontStyle14"/>
          <w:sz w:val="24"/>
          <w:szCs w:val="24"/>
        </w:rPr>
        <w:softHyphen/>
        <w:t>вать возможность существования различных точек зрения и права каждого иметь свою, излагать своё мнение и аргументи</w:t>
      </w:r>
      <w:r w:rsidRPr="00093F89">
        <w:rPr>
          <w:rStyle w:val="FontStyle14"/>
          <w:sz w:val="24"/>
          <w:szCs w:val="24"/>
        </w:rPr>
        <w:softHyphen/>
        <w:t>ровать свою точку зрения и оценки событий.</w:t>
      </w:r>
    </w:p>
    <w:p w:rsidR="00D010E0" w:rsidRP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76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базовыми предметными и межпредметными понятиями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 w:rsidR="00D010E0" w:rsidRPr="00EC2D8F">
        <w:rPr>
          <w:rStyle w:val="FontStyle13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1.</w:t>
      </w:r>
      <w:r w:rsidR="00D010E0">
        <w:rPr>
          <w:rStyle w:val="FontStyle14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2. </w:t>
      </w:r>
      <w:r w:rsidR="00D010E0">
        <w:rPr>
          <w:rStyle w:val="FontStyle14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</w:t>
      </w:r>
      <w:r w:rsidR="00D010E0">
        <w:rPr>
          <w:rStyle w:val="FontStyle14"/>
          <w:sz w:val="24"/>
          <w:szCs w:val="24"/>
        </w:rPr>
        <w:softHyphen/>
        <w:t>ционального общения.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3. </w:t>
      </w:r>
      <w:r w:rsidR="00D010E0">
        <w:rPr>
          <w:rStyle w:val="FontStyle14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010E0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4. </w:t>
      </w:r>
      <w:r w:rsidR="00D010E0">
        <w:rPr>
          <w:rStyle w:val="FontStyle14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</w:t>
      </w:r>
      <w:r w:rsidR="00D010E0">
        <w:rPr>
          <w:rStyle w:val="FontStyle14"/>
          <w:sz w:val="24"/>
          <w:szCs w:val="24"/>
        </w:rPr>
        <w:softHyphen/>
        <w:t>кета.</w:t>
      </w:r>
    </w:p>
    <w:p w:rsidR="00D010E0" w:rsidRDefault="00EC2D8F" w:rsidP="00EC2D8F">
      <w:pPr>
        <w:pStyle w:val="Style6"/>
        <w:widowControl/>
        <w:tabs>
          <w:tab w:val="left" w:pos="566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5. </w:t>
      </w:r>
      <w:r w:rsidR="00D010E0">
        <w:rPr>
          <w:rStyle w:val="FontStyle14"/>
          <w:sz w:val="24"/>
          <w:szCs w:val="24"/>
        </w:rPr>
        <w:t>Осознание безошибочного письма как одного из проявле</w:t>
      </w:r>
      <w:r w:rsidR="00D010E0">
        <w:rPr>
          <w:rStyle w:val="FontStyle14"/>
          <w:sz w:val="24"/>
          <w:szCs w:val="24"/>
        </w:rPr>
        <w:softHyphen/>
        <w:t>ний собственного уровня культуры, применение орфографиче</w:t>
      </w:r>
      <w:r w:rsidR="00D010E0">
        <w:rPr>
          <w:rStyle w:val="FontStyle14"/>
          <w:sz w:val="24"/>
          <w:szCs w:val="24"/>
        </w:rPr>
        <w:softHyphen/>
        <w:t>ских правил и правил постановки знаков препинания при за</w:t>
      </w:r>
      <w:r w:rsidR="00D010E0">
        <w:rPr>
          <w:rStyle w:val="FontStyle14"/>
          <w:sz w:val="24"/>
          <w:szCs w:val="24"/>
        </w:rPr>
        <w:softHyphen/>
        <w:t>писи собственных и предложенных текстов. Владение умением проверять написанное.</w:t>
      </w:r>
    </w:p>
    <w:p w:rsidR="00D010E0" w:rsidRDefault="00D010E0" w:rsidP="00E06EF5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</w:t>
      </w:r>
      <w:r>
        <w:rPr>
          <w:rStyle w:val="FontStyle14"/>
          <w:sz w:val="24"/>
          <w:szCs w:val="24"/>
        </w:rPr>
        <w:softHyphen/>
        <w:t>знавательных, практических и коммуникативных задач.</w:t>
      </w:r>
    </w:p>
    <w:p w:rsidR="00813CA5" w:rsidRPr="00A5728E" w:rsidRDefault="00D010E0" w:rsidP="00E06EF5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40" w:lineRule="auto"/>
      </w:pPr>
      <w:r>
        <w:rPr>
          <w:rStyle w:val="FontStyle14"/>
          <w:sz w:val="24"/>
          <w:szCs w:val="24"/>
        </w:rPr>
        <w:lastRenderedPageBreak/>
        <w:t>Освоение первоначальных научных представлений о си</w:t>
      </w:r>
      <w:r>
        <w:rPr>
          <w:rStyle w:val="FontStyle14"/>
          <w:sz w:val="24"/>
          <w:szCs w:val="24"/>
        </w:rPr>
        <w:softHyphen/>
        <w:t>стеме и структуре русского языка: фонетике и графике, лексике, словообразовании (морфемике).</w:t>
      </w:r>
    </w:p>
    <w:p w:rsidR="00A5728E" w:rsidRDefault="00A5728E" w:rsidP="00A5728E">
      <w:pPr>
        <w:pStyle w:val="Style6"/>
        <w:widowControl/>
        <w:tabs>
          <w:tab w:val="left" w:pos="566"/>
        </w:tabs>
        <w:spacing w:line="240" w:lineRule="auto"/>
        <w:ind w:left="653" w:firstLine="0"/>
      </w:pPr>
    </w:p>
    <w:p w:rsidR="00A5728E" w:rsidRPr="00D21A68" w:rsidRDefault="00D21A68" w:rsidP="00A5728E">
      <w:pPr>
        <w:pStyle w:val="af2"/>
        <w:spacing w:before="0" w:beforeAutospacing="0" w:after="0" w:afterAutospacing="0"/>
        <w:ind w:left="360"/>
        <w:jc w:val="both"/>
        <w:outlineLvl w:val="0"/>
        <w:rPr>
          <w:b/>
          <w:i/>
        </w:rPr>
      </w:pPr>
      <w:r w:rsidRPr="00D21A68">
        <w:rPr>
          <w:b/>
          <w:i/>
        </w:rPr>
        <w:t>К концу 1 класса у</w:t>
      </w:r>
      <w:r w:rsidR="00A5728E" w:rsidRPr="00D21A68">
        <w:rPr>
          <w:b/>
          <w:i/>
        </w:rPr>
        <w:t>ченик научится: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различать гласные и согласные звуки и буквы;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 произносить твердые и мягкие согласные звуки в слове и вне слова;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обозначать на письме мягкость согласного звука буквами и, е, ё, ю, я и мягким знаком;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различать звонкие и глухие согласные звуки;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определять место ударения в слове, вычленять ударный слог;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вычленять слова из предложения;</w:t>
      </w:r>
    </w:p>
    <w:p w:rsidR="00A5728E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правильно, без искажений писать строчные и заглавные буквы, соединять буквы в слова;</w:t>
      </w:r>
    </w:p>
    <w:p w:rsidR="00A5728E" w:rsidRDefault="00A5728E" w:rsidP="00A5728E">
      <w:pPr>
        <w:pStyle w:val="af2"/>
        <w:spacing w:before="0" w:beforeAutospacing="0" w:after="0" w:afterAutospacing="0"/>
        <w:ind w:left="360"/>
        <w:jc w:val="both"/>
      </w:pPr>
    </w:p>
    <w:p w:rsidR="00A5728E" w:rsidRPr="00D21A68" w:rsidRDefault="00A5728E" w:rsidP="00A5728E">
      <w:pPr>
        <w:spacing w:line="276" w:lineRule="auto"/>
        <w:jc w:val="both"/>
        <w:rPr>
          <w:b/>
        </w:rPr>
      </w:pPr>
      <w:r w:rsidRPr="00D21A68">
        <w:rPr>
          <w:b/>
          <w:i/>
        </w:rPr>
        <w:t>Ученик получит возможность научиться:</w:t>
      </w:r>
    </w:p>
    <w:p w:rsidR="00A5728E" w:rsidRPr="00490136" w:rsidRDefault="00A5728E" w:rsidP="00A5728E">
      <w:pPr>
        <w:pStyle w:val="af2"/>
        <w:spacing w:before="0" w:beforeAutospacing="0" w:after="0" w:afterAutospacing="0"/>
        <w:jc w:val="both"/>
      </w:pPr>
      <w:r w:rsidRPr="00490136">
        <w:t>- правильно списывать слова и предложения, написанные печатным и рукописным шрифтом;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писать заглавную букву в именах, фамилиях людей, кличках животных;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самостоятельно составлять и записывать 2 – 3 предложения по опорным словам, по рисунку, на определенную тему;</w:t>
      </w:r>
    </w:p>
    <w:p w:rsidR="00A5728E" w:rsidRPr="00FA2EE5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приводить примеры слов речевого этикета: приветствие, прощание.</w:t>
      </w:r>
    </w:p>
    <w:p w:rsidR="00A5728E" w:rsidRPr="00813CA5" w:rsidRDefault="00A5728E" w:rsidP="00A5728E">
      <w:pPr>
        <w:pStyle w:val="Style6"/>
        <w:widowControl/>
        <w:tabs>
          <w:tab w:val="left" w:pos="566"/>
        </w:tabs>
        <w:spacing w:line="240" w:lineRule="auto"/>
        <w:ind w:left="653" w:firstLine="0"/>
      </w:pPr>
    </w:p>
    <w:p w:rsidR="00D010E0" w:rsidRPr="00813CA5" w:rsidRDefault="00813CA5" w:rsidP="00813CA5">
      <w:pPr>
        <w:autoSpaceDE w:val="0"/>
        <w:spacing w:line="200" w:lineRule="atLeast"/>
        <w:rPr>
          <w:b/>
          <w:bCs/>
          <w:iCs/>
          <w:caps/>
        </w:rPr>
      </w:pPr>
      <w:r>
        <w:rPr>
          <w:b/>
          <w:bCs/>
          <w:iCs/>
          <w:caps/>
        </w:rPr>
        <w:t>2</w:t>
      </w:r>
      <w:r w:rsidRPr="00813CA5">
        <w:rPr>
          <w:b/>
          <w:bCs/>
          <w:iCs/>
          <w:caps/>
        </w:rPr>
        <w:t xml:space="preserve"> КЛАСС</w:t>
      </w:r>
    </w:p>
    <w:p w:rsidR="00EC2D8F" w:rsidRPr="00813CA5" w:rsidRDefault="00D010E0" w:rsidP="00813CA5">
      <w:pPr>
        <w:pStyle w:val="af"/>
        <w:autoSpaceDE w:val="0"/>
        <w:spacing w:line="200" w:lineRule="atLeast"/>
        <w:ind w:left="0" w:firstLine="293"/>
        <w:rPr>
          <w:rFonts w:ascii="Times New Roman" w:hAnsi="Times New Roman"/>
          <w:b/>
          <w:sz w:val="24"/>
          <w:szCs w:val="24"/>
        </w:rPr>
      </w:pPr>
      <w:r w:rsidRPr="00813CA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C2D8F" w:rsidRPr="000B3882" w:rsidRDefault="00D010E0" w:rsidP="00E06EF5">
      <w:pPr>
        <w:pStyle w:val="af"/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010E0" w:rsidRPr="000B3882" w:rsidRDefault="00D010E0" w:rsidP="00E06EF5">
      <w:pPr>
        <w:pStyle w:val="af"/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Формирование эстетических потребностей, ценностей и чувств.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  <w:rPr>
          <w:b/>
        </w:rPr>
      </w:pPr>
      <w: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010E0" w:rsidRDefault="00D010E0" w:rsidP="000B3882">
      <w:pPr>
        <w:jc w:val="both"/>
      </w:pPr>
      <w:r w:rsidRPr="000B3882">
        <w:rPr>
          <w:b/>
        </w:rPr>
        <w:t>Метапредметные результаты</w:t>
      </w:r>
    </w:p>
    <w:p w:rsidR="00D010E0" w:rsidRPr="000B3882" w:rsidRDefault="00D010E0" w:rsidP="00E06EF5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Использование знаково-символических сре</w:t>
      </w:r>
      <w:proofErr w:type="gramStart"/>
      <w:r w:rsidRPr="000B3882">
        <w:t>дств пр</w:t>
      </w:r>
      <w:proofErr w:type="gramEnd"/>
      <w:r w:rsidRPr="000B3882">
        <w:t>едставления информации.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lastRenderedPageBreak/>
        <w:t>Активное использование речевых средств и сре</w:t>
      </w:r>
      <w:proofErr w:type="gramStart"/>
      <w:r w:rsidRPr="000B3882">
        <w:t>дств дл</w:t>
      </w:r>
      <w:proofErr w:type="gramEnd"/>
      <w:r w:rsidRPr="000B3882">
        <w:t>я решения коммуникативных и познавательных задач.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proofErr w:type="gramStart"/>
      <w:r w:rsidRPr="000B3882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rPr>
          <w:lang w:val="en-US"/>
        </w:rPr>
        <w:t> </w:t>
      </w:r>
      <w:r w:rsidRPr="000B3882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Готовность конструктивно разрешать конфликты посредством учёта интересов сторон и сотрудничества.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B3882" w:rsidRDefault="00D010E0" w:rsidP="00E06EF5">
      <w:pPr>
        <w:pStyle w:val="af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B3882" w:rsidRDefault="00D010E0" w:rsidP="000B3882">
      <w:pPr>
        <w:pStyle w:val="af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0B388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010E0" w:rsidRPr="000B3882" w:rsidRDefault="00D010E0" w:rsidP="00E06EF5">
      <w:pPr>
        <w:pStyle w:val="af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010E0" w:rsidRPr="000B3882" w:rsidRDefault="00D010E0" w:rsidP="00E06EF5">
      <w:pPr>
        <w:pStyle w:val="af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010E0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rPr>
          <w:lang w:val="en-US"/>
        </w:rPr>
        <w:t> </w:t>
      </w:r>
      <w:r w:rsidRPr="000B3882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5728E" w:rsidRPr="000B3882" w:rsidRDefault="00A5728E" w:rsidP="00A5728E">
      <w:pPr>
        <w:suppressAutoHyphens/>
        <w:ind w:left="709"/>
        <w:jc w:val="both"/>
      </w:pPr>
    </w:p>
    <w:p w:rsidR="00D21A68" w:rsidRPr="00D21A68" w:rsidRDefault="00D21A68" w:rsidP="00D21A68">
      <w:pPr>
        <w:pStyle w:val="af2"/>
        <w:spacing w:before="0" w:beforeAutospacing="0" w:after="0" w:afterAutospacing="0"/>
        <w:ind w:left="360"/>
        <w:jc w:val="both"/>
        <w:outlineLvl w:val="0"/>
        <w:rPr>
          <w:b/>
          <w:i/>
        </w:rPr>
      </w:pPr>
      <w:r w:rsidRPr="00D21A68">
        <w:rPr>
          <w:b/>
          <w:i/>
        </w:rPr>
        <w:t xml:space="preserve">К концу </w:t>
      </w:r>
      <w:r>
        <w:rPr>
          <w:b/>
          <w:i/>
        </w:rPr>
        <w:t xml:space="preserve">2 </w:t>
      </w:r>
      <w:r w:rsidRPr="00D21A68">
        <w:rPr>
          <w:b/>
          <w:i/>
        </w:rPr>
        <w:t xml:space="preserve"> класса ученик научится:</w:t>
      </w:r>
    </w:p>
    <w:p w:rsidR="00A5728E" w:rsidRPr="00D21A68" w:rsidRDefault="00A5728E" w:rsidP="00D21A68">
      <w:pPr>
        <w:pStyle w:val="af"/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1077" w:hanging="357"/>
        <w:jc w:val="both"/>
        <w:rPr>
          <w:rFonts w:ascii="Times New Roman" w:hAnsi="Times New Roman"/>
          <w:color w:val="000000"/>
        </w:rPr>
      </w:pPr>
      <w:r w:rsidRPr="00D21A68">
        <w:rPr>
          <w:rFonts w:ascii="Times New Roman" w:hAnsi="Times New Roman"/>
          <w:color w:val="000000"/>
        </w:rPr>
        <w:t>понимать – предложение – это основная единица речи;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lastRenderedPageBreak/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предложения по интонации (восклицательные, невосклицательные, вопросительные);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признаки текста и типы текстов (повествование, описание);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главные члены предложения;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– слова в предложении связаны по смыслу и по форме;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словосочетание и предложение;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термины «корень слова», «однокоренные слова», «разные формы слова»;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 xml:space="preserve">различать слабую и сильную позиции гласных и согласных в </w:t>
      </w:r>
      <w:proofErr w:type="gramStart"/>
      <w:r w:rsidRPr="00D21A68">
        <w:rPr>
          <w:color w:val="000000"/>
        </w:rPr>
        <w:t>корне слова</w:t>
      </w:r>
      <w:proofErr w:type="gramEnd"/>
      <w:r w:rsidRPr="00D21A68">
        <w:rPr>
          <w:color w:val="000000"/>
        </w:rPr>
        <w:t xml:space="preserve"> (без терминологии);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D21A68">
        <w:rPr>
          <w:color w:val="000000"/>
        </w:rPr>
        <w:t>корне слова</w:t>
      </w:r>
      <w:proofErr w:type="gramEnd"/>
      <w:r w:rsidRPr="00D21A68">
        <w:rPr>
          <w:color w:val="000000"/>
        </w:rPr>
        <w:t>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давать фонетическую характеристику гласных и согласных звуков;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 xml:space="preserve">понимать назначение букв Е, Ё, </w:t>
      </w:r>
      <w:proofErr w:type="gramStart"/>
      <w:r w:rsidRPr="00D21A68">
        <w:rPr>
          <w:color w:val="000000"/>
        </w:rPr>
        <w:t>Ю</w:t>
      </w:r>
      <w:proofErr w:type="gramEnd"/>
      <w:r w:rsidRPr="00D21A68">
        <w:rPr>
          <w:color w:val="000000"/>
        </w:rPr>
        <w:t>, Я;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деление слов на слоги и для переноса;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влияние ударения на смысл слова;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звуки [и] и</w:t>
      </w:r>
      <w:r w:rsidRPr="00D21A68">
        <w:rPr>
          <w:rStyle w:val="apple-converted-space"/>
          <w:color w:val="000000"/>
        </w:rPr>
        <w:t> </w:t>
      </w:r>
      <w:r w:rsidRPr="00D21A68">
        <w:rPr>
          <w:color w:val="000000"/>
        </w:rPr>
        <w:t> </w:t>
      </w:r>
      <w:r w:rsidRPr="00D21A68">
        <w:rPr>
          <w:rStyle w:val="apple-converted-space"/>
          <w:color w:val="000000"/>
        </w:rPr>
        <w:t> </w:t>
      </w:r>
      <w:r w:rsidRPr="00D21A68">
        <w:rPr>
          <w:color w:val="000000"/>
        </w:rPr>
        <w:t>[й] и буквы, их обозначающие;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роль разделительного мягкого знака в слове;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proofErr w:type="gramStart"/>
      <w:r w:rsidRPr="00D21A68">
        <w:rPr>
          <w:color w:val="000000"/>
        </w:rPr>
        <w:t>верно</w:t>
      </w:r>
      <w:proofErr w:type="gramEnd"/>
      <w:r w:rsidRPr="00D21A68">
        <w:rPr>
          <w:color w:val="000000"/>
        </w:rPr>
        <w:t xml:space="preserve"> употреблять прописную букву.</w:t>
      </w:r>
    </w:p>
    <w:p w:rsidR="00D21A68" w:rsidRDefault="00D21A68" w:rsidP="00A5728E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A5728E" w:rsidRDefault="00A5728E" w:rsidP="00A572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D21A68">
        <w:rPr>
          <w:b/>
          <w:i/>
        </w:rPr>
        <w:t>Ученик получит возможность научиться:</w:t>
      </w:r>
    </w:p>
    <w:p w:rsidR="00D21A68" w:rsidRPr="00D21A68" w:rsidRDefault="00D21A68" w:rsidP="00A572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A5728E" w:rsidRPr="00A52F66" w:rsidRDefault="00A5728E" w:rsidP="00A572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D424E">
        <w:rPr>
          <w:color w:val="000000"/>
        </w:rPr>
        <w:t xml:space="preserve">       -    </w:t>
      </w:r>
      <w:r w:rsidR="00A52F66" w:rsidRPr="00A52F66">
        <w:rPr>
          <w:color w:val="000000"/>
        </w:rPr>
        <w:t>называть</w:t>
      </w:r>
      <w:r w:rsidRPr="00A52F66">
        <w:rPr>
          <w:color w:val="000000"/>
        </w:rPr>
        <w:t xml:space="preserve"> порядок букв русского алфавита,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52F66">
        <w:rPr>
          <w:color w:val="000000"/>
        </w:rPr>
        <w:t xml:space="preserve">определять </w:t>
      </w:r>
      <w:r w:rsidR="00A5728E" w:rsidRPr="00A52F66">
        <w:rPr>
          <w:color w:val="000000"/>
        </w:rPr>
        <w:t xml:space="preserve">признаки гласных и согласных звуков,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52F66">
        <w:rPr>
          <w:color w:val="000000"/>
        </w:rPr>
        <w:t xml:space="preserve">различать </w:t>
      </w:r>
      <w:r w:rsidR="00A5728E" w:rsidRPr="00A52F66">
        <w:rPr>
          <w:color w:val="000000"/>
        </w:rPr>
        <w:t xml:space="preserve">ударные и безударные гласные, согласные твердые и мягкие, глухие и звонкие,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52F66">
        <w:rPr>
          <w:color w:val="000000"/>
        </w:rPr>
        <w:t xml:space="preserve">определять </w:t>
      </w:r>
      <w:r w:rsidR="00A5728E" w:rsidRPr="00A52F66">
        <w:rPr>
          <w:color w:val="000000"/>
        </w:rPr>
        <w:t>способы обоз</w:t>
      </w:r>
      <w:r w:rsidR="00A5728E" w:rsidRPr="00A52F66">
        <w:rPr>
          <w:color w:val="000000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52F66">
        <w:rPr>
          <w:color w:val="000000"/>
        </w:rPr>
        <w:t xml:space="preserve">пользоваться </w:t>
      </w:r>
      <w:r w:rsidR="00A5728E" w:rsidRPr="00A52F66">
        <w:rPr>
          <w:color w:val="000000"/>
        </w:rPr>
        <w:t>правила</w:t>
      </w:r>
      <w:r w:rsidRPr="00A52F66">
        <w:rPr>
          <w:color w:val="000000"/>
        </w:rPr>
        <w:t>ми</w:t>
      </w:r>
      <w:r w:rsidR="00A5728E" w:rsidRPr="00A52F66">
        <w:rPr>
          <w:color w:val="000000"/>
        </w:rPr>
        <w:t xml:space="preserve"> переноса слов.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7D424E">
        <w:rPr>
          <w:color w:val="000000"/>
        </w:rPr>
        <w:t>написанное</w:t>
      </w:r>
      <w:proofErr w:type="gramEnd"/>
      <w:r w:rsidRPr="007D424E">
        <w:rPr>
          <w:color w:val="000000"/>
        </w:rPr>
        <w:t xml:space="preserve"> с образцом;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делить слова на слоги, выделять ударный слог, перено</w:t>
      </w:r>
      <w:r w:rsidRPr="007D424E">
        <w:rPr>
          <w:color w:val="000000"/>
        </w:rPr>
        <w:softHyphen/>
        <w:t>сить слова по слогам, правильно произносить мягкие и твер</w:t>
      </w:r>
      <w:r w:rsidRPr="007D424E">
        <w:rPr>
          <w:color w:val="000000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7D424E">
        <w:rPr>
          <w:color w:val="000000"/>
        </w:rPr>
        <w:softHyphen/>
        <w:t>ким (ь) знаком;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писать заглавную букву в именах, фамилиях людей, на</w:t>
      </w:r>
      <w:r w:rsidRPr="007D424E">
        <w:rPr>
          <w:color w:val="000000"/>
        </w:rPr>
        <w:softHyphen/>
        <w:t>званиях городов, деревень, улиц, кличках животных;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писать слова с буквосочетаниями жи — ши, </w:t>
      </w:r>
      <w:r w:rsidRPr="007D424E">
        <w:rPr>
          <w:b/>
          <w:bCs/>
          <w:color w:val="000000"/>
        </w:rPr>
        <w:t>ча</w:t>
      </w:r>
      <w:r w:rsidRPr="007D424E">
        <w:rPr>
          <w:color w:val="000000"/>
        </w:rPr>
        <w:t xml:space="preserve">— </w:t>
      </w:r>
      <w:proofErr w:type="gramStart"/>
      <w:r w:rsidRPr="007D424E">
        <w:rPr>
          <w:b/>
          <w:bCs/>
          <w:color w:val="000000"/>
        </w:rPr>
        <w:t>ща</w:t>
      </w:r>
      <w:proofErr w:type="gramEnd"/>
      <w:r w:rsidRPr="007D424E">
        <w:rPr>
          <w:b/>
          <w:bCs/>
          <w:color w:val="000000"/>
        </w:rPr>
        <w:t xml:space="preserve">, </w:t>
      </w:r>
      <w:r w:rsidRPr="007D424E">
        <w:rPr>
          <w:color w:val="000000"/>
        </w:rPr>
        <w:t xml:space="preserve">чу — щу, чк, </w:t>
      </w:r>
      <w:r w:rsidRPr="007D424E">
        <w:rPr>
          <w:b/>
          <w:bCs/>
          <w:color w:val="000000"/>
        </w:rPr>
        <w:t>чн, щн;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правильно обозначать буквами безударные гласные звуки в словах и формах двусложных слов </w:t>
      </w:r>
      <w:r w:rsidRPr="007D424E">
        <w:rPr>
          <w:i/>
          <w:iCs/>
          <w:color w:val="000000"/>
        </w:rPr>
        <w:t xml:space="preserve">(вода </w:t>
      </w:r>
      <w:r w:rsidRPr="007D424E">
        <w:rPr>
          <w:color w:val="000000"/>
        </w:rPr>
        <w:t xml:space="preserve">— </w:t>
      </w:r>
      <w:r w:rsidRPr="007D424E">
        <w:rPr>
          <w:i/>
          <w:iCs/>
          <w:color w:val="000000"/>
        </w:rPr>
        <w:t xml:space="preserve">по воде), </w:t>
      </w:r>
      <w:r w:rsidRPr="007D424E">
        <w:rPr>
          <w:color w:val="000000"/>
        </w:rPr>
        <w:t>пар</w:t>
      </w:r>
      <w:r w:rsidRPr="007D424E">
        <w:rPr>
          <w:color w:val="000000"/>
        </w:rPr>
        <w:softHyphen/>
        <w:t xml:space="preserve">ные по глухости-звонкости согласные звуки на конце слов </w:t>
      </w:r>
      <w:r w:rsidRPr="007D424E">
        <w:rPr>
          <w:i/>
          <w:iCs/>
          <w:color w:val="000000"/>
        </w:rPr>
        <w:t>(чертёж, шалаш);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писать слова с двойными согласными </w:t>
      </w:r>
      <w:r w:rsidRPr="007D424E">
        <w:rPr>
          <w:i/>
          <w:iCs/>
          <w:color w:val="000000"/>
        </w:rPr>
        <w:t xml:space="preserve">(Римма, группа, суббота, </w:t>
      </w:r>
      <w:proofErr w:type="gramStart"/>
      <w:r w:rsidRPr="007D424E">
        <w:rPr>
          <w:i/>
          <w:iCs/>
          <w:color w:val="000000"/>
        </w:rPr>
        <w:t>классный</w:t>
      </w:r>
      <w:proofErr w:type="gramEnd"/>
      <w:r w:rsidRPr="007D424E">
        <w:rPr>
          <w:i/>
          <w:iCs/>
          <w:color w:val="000000"/>
        </w:rPr>
        <w:t xml:space="preserve">), </w:t>
      </w:r>
      <w:r w:rsidRPr="007D424E">
        <w:rPr>
          <w:color w:val="000000"/>
        </w:rPr>
        <w:t xml:space="preserve">слова </w:t>
      </w:r>
      <w:r w:rsidRPr="007D424E">
        <w:rPr>
          <w:b/>
          <w:bCs/>
          <w:color w:val="000000"/>
        </w:rPr>
        <w:t xml:space="preserve">с </w:t>
      </w:r>
      <w:r w:rsidRPr="007D424E">
        <w:rPr>
          <w:color w:val="000000"/>
        </w:rPr>
        <w:t>разделительным мягким (ь) зна</w:t>
      </w:r>
      <w:r w:rsidRPr="007D424E">
        <w:rPr>
          <w:color w:val="000000"/>
        </w:rPr>
        <w:softHyphen/>
        <w:t>ком, слова с непроверяемыми и труднопроверяемыми напи</w:t>
      </w:r>
      <w:r w:rsidRPr="007D424E">
        <w:rPr>
          <w:color w:val="000000"/>
        </w:rPr>
        <w:softHyphen/>
        <w:t>саниями, данные в программе 1 и 2 классов;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писать раздельно предлоги со словами;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lastRenderedPageBreak/>
        <w:t xml:space="preserve">производить звуковой и </w:t>
      </w:r>
      <w:proofErr w:type="gramStart"/>
      <w:r w:rsidRPr="007D424E">
        <w:rPr>
          <w:color w:val="000000"/>
        </w:rPr>
        <w:t>звуко-буквенный</w:t>
      </w:r>
      <w:proofErr w:type="gramEnd"/>
      <w:r w:rsidRPr="007D424E">
        <w:rPr>
          <w:color w:val="000000"/>
        </w:rPr>
        <w:t xml:space="preserve"> разбор: уметь делить слова на слоги, определять ударный слог, опреде</w:t>
      </w:r>
      <w:r w:rsidRPr="007D424E">
        <w:rPr>
          <w:color w:val="000000"/>
        </w:rPr>
        <w:softHyphen/>
        <w:t>лять последовательность звуков и букв в слове, характери</w:t>
      </w:r>
      <w:r w:rsidRPr="007D424E">
        <w:rPr>
          <w:color w:val="000000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7D424E">
        <w:rPr>
          <w:i/>
          <w:iCs/>
          <w:color w:val="000000"/>
        </w:rPr>
        <w:t>лампа, гриб, пись</w:t>
      </w:r>
      <w:r w:rsidRPr="007D424E">
        <w:rPr>
          <w:i/>
          <w:iCs/>
          <w:color w:val="000000"/>
        </w:rPr>
        <w:softHyphen/>
        <w:t>мо, яма;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распознавать изученные части речи (имя существитель</w:t>
      </w:r>
      <w:r w:rsidRPr="007D424E">
        <w:rPr>
          <w:color w:val="000000"/>
        </w:rPr>
        <w:softHyphen/>
        <w:t>ное, имя прилагательное, глагол, местоимение, предлог);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7D424E">
        <w:rPr>
          <w:color w:val="000000"/>
        </w:rPr>
        <w:softHyphen/>
        <w:t>лежащее и сказуемое);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составлять предложение по вопросу, по опорным словам, по сюжетному рисунку, на определенную тему;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употреблять заглавную букву в начале предложения, ста</w:t>
      </w:r>
      <w:r w:rsidRPr="007D424E">
        <w:rPr>
          <w:color w:val="000000"/>
        </w:rPr>
        <w:softHyphen/>
        <w:t>вить точку, вопросительный, восклицательный знаки в кон</w:t>
      </w:r>
      <w:r w:rsidRPr="007D424E">
        <w:rPr>
          <w:color w:val="000000"/>
        </w:rPr>
        <w:softHyphen/>
        <w:t>це предложения;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писать изложение повествовательного текста из 35—45 слов по вопросам под руководством учителя;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составлять текст по опорным словам, по сюжетному ри</w:t>
      </w:r>
      <w:r w:rsidRPr="007D424E">
        <w:rPr>
          <w:color w:val="000000"/>
        </w:rPr>
        <w:softHyphen/>
        <w:t>сунку и записывать 3—4 предложения из составленного текста;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7D424E">
        <w:rPr>
          <w:color w:val="000000"/>
        </w:rPr>
        <w:t>использовать в речи слова просьбы, благодарности, при</w:t>
      </w:r>
      <w:r w:rsidRPr="007D424E">
        <w:rPr>
          <w:color w:val="000000"/>
        </w:rPr>
        <w:softHyphen/>
        <w:t xml:space="preserve">ветствия, прощания. </w:t>
      </w:r>
    </w:p>
    <w:p w:rsidR="00A5728E" w:rsidRPr="00A5728E" w:rsidRDefault="00A5728E" w:rsidP="00A5728E">
      <w:pPr>
        <w:shd w:val="clear" w:color="auto" w:fill="FFFFFF"/>
        <w:tabs>
          <w:tab w:val="left" w:pos="638"/>
          <w:tab w:val="left" w:pos="1080"/>
        </w:tabs>
        <w:jc w:val="both"/>
        <w:rPr>
          <w:color w:val="FF0000"/>
        </w:rPr>
      </w:pPr>
    </w:p>
    <w:p w:rsidR="00813CA5" w:rsidRPr="00813CA5" w:rsidRDefault="00813CA5" w:rsidP="00813CA5">
      <w:pPr>
        <w:autoSpaceDE w:val="0"/>
        <w:spacing w:line="200" w:lineRule="atLeast"/>
        <w:rPr>
          <w:b/>
          <w:bCs/>
          <w:iCs/>
          <w:caps/>
        </w:rPr>
      </w:pPr>
      <w:r>
        <w:rPr>
          <w:b/>
          <w:bCs/>
          <w:iCs/>
          <w:caps/>
        </w:rPr>
        <w:t>3</w:t>
      </w:r>
      <w:r w:rsidRPr="00813CA5">
        <w:rPr>
          <w:b/>
          <w:bCs/>
          <w:iCs/>
          <w:caps/>
        </w:rPr>
        <w:t xml:space="preserve"> КЛАСС</w:t>
      </w:r>
    </w:p>
    <w:p w:rsidR="00D010E0" w:rsidRPr="00121D35" w:rsidRDefault="00D010E0" w:rsidP="00813CA5">
      <w:pPr>
        <w:autoSpaceDE w:val="0"/>
        <w:spacing w:line="200" w:lineRule="atLeast"/>
        <w:rPr>
          <w:b/>
          <w:sz w:val="36"/>
          <w:szCs w:val="36"/>
        </w:rPr>
      </w:pPr>
      <w:r w:rsidRPr="00121D35">
        <w:rPr>
          <w:b/>
        </w:rPr>
        <w:t>Личностные результаты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2. Фо</w:t>
      </w:r>
      <w:r>
        <w:t>рмирование целостного</w:t>
      </w:r>
      <w:r w:rsidRPr="007768D2">
        <w:t xml:space="preserve">, социального ориентированного взгляда на мир в его органичном единстве и разнообразии природы, народов, культуру и религии. 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3. Формирование уважительного отношения к иному мнения, истории  и культуре других народов.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4. Овладение начальными навыками адаптации в динамично изменяющемся  и развивающемся мире.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7. Формирование эстетических потребностей, ценностей и чувств.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8. Развитие этических чувств, доброжелательности и эмоционально нравственной отзывчивости, понимания и сопереживания  чувства других людей.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 xml:space="preserve">9. Развитие навыков сотрудничества </w:t>
      </w:r>
      <w:proofErr w:type="gramStart"/>
      <w:r w:rsidRPr="007768D2">
        <w:t>со</w:t>
      </w:r>
      <w:proofErr w:type="gramEnd"/>
      <w:r w:rsidRPr="007768D2"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010E0" w:rsidRPr="00121D35" w:rsidRDefault="00D010E0" w:rsidP="00D010E0">
      <w:pPr>
        <w:autoSpaceDE w:val="0"/>
        <w:autoSpaceDN w:val="0"/>
        <w:adjustRightInd w:val="0"/>
        <w:jc w:val="both"/>
        <w:rPr>
          <w:b/>
        </w:rPr>
      </w:pPr>
      <w:r w:rsidRPr="00121D35">
        <w:rPr>
          <w:b/>
        </w:rPr>
        <w:t xml:space="preserve">Метапредметные результаты 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 способы достижения результата.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0B3882">
        <w:rPr>
          <w:rFonts w:ascii="Times New Roman" w:hAnsi="Times New Roman"/>
          <w:sz w:val="24"/>
          <w:szCs w:val="24"/>
        </w:rPr>
        <w:t>дств пр</w:t>
      </w:r>
      <w:proofErr w:type="gramEnd"/>
      <w:r w:rsidRPr="000B3882">
        <w:rPr>
          <w:rFonts w:ascii="Times New Roman" w:hAnsi="Times New Roman"/>
          <w:sz w:val="24"/>
          <w:szCs w:val="24"/>
        </w:rPr>
        <w:t>едставления информации.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Активное использование речевых средств и сре</w:t>
      </w:r>
      <w:proofErr w:type="gramStart"/>
      <w:r w:rsidRPr="000B3882">
        <w:rPr>
          <w:rFonts w:ascii="Times New Roman" w:hAnsi="Times New Roman"/>
          <w:sz w:val="24"/>
          <w:szCs w:val="24"/>
        </w:rPr>
        <w:t>дств дл</w:t>
      </w:r>
      <w:proofErr w:type="gramEnd"/>
      <w:r w:rsidRPr="000B3882"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передачи и интерпретации информации.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882">
        <w:rPr>
          <w:rFonts w:ascii="Times New Roman" w:hAnsi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010E0" w:rsidRPr="000B3882" w:rsidRDefault="000B3882" w:rsidP="000B3882">
      <w:pPr>
        <w:autoSpaceDE w:val="0"/>
        <w:autoSpaceDN w:val="0"/>
        <w:adjustRightInd w:val="0"/>
        <w:jc w:val="both"/>
      </w:pPr>
      <w:r w:rsidRPr="000B3882">
        <w:t>7.</w:t>
      </w:r>
      <w:r w:rsidR="00D010E0" w:rsidRPr="000B3882">
        <w:t xml:space="preserve">Овладение логическими действиями сравнения, анализа, синтеза, обобщения, классификации по родовидовым  признакам, установления аналогий и причинно-следственных связей, построения рассуждений, отнесения к известным понятиям.   </w:t>
      </w:r>
    </w:p>
    <w:p w:rsidR="00D010E0" w:rsidRPr="000B3882" w:rsidRDefault="000B3882" w:rsidP="000B3882">
      <w:pPr>
        <w:autoSpaceDE w:val="0"/>
        <w:autoSpaceDN w:val="0"/>
        <w:adjustRightInd w:val="0"/>
        <w:jc w:val="both"/>
      </w:pPr>
      <w:r w:rsidRPr="000B3882">
        <w:t>8.</w:t>
      </w:r>
      <w:r w:rsidR="00D010E0" w:rsidRPr="000B3882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010E0" w:rsidRPr="000B3882" w:rsidRDefault="000B3882" w:rsidP="000B3882">
      <w:pPr>
        <w:autoSpaceDE w:val="0"/>
        <w:autoSpaceDN w:val="0"/>
        <w:adjustRightInd w:val="0"/>
        <w:ind w:firstLine="708"/>
        <w:jc w:val="both"/>
      </w:pPr>
      <w:r>
        <w:t xml:space="preserve">9. </w:t>
      </w:r>
      <w:r w:rsidR="00D010E0" w:rsidRPr="000B3882">
        <w:t>Определение общей цели и путей её достижения; умение договариваться о 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10E0" w:rsidRPr="000B3882" w:rsidRDefault="000B3882" w:rsidP="000B3882">
      <w:pPr>
        <w:autoSpaceDE w:val="0"/>
        <w:autoSpaceDN w:val="0"/>
        <w:adjustRightInd w:val="0"/>
        <w:ind w:firstLine="709"/>
        <w:jc w:val="both"/>
      </w:pPr>
      <w:r w:rsidRPr="000B3882">
        <w:t xml:space="preserve">10. </w:t>
      </w:r>
      <w:r w:rsidR="00D010E0" w:rsidRPr="000B3882">
        <w:t>Готовность конструктивно разрешать конфликты посредством  учета интересов сторон и сотрудничества.</w:t>
      </w:r>
    </w:p>
    <w:p w:rsidR="00D010E0" w:rsidRPr="000B3882" w:rsidRDefault="000B3882" w:rsidP="000B3882">
      <w:pPr>
        <w:autoSpaceDE w:val="0"/>
        <w:autoSpaceDN w:val="0"/>
        <w:adjustRightInd w:val="0"/>
        <w:ind w:firstLine="709"/>
        <w:jc w:val="both"/>
      </w:pPr>
      <w:r w:rsidRPr="000B3882">
        <w:t xml:space="preserve">11.  </w:t>
      </w:r>
      <w:r w:rsidR="00D010E0" w:rsidRPr="000B3882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010E0" w:rsidRPr="000B3882" w:rsidRDefault="000B3882" w:rsidP="000B3882">
      <w:pPr>
        <w:autoSpaceDE w:val="0"/>
        <w:autoSpaceDN w:val="0"/>
        <w:adjustRightInd w:val="0"/>
        <w:ind w:firstLine="709"/>
        <w:jc w:val="both"/>
      </w:pPr>
      <w:r w:rsidRPr="000B3882">
        <w:t xml:space="preserve">12. </w:t>
      </w:r>
      <w:r w:rsidR="00D010E0" w:rsidRPr="000B3882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010E0" w:rsidRPr="000B3882" w:rsidRDefault="00D010E0" w:rsidP="000B3882">
      <w:pPr>
        <w:autoSpaceDE w:val="0"/>
        <w:autoSpaceDN w:val="0"/>
        <w:adjustRightInd w:val="0"/>
        <w:ind w:firstLine="709"/>
        <w:jc w:val="both"/>
      </w:pPr>
      <w:r w:rsidRPr="000B3882"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010E0" w:rsidRPr="00121D35" w:rsidRDefault="00D010E0" w:rsidP="00D010E0">
      <w:pPr>
        <w:autoSpaceDE w:val="0"/>
        <w:autoSpaceDN w:val="0"/>
        <w:adjustRightInd w:val="0"/>
        <w:jc w:val="both"/>
        <w:rPr>
          <w:b/>
        </w:rPr>
      </w:pPr>
      <w:r w:rsidRPr="00121D35">
        <w:rPr>
          <w:b/>
        </w:rPr>
        <w:t>Предметные результаты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010E0" w:rsidRPr="005B19D6" w:rsidRDefault="000B3882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6. </w:t>
      </w:r>
      <w:r w:rsidR="00D010E0" w:rsidRPr="005B19D6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провеять написанное.</w:t>
      </w:r>
    </w:p>
    <w:p w:rsidR="00D010E0" w:rsidRPr="005B19D6" w:rsidRDefault="005B19D6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7. </w:t>
      </w:r>
      <w:r w:rsidR="00D010E0" w:rsidRPr="005B19D6">
        <w:t xml:space="preserve">Овладение учебными действиями с языковыми единицами и формирование умения использовать знания использовать знания для решения познавательных, практически коммуникативных задач.   </w:t>
      </w:r>
    </w:p>
    <w:p w:rsidR="00D010E0" w:rsidRPr="005B19D6" w:rsidRDefault="005B19D6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  8.</w:t>
      </w:r>
      <w:r w:rsidR="00D010E0" w:rsidRPr="005B19D6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 об основных единицах языка, их признаках и особенностях употребления в речи;</w:t>
      </w:r>
    </w:p>
    <w:p w:rsidR="00D010E0" w:rsidRDefault="005B19D6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9. </w:t>
      </w:r>
      <w:r w:rsidR="00D010E0" w:rsidRPr="005B19D6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речевого общения.</w:t>
      </w:r>
    </w:p>
    <w:p w:rsidR="00CD0D21" w:rsidRDefault="00CD0D21" w:rsidP="00D21A68">
      <w:pPr>
        <w:pStyle w:val="af2"/>
        <w:spacing w:before="0" w:beforeAutospacing="0" w:after="0" w:afterAutospacing="0"/>
        <w:ind w:left="360"/>
        <w:jc w:val="both"/>
        <w:outlineLvl w:val="0"/>
      </w:pPr>
    </w:p>
    <w:p w:rsidR="00D21A68" w:rsidRDefault="00D21A68" w:rsidP="00D21A68">
      <w:pPr>
        <w:pStyle w:val="af2"/>
        <w:spacing w:before="0" w:beforeAutospacing="0" w:after="0" w:afterAutospacing="0"/>
        <w:ind w:left="360"/>
        <w:jc w:val="both"/>
        <w:outlineLvl w:val="0"/>
        <w:rPr>
          <w:b/>
          <w:i/>
        </w:rPr>
      </w:pPr>
      <w:r w:rsidRPr="005033AE">
        <w:rPr>
          <w:b/>
          <w:i/>
        </w:rPr>
        <w:t>К концу 3  класса ученик научится: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</w:t>
      </w:r>
      <w:r w:rsidRPr="005033AE">
        <w:rPr>
          <w:rFonts w:ascii="Times New Roman" w:hAnsi="Times New Roman"/>
          <w:szCs w:val="24"/>
        </w:rPr>
        <w:t xml:space="preserve">аспознавать </w:t>
      </w:r>
      <w:r>
        <w:rPr>
          <w:rFonts w:ascii="Times New Roman" w:hAnsi="Times New Roman"/>
          <w:szCs w:val="24"/>
        </w:rPr>
        <w:t>части речи;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определять</w:t>
      </w:r>
      <w:r w:rsidRPr="002512AF">
        <w:rPr>
          <w:rFonts w:ascii="Times New Roman" w:hAnsi="Times New Roman"/>
          <w:szCs w:val="24"/>
        </w:rPr>
        <w:t xml:space="preserve"> лексическое значение </w:t>
      </w:r>
      <w:r>
        <w:rPr>
          <w:rFonts w:ascii="Times New Roman" w:hAnsi="Times New Roman"/>
          <w:szCs w:val="24"/>
        </w:rPr>
        <w:t>частей речи;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</w:t>
      </w:r>
      <w:r w:rsidRPr="005033AE">
        <w:rPr>
          <w:rFonts w:ascii="Times New Roman" w:hAnsi="Times New Roman"/>
          <w:szCs w:val="24"/>
        </w:rPr>
        <w:t>ыделять</w:t>
      </w:r>
      <w:r w:rsidRPr="002512AF">
        <w:rPr>
          <w:rFonts w:ascii="Times New Roman" w:hAnsi="Times New Roman"/>
          <w:szCs w:val="24"/>
        </w:rPr>
        <w:t xml:space="preserve"> словосочетания с именами пр</w:t>
      </w:r>
      <w:r>
        <w:rPr>
          <w:rFonts w:ascii="Times New Roman" w:hAnsi="Times New Roman"/>
          <w:szCs w:val="24"/>
        </w:rPr>
        <w:t>илагательными из предложения;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находить основу предложения;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</w:t>
      </w:r>
      <w:r w:rsidRPr="005033AE">
        <w:rPr>
          <w:rFonts w:ascii="Times New Roman" w:hAnsi="Times New Roman"/>
          <w:szCs w:val="24"/>
        </w:rPr>
        <w:t>одбирать</w:t>
      </w:r>
      <w:r w:rsidRPr="002512AF">
        <w:rPr>
          <w:rFonts w:ascii="Times New Roman" w:hAnsi="Times New Roman"/>
          <w:szCs w:val="24"/>
        </w:rPr>
        <w:t xml:space="preserve"> к именам существительным подходящие по смыслу имена прилагательные</w:t>
      </w:r>
      <w:proofErr w:type="gramStart"/>
      <w:r w:rsidRPr="002512AF">
        <w:rPr>
          <w:rFonts w:ascii="Times New Roman" w:hAnsi="Times New Roman"/>
          <w:szCs w:val="24"/>
        </w:rPr>
        <w:t xml:space="preserve"> ,</w:t>
      </w:r>
      <w:proofErr w:type="gramEnd"/>
      <w:r w:rsidRPr="002512AF">
        <w:rPr>
          <w:rFonts w:ascii="Times New Roman" w:hAnsi="Times New Roman"/>
          <w:szCs w:val="24"/>
        </w:rPr>
        <w:t xml:space="preserve"> а к именам прилага</w:t>
      </w:r>
      <w:r>
        <w:rPr>
          <w:rFonts w:ascii="Times New Roman" w:hAnsi="Times New Roman"/>
          <w:szCs w:val="24"/>
        </w:rPr>
        <w:t>тельным — имена существительные;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- </w:t>
      </w:r>
      <w:r w:rsidRPr="005033AE">
        <w:rPr>
          <w:rFonts w:ascii="Times New Roman" w:hAnsi="Times New Roman"/>
          <w:szCs w:val="24"/>
        </w:rPr>
        <w:t xml:space="preserve">распознавать </w:t>
      </w:r>
      <w:r w:rsidRPr="002512AF">
        <w:rPr>
          <w:rFonts w:ascii="Times New Roman" w:hAnsi="Times New Roman"/>
          <w:szCs w:val="24"/>
        </w:rPr>
        <w:t>сложные имена прилагательные и правильно их записывать (</w:t>
      </w:r>
      <w:proofErr w:type="gramStart"/>
      <w:r w:rsidRPr="002512AF">
        <w:rPr>
          <w:rFonts w:ascii="Times New Roman" w:hAnsi="Times New Roman"/>
          <w:szCs w:val="24"/>
        </w:rPr>
        <w:t>серебристо-белый</w:t>
      </w:r>
      <w:proofErr w:type="gramEnd"/>
      <w:r w:rsidRPr="002512AF">
        <w:rPr>
          <w:rFonts w:ascii="Times New Roman" w:hAnsi="Times New Roman"/>
          <w:szCs w:val="24"/>
        </w:rPr>
        <w:t xml:space="preserve"> и др.)</w:t>
      </w:r>
      <w:r>
        <w:rPr>
          <w:rFonts w:ascii="Times New Roman" w:hAnsi="Times New Roman"/>
          <w:szCs w:val="24"/>
        </w:rPr>
        <w:t>;</w:t>
      </w:r>
    </w:p>
    <w:p w:rsidR="005033AE" w:rsidRPr="005033AE" w:rsidRDefault="005033AE" w:rsidP="005033AE">
      <w:pPr>
        <w:pStyle w:val="af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</w:t>
      </w:r>
      <w:r w:rsidRPr="005033AE">
        <w:rPr>
          <w:rFonts w:ascii="Times New Roman" w:hAnsi="Times New Roman"/>
          <w:szCs w:val="24"/>
        </w:rPr>
        <w:t>составлять</w:t>
      </w:r>
      <w:r>
        <w:rPr>
          <w:rFonts w:ascii="Times New Roman" w:hAnsi="Times New Roman"/>
          <w:szCs w:val="24"/>
        </w:rPr>
        <w:t xml:space="preserve"> текст по личным наблюдениям;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работать с памя</w:t>
      </w:r>
      <w:r>
        <w:rPr>
          <w:rFonts w:ascii="Times New Roman" w:hAnsi="Times New Roman"/>
          <w:szCs w:val="24"/>
        </w:rPr>
        <w:t>тками</w:t>
      </w:r>
      <w:proofErr w:type="gramStart"/>
      <w:r>
        <w:rPr>
          <w:rFonts w:ascii="Times New Roman" w:hAnsi="Times New Roman"/>
          <w:szCs w:val="24"/>
        </w:rPr>
        <w:t xml:space="preserve"> ;</w:t>
      </w:r>
      <w:proofErr w:type="gramEnd"/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составлять</w:t>
      </w:r>
      <w:r>
        <w:rPr>
          <w:rFonts w:ascii="Times New Roman" w:hAnsi="Times New Roman"/>
          <w:szCs w:val="24"/>
        </w:rPr>
        <w:t>сочинение-отзыв по репродукции.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определять</w:t>
      </w:r>
      <w:r>
        <w:rPr>
          <w:rFonts w:ascii="Times New Roman" w:hAnsi="Times New Roman"/>
          <w:szCs w:val="24"/>
        </w:rPr>
        <w:t xml:space="preserve"> грамматические признаки имён существительных, имён прилагательных,  личных     местоимений: лицо, число, род.</w:t>
      </w:r>
    </w:p>
    <w:p w:rsidR="00931267" w:rsidRDefault="00931267" w:rsidP="005033AE">
      <w:pPr>
        <w:pStyle w:val="af4"/>
        <w:rPr>
          <w:rFonts w:ascii="Times New Roman" w:hAnsi="Times New Roman"/>
          <w:szCs w:val="24"/>
        </w:rPr>
      </w:pPr>
    </w:p>
    <w:p w:rsidR="005033AE" w:rsidRDefault="005033AE" w:rsidP="005033A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5033AE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931267" w:rsidRPr="00060BB9" w:rsidRDefault="00931267" w:rsidP="00931267">
      <w:r>
        <w:t xml:space="preserve">- распознавать </w:t>
      </w:r>
      <w:r w:rsidRPr="00060BB9">
        <w:t>главные и второстепенные члены предложения</w:t>
      </w:r>
      <w:r>
        <w:t>;</w:t>
      </w:r>
    </w:p>
    <w:p w:rsidR="00931267" w:rsidRPr="00060BB9" w:rsidRDefault="00931267" w:rsidP="00931267">
      <w:r w:rsidRPr="00060BB9">
        <w:t xml:space="preserve">- </w:t>
      </w:r>
      <w:r>
        <w:t>определять части речи;</w:t>
      </w:r>
    </w:p>
    <w:p w:rsidR="00931267" w:rsidRDefault="00931267" w:rsidP="00931267">
      <w:r w:rsidRPr="00060BB9">
        <w:t>-</w:t>
      </w:r>
      <w:r>
        <w:t xml:space="preserve"> определять состав слова;</w:t>
      </w:r>
    </w:p>
    <w:p w:rsidR="00931267" w:rsidRPr="00060BB9" w:rsidRDefault="00931267" w:rsidP="00931267">
      <w:r w:rsidRPr="00060BB9">
        <w:t xml:space="preserve"> -</w:t>
      </w:r>
      <w:r>
        <w:t xml:space="preserve"> правильно писать </w:t>
      </w:r>
      <w:r w:rsidRPr="00060BB9">
        <w:t>сложные слова</w:t>
      </w:r>
      <w:r>
        <w:t>;</w:t>
      </w:r>
    </w:p>
    <w:p w:rsidR="00931267" w:rsidRPr="00060BB9" w:rsidRDefault="00931267" w:rsidP="00931267">
      <w:r w:rsidRPr="00060BB9">
        <w:t>- писать наиболее употребительные слова с двойными согласными; слова с чередующимися согласными и беглыми гласными</w:t>
      </w:r>
      <w:r w:rsidR="00CD0D21">
        <w:t>;</w:t>
      </w:r>
    </w:p>
    <w:p w:rsidR="00931267" w:rsidRPr="00060BB9" w:rsidRDefault="00931267" w:rsidP="00931267">
      <w:r w:rsidRPr="00060BB9">
        <w:t>- писать раздельно предлоги со словами</w:t>
      </w:r>
      <w:r w:rsidR="00CD0D21">
        <w:t>;</w:t>
      </w:r>
    </w:p>
    <w:p w:rsidR="00931267" w:rsidRPr="00060BB9" w:rsidRDefault="00931267" w:rsidP="00931267">
      <w:r w:rsidRPr="00060BB9">
        <w:t>- писать приставки по-, по</w:t>
      </w:r>
      <w:proofErr w:type="gramStart"/>
      <w:r w:rsidRPr="00060BB9">
        <w:t>д-</w:t>
      </w:r>
      <w:proofErr w:type="gramEnd"/>
      <w:r w:rsidRPr="00060BB9">
        <w:t>, об-, от-</w:t>
      </w:r>
      <w:r w:rsidR="00CD0D21">
        <w:t>, про-, до-, на-, за-, над-, с-;</w:t>
      </w:r>
    </w:p>
    <w:p w:rsidR="00931267" w:rsidRPr="00060BB9" w:rsidRDefault="00931267" w:rsidP="00931267">
      <w:r w:rsidRPr="00060BB9">
        <w:t>- определять род, число, падеж имён существительных и имён прилагательных</w:t>
      </w:r>
      <w:proofErr w:type="gramStart"/>
      <w:r w:rsidRPr="00060BB9">
        <w:t xml:space="preserve"> ;</w:t>
      </w:r>
      <w:proofErr w:type="gramEnd"/>
      <w:r w:rsidRPr="00060BB9">
        <w:t xml:space="preserve"> число, время, лицо глаголов</w:t>
      </w:r>
      <w:r w:rsidR="00CD0D21">
        <w:t>;</w:t>
      </w:r>
    </w:p>
    <w:p w:rsidR="00931267" w:rsidRPr="00060BB9" w:rsidRDefault="00931267" w:rsidP="00931267">
      <w:r w:rsidRPr="00060BB9">
        <w:t>- писать не с глаголами</w:t>
      </w:r>
      <w:r w:rsidR="00CD0D21">
        <w:t>;</w:t>
      </w:r>
    </w:p>
    <w:p w:rsidR="00A5728E" w:rsidRPr="003B7796" w:rsidRDefault="00931267" w:rsidP="003B7796">
      <w:pPr>
        <w:pStyle w:val="af4"/>
        <w:rPr>
          <w:sz w:val="24"/>
          <w:szCs w:val="24"/>
        </w:rPr>
      </w:pPr>
      <w:r w:rsidRPr="00060BB9">
        <w:rPr>
          <w:sz w:val="24"/>
          <w:szCs w:val="24"/>
        </w:rPr>
        <w:t xml:space="preserve">- </w:t>
      </w:r>
      <w:r w:rsidRPr="00CD0D21">
        <w:rPr>
          <w:rFonts w:ascii="Times New Roman" w:hAnsi="Times New Roman" w:cs="Times New Roman"/>
          <w:sz w:val="24"/>
          <w:szCs w:val="24"/>
        </w:rPr>
        <w:t>писать слова с непроверяемыми написаниями</w:t>
      </w:r>
      <w:r w:rsidR="00CD0D21">
        <w:rPr>
          <w:rFonts w:ascii="Times New Roman" w:hAnsi="Times New Roman" w:cs="Times New Roman"/>
          <w:sz w:val="24"/>
          <w:szCs w:val="24"/>
        </w:rPr>
        <w:t>.</w:t>
      </w:r>
    </w:p>
    <w:p w:rsidR="00A5728E" w:rsidRPr="005B19D6" w:rsidRDefault="00A5728E" w:rsidP="005B19D6">
      <w:pPr>
        <w:autoSpaceDE w:val="0"/>
        <w:autoSpaceDN w:val="0"/>
        <w:adjustRightInd w:val="0"/>
        <w:ind w:firstLine="709"/>
        <w:jc w:val="both"/>
      </w:pPr>
    </w:p>
    <w:p w:rsidR="00813CA5" w:rsidRPr="00813CA5" w:rsidRDefault="00813CA5" w:rsidP="00813CA5">
      <w:pPr>
        <w:autoSpaceDE w:val="0"/>
        <w:spacing w:line="200" w:lineRule="atLeast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4 </w:t>
      </w:r>
      <w:r w:rsidRPr="00813CA5">
        <w:rPr>
          <w:b/>
          <w:bCs/>
          <w:iCs/>
          <w:caps/>
        </w:rPr>
        <w:t xml:space="preserve"> КЛАСС</w:t>
      </w:r>
    </w:p>
    <w:p w:rsidR="00A20A72" w:rsidRDefault="00A20A72" w:rsidP="00A20A72">
      <w:pPr>
        <w:ind w:left="540"/>
        <w:jc w:val="both"/>
        <w:rPr>
          <w:b/>
        </w:rPr>
      </w:pPr>
      <w:r>
        <w:rPr>
          <w:b/>
        </w:rPr>
        <w:t>Личностные результаты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Формирование целостного, социального ориентированного взгляда на мир в его органичном единстве и разнообразии природы, народов, культуру и религии. 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мнения, истории  и культуре других народов.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 и развивающемся мире.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Формирование эстетических потребностей, ценностей и чувств.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 нравственной отзывчивости, понимания и сопереживания  чувства других людей.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20A72" w:rsidRDefault="00A20A72" w:rsidP="005B19D6">
      <w:pPr>
        <w:pStyle w:val="af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 способы достижения результата.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информации.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Активное использование речевых средств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передачи и интерпретации информации.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 признакам, установления аналогий и причинно-следственных связей, построения рассуждений, отнесения к известным понятиям.   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 учета интересов сторон и сотрудничества.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&lt;&lt;Русский язык&gt;&gt;.</w:t>
      </w:r>
    </w:p>
    <w:p w:rsidR="00A20A72" w:rsidRDefault="005B19D6" w:rsidP="005B19D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A20A72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20A72" w:rsidRDefault="00A20A72" w:rsidP="005B19D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&lt;&lt;Русский язык&gt;&gt;.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провеять написанное.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учебными действиями с языковыми единицами и формирование умения использовать знания использовать знания для решения познавательных, практически коммуникативных задач.   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 об основных единицах языка, их признаках и особенностях употребления в речи;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речевого общения.</w:t>
      </w:r>
    </w:p>
    <w:p w:rsidR="00D21A68" w:rsidRDefault="00D21A68" w:rsidP="00E32E96">
      <w:pPr>
        <w:pStyle w:val="c9"/>
        <w:shd w:val="clear" w:color="auto" w:fill="FFFFFF"/>
        <w:spacing w:before="0" w:after="0"/>
        <w:ind w:firstLine="709"/>
        <w:jc w:val="both"/>
        <w:rPr>
          <w:b/>
        </w:rPr>
      </w:pPr>
    </w:p>
    <w:p w:rsidR="00CA19D8" w:rsidRDefault="00CA19D8" w:rsidP="00E32E96">
      <w:pPr>
        <w:pStyle w:val="c9"/>
        <w:shd w:val="clear" w:color="auto" w:fill="FFFFFF"/>
        <w:spacing w:before="0" w:after="0"/>
        <w:ind w:firstLine="709"/>
        <w:jc w:val="both"/>
        <w:rPr>
          <w:b/>
        </w:rPr>
      </w:pPr>
    </w:p>
    <w:p w:rsidR="00D21A68" w:rsidRPr="00DA683C" w:rsidRDefault="00E32E96" w:rsidP="00E32E96">
      <w:pPr>
        <w:pStyle w:val="c9"/>
        <w:shd w:val="clear" w:color="auto" w:fill="FFFFFF"/>
        <w:spacing w:before="0" w:after="0"/>
        <w:ind w:firstLine="709"/>
        <w:jc w:val="both"/>
        <w:rPr>
          <w:rStyle w:val="c0"/>
        </w:rPr>
      </w:pPr>
      <w:r w:rsidRPr="00DA683C">
        <w:rPr>
          <w:b/>
        </w:rPr>
        <w:t xml:space="preserve">К концу 4 </w:t>
      </w:r>
      <w:r w:rsidR="00172A0F" w:rsidRPr="00DA683C">
        <w:rPr>
          <w:b/>
        </w:rPr>
        <w:t>класса</w:t>
      </w:r>
      <w:r w:rsidRPr="00DA683C">
        <w:rPr>
          <w:b/>
        </w:rPr>
        <w:t xml:space="preserve"> ученик научится</w:t>
      </w:r>
      <w:r w:rsidR="00DA683C">
        <w:rPr>
          <w:rStyle w:val="c0"/>
        </w:rPr>
        <w:t>:</w:t>
      </w:r>
      <w:r w:rsidRPr="00DA683C">
        <w:rPr>
          <w:rStyle w:val="c0"/>
        </w:rPr>
        <w:t xml:space="preserve">  </w:t>
      </w:r>
    </w:p>
    <w:p w:rsidR="00DA683C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DA683C">
        <w:rPr>
          <w:rStyle w:val="c0"/>
        </w:rPr>
        <w:t xml:space="preserve">- </w:t>
      </w:r>
      <w:r w:rsidR="00E32E96" w:rsidRPr="00DA683C">
        <w:rPr>
          <w:rStyle w:val="c0"/>
        </w:rPr>
        <w:t>определять изученные части речи, их признаки и определения; однородные</w:t>
      </w:r>
      <w:r>
        <w:rPr>
          <w:rStyle w:val="c0"/>
        </w:rPr>
        <w:t xml:space="preserve"> члены предложения, их признаки;</w:t>
      </w:r>
    </w:p>
    <w:p w:rsidR="00DA683C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lastRenderedPageBreak/>
        <w:t xml:space="preserve">- </w:t>
      </w:r>
      <w:r>
        <w:t>р</w:t>
      </w:r>
      <w:r w:rsidRPr="00430144">
        <w:t>азлич</w:t>
      </w:r>
      <w:r>
        <w:t>ать гласные и согласные звуки;</w:t>
      </w:r>
    </w:p>
    <w:p w:rsidR="00DA683C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>- выявлять</w:t>
      </w:r>
      <w:r w:rsidRPr="00430144">
        <w:t xml:space="preserve"> слов</w:t>
      </w:r>
      <w:r>
        <w:t>а</w:t>
      </w:r>
      <w:r w:rsidRPr="00430144">
        <w:t>, зна</w:t>
      </w:r>
      <w:r>
        <w:t>чение которых требуют уточнения;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i/>
        </w:rPr>
        <w:t xml:space="preserve">- </w:t>
      </w:r>
      <w:r>
        <w:t>различать однокоренные</w:t>
      </w:r>
      <w:r w:rsidRPr="00430144">
        <w:t xml:space="preserve"> слов</w:t>
      </w:r>
      <w:r>
        <w:t>а и различные</w:t>
      </w:r>
      <w:r w:rsidRPr="00430144">
        <w:t xml:space="preserve"> форм</w:t>
      </w:r>
      <w:r>
        <w:t>ы</w:t>
      </w:r>
      <w:r w:rsidR="00931267">
        <w:t xml:space="preserve"> одного и того же слова;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 xml:space="preserve">- </w:t>
      </w:r>
      <w:r>
        <w:t>находить главные члены</w:t>
      </w:r>
      <w:r w:rsidRPr="00430144">
        <w:t xml:space="preserve"> предложения: подлежащее и ска</w:t>
      </w:r>
      <w:r w:rsidR="00931267">
        <w:t>зуемое;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 xml:space="preserve">- </w:t>
      </w:r>
      <w:r w:rsidRPr="00DA683C">
        <w:t>р</w:t>
      </w:r>
      <w:r>
        <w:t>азличать простые и сложные</w:t>
      </w:r>
      <w:r w:rsidRPr="00DA683C">
        <w:t xml:space="preserve"> пред</w:t>
      </w:r>
      <w:r>
        <w:t>ложения</w:t>
      </w:r>
      <w:r w:rsidR="00931267">
        <w:t>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- </w:t>
      </w:r>
      <w:r>
        <w:t>применять</w:t>
      </w:r>
      <w:r w:rsidRPr="00430144">
        <w:t xml:space="preserve"> правил</w:t>
      </w:r>
      <w:r>
        <w:t>а правописания и пунктуации;</w:t>
      </w:r>
    </w:p>
    <w:p w:rsidR="00DA683C" w:rsidRPr="00430144" w:rsidRDefault="00931267" w:rsidP="00DA683C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- созданию собственных текстов.</w:t>
      </w:r>
    </w:p>
    <w:p w:rsidR="00172A0F" w:rsidRPr="00D21A68" w:rsidRDefault="00172A0F" w:rsidP="00931267">
      <w:pPr>
        <w:autoSpaceDE w:val="0"/>
        <w:autoSpaceDN w:val="0"/>
        <w:adjustRightInd w:val="0"/>
        <w:jc w:val="both"/>
        <w:rPr>
          <w:rFonts w:eastAsia="Calibri"/>
          <w:b/>
          <w:bCs/>
          <w:highlight w:val="yellow"/>
          <w:lang w:eastAsia="en-US"/>
        </w:rPr>
      </w:pPr>
    </w:p>
    <w:p w:rsidR="00E32E96" w:rsidRDefault="00E32E96" w:rsidP="00E32E9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931267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8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 xml:space="preserve">производить </w:t>
      </w:r>
      <w:proofErr w:type="gramStart"/>
      <w:r w:rsidR="00E32E96" w:rsidRPr="00E32E96">
        <w:rPr>
          <w:rStyle w:val="c0"/>
        </w:rPr>
        <w:t>звуко-буквенный</w:t>
      </w:r>
      <w:proofErr w:type="gramEnd"/>
      <w:r w:rsidR="00E32E96" w:rsidRPr="00E32E96">
        <w:rPr>
          <w:rStyle w:val="c0"/>
        </w:rPr>
        <w:t xml:space="preserve"> разбор слов типа школьный, сливки, народ, ружьё, ель, морковь;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proofErr w:type="gramStart"/>
      <w:r>
        <w:rPr>
          <w:rStyle w:val="c0"/>
        </w:rPr>
        <w:t xml:space="preserve">- </w:t>
      </w:r>
      <w:r w:rsidR="00E32E96" w:rsidRPr="00E32E96">
        <w:rPr>
          <w:rStyle w:val="c0"/>
        </w:rPr>
        <w:t>производить разбор по составу (находить в слове окончание, выделять корень, приставку, суффикс) слов типа позвонить, смелость, лимонный, подсказка, заморский, пообедали;</w:t>
      </w:r>
      <w:proofErr w:type="gramEnd"/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proofErr w:type="gramStart"/>
      <w:r>
        <w:rPr>
          <w:rStyle w:val="c0"/>
        </w:rPr>
        <w:t xml:space="preserve">- </w:t>
      </w:r>
      <w:r w:rsidR="00E32E96" w:rsidRPr="00E32E96">
        <w:rPr>
          <w:rStyle w:val="c0"/>
        </w:rPr>
        <w:t> 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производить синтаксический разбор простого предложения, предложения с однородными членами;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определять тип текста (повествование, описание, рассуждение); использовать эти типы текстов в речи;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990BD3" w:rsidRDefault="00990BD3" w:rsidP="003B7796">
      <w:pPr>
        <w:ind w:right="-5"/>
        <w:rPr>
          <w:b/>
          <w:iCs/>
        </w:rPr>
      </w:pPr>
    </w:p>
    <w:p w:rsidR="00C41BF5" w:rsidRDefault="00C41BF5" w:rsidP="000B20E4">
      <w:pPr>
        <w:ind w:right="-5" w:firstLine="360"/>
        <w:jc w:val="center"/>
        <w:rPr>
          <w:b/>
          <w:iCs/>
        </w:rPr>
      </w:pPr>
    </w:p>
    <w:p w:rsidR="000B20E4" w:rsidRDefault="000B20E4" w:rsidP="000B20E4">
      <w:pPr>
        <w:ind w:right="-5" w:firstLine="360"/>
        <w:jc w:val="center"/>
        <w:rPr>
          <w:b/>
          <w:iCs/>
        </w:rPr>
      </w:pPr>
      <w:r w:rsidRPr="000B20E4">
        <w:rPr>
          <w:b/>
          <w:iCs/>
        </w:rPr>
        <w:t>СОДЕРЖАНИЕ УЧЕБНОГО ПРЕДМЕТА</w:t>
      </w:r>
      <w:r w:rsidR="00770708">
        <w:rPr>
          <w:b/>
          <w:iCs/>
        </w:rPr>
        <w:t>, КУРСА</w:t>
      </w:r>
    </w:p>
    <w:p w:rsidR="00172A0F" w:rsidRDefault="00172A0F" w:rsidP="00172A0F">
      <w:pPr>
        <w:ind w:right="-5" w:firstLine="360"/>
        <w:jc w:val="both"/>
        <w:rPr>
          <w:b/>
          <w:iCs/>
        </w:rPr>
      </w:pPr>
      <w:r>
        <w:rPr>
          <w:b/>
          <w:iCs/>
        </w:rPr>
        <w:t>1 класс</w:t>
      </w:r>
    </w:p>
    <w:p w:rsidR="00BF1B7B" w:rsidRPr="009C1024" w:rsidRDefault="00BF1B7B" w:rsidP="00172A0F">
      <w:pPr>
        <w:ind w:right="-5" w:firstLine="360"/>
        <w:jc w:val="both"/>
        <w:rPr>
          <w:b/>
        </w:rPr>
      </w:pPr>
      <w:r w:rsidRPr="009C1024">
        <w:rPr>
          <w:b/>
        </w:rPr>
        <w:t>Обучение грамоте</w:t>
      </w:r>
      <w:r w:rsidR="00172A0F">
        <w:rPr>
          <w:b/>
        </w:rPr>
        <w:t xml:space="preserve"> (115ч)</w:t>
      </w:r>
    </w:p>
    <w:p w:rsidR="00BF1B7B" w:rsidRPr="009C1024" w:rsidRDefault="00BF1B7B" w:rsidP="00BF1B7B">
      <w:pPr>
        <w:ind w:firstLine="720"/>
        <w:jc w:val="both"/>
        <w:textAlignment w:val="center"/>
        <w:rPr>
          <w:b/>
        </w:rPr>
      </w:pP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Фонетика.</w:t>
      </w:r>
      <w:r w:rsidRPr="009C102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F1B7B" w:rsidRPr="009C1024" w:rsidRDefault="00BF1B7B" w:rsidP="00BF1B7B">
      <w:pPr>
        <w:ind w:firstLine="720"/>
        <w:jc w:val="both"/>
      </w:pPr>
      <w:r w:rsidRPr="009C102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Графика.</w:t>
      </w:r>
      <w:r w:rsidRPr="009C102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C1024">
        <w:rPr>
          <w:b/>
        </w:rPr>
        <w:t>е, ё, ю, я</w:t>
      </w:r>
      <w:r w:rsidRPr="009C1024">
        <w:t xml:space="preserve">. Мягкий знак как показатель мягкости предшествующего согласного звука.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Знакомство с русским алфавитом как последовательностью букв.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Чтение.</w:t>
      </w:r>
      <w:r w:rsidRPr="009C102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</w:t>
      </w:r>
      <w:r w:rsidRPr="009C1024">
        <w:lastRenderedPageBreak/>
        <w:t xml:space="preserve">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Письмо.</w:t>
      </w:r>
      <w:r w:rsidRPr="009C102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F1B7B" w:rsidRPr="009C1024" w:rsidRDefault="00BF1B7B" w:rsidP="00BF1B7B">
      <w:pPr>
        <w:ind w:firstLine="720"/>
        <w:jc w:val="both"/>
      </w:pPr>
      <w:r w:rsidRPr="009C1024">
        <w:t>Овладение первичными навыками клавиатурного письма.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Понимание функции небуквенных графических средств: пробела между словами, знака переноса.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Слово и предложение.</w:t>
      </w:r>
      <w:r w:rsidRPr="009C1024">
        <w:t xml:space="preserve"> Восприятие слова как объекта изучения, материала для анализа. Наблюдение над значением слова.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Орфография.</w:t>
      </w:r>
      <w:r w:rsidRPr="009C1024">
        <w:t xml:space="preserve"> Знакомство с правилами правописания и их применение: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раздельное написание слов; </w:t>
      </w:r>
    </w:p>
    <w:p w:rsidR="00BF1B7B" w:rsidRPr="009C1024" w:rsidRDefault="00BF1B7B" w:rsidP="00BF1B7B">
      <w:pPr>
        <w:ind w:firstLine="720"/>
        <w:jc w:val="both"/>
      </w:pPr>
      <w:r w:rsidRPr="009C1024">
        <w:t>• обозначение гласных после шипящих (</w:t>
      </w:r>
      <w:proofErr w:type="gramStart"/>
      <w:r w:rsidRPr="009C1024">
        <w:t>ча—ща</w:t>
      </w:r>
      <w:proofErr w:type="gramEnd"/>
      <w:r w:rsidRPr="009C1024">
        <w:t xml:space="preserve">, чу—щу, жи—ши);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прописная (заглавная) буква в начале предложения, в именах собственных;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перенос слов по слогам без стечения согласных;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знаки препинания в конце предложения. </w:t>
      </w:r>
    </w:p>
    <w:p w:rsidR="00BF1B7B" w:rsidRDefault="00BF1B7B" w:rsidP="00BF1B7B">
      <w:pPr>
        <w:ind w:firstLine="720"/>
        <w:jc w:val="both"/>
      </w:pPr>
      <w:r w:rsidRPr="009C1024">
        <w:rPr>
          <w:b/>
        </w:rPr>
        <w:t>Развитие речи.</w:t>
      </w:r>
      <w:r w:rsidRPr="009C102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21A68" w:rsidRPr="009C1024" w:rsidRDefault="00D21A68" w:rsidP="00BF1B7B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9214"/>
      </w:tblGrid>
      <w:tr w:rsidR="00BF1B7B" w:rsidRPr="009C1024" w:rsidTr="00FF0C52">
        <w:tc>
          <w:tcPr>
            <w:tcW w:w="9214" w:type="dxa"/>
          </w:tcPr>
          <w:p w:rsidR="00C41BF5" w:rsidRDefault="00C41BF5" w:rsidP="003B77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A26639" w:rsidRDefault="00172A0F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Русский язык (50ч)</w:t>
            </w:r>
          </w:p>
          <w:p w:rsidR="00172A0F" w:rsidRDefault="00172A0F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Наша речь (2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b/>
                <w:iCs/>
              </w:rPr>
            </w:pPr>
          </w:p>
          <w:p w:rsidR="00BF1B7B" w:rsidRPr="009C1024" w:rsidRDefault="00BF1B7B" w:rsidP="00A26639">
            <w:pPr>
              <w:ind w:firstLine="709"/>
              <w:jc w:val="both"/>
              <w:rPr>
                <w:b/>
                <w:iCs/>
              </w:rPr>
            </w:pPr>
            <w:r w:rsidRPr="009C1024">
              <w:rPr>
                <w:b/>
                <w:iCs/>
              </w:rPr>
              <w:t>Текст, предложение, диалог (3 ч)</w:t>
            </w:r>
          </w:p>
        </w:tc>
      </w:tr>
      <w:tr w:rsidR="00BF1B7B" w:rsidRPr="009C1024" w:rsidTr="00FF0C52">
        <w:trPr>
          <w:trHeight w:val="990"/>
        </w:trPr>
        <w:tc>
          <w:tcPr>
            <w:tcW w:w="9214" w:type="dxa"/>
          </w:tcPr>
          <w:p w:rsidR="00A26639" w:rsidRPr="009C1024" w:rsidRDefault="00BF1B7B" w:rsidP="00A26639">
            <w:pPr>
              <w:ind w:firstLine="709"/>
              <w:jc w:val="both"/>
              <w:rPr>
                <w:iCs/>
              </w:rPr>
            </w:pPr>
            <w:r w:rsidRPr="009C1024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      </w:r>
            <w:r w:rsidR="00A26639">
              <w:rPr>
                <w:iCs/>
              </w:rPr>
              <w:t>.</w:t>
            </w:r>
          </w:p>
        </w:tc>
      </w:tr>
      <w:tr w:rsidR="00BF1B7B" w:rsidRPr="009C1024" w:rsidTr="00FF0C52">
        <w:trPr>
          <w:trHeight w:val="475"/>
        </w:trPr>
        <w:tc>
          <w:tcPr>
            <w:tcW w:w="9214" w:type="dxa"/>
          </w:tcPr>
          <w:p w:rsidR="00A26639" w:rsidRDefault="00A26639" w:rsidP="00A26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</w:p>
          <w:p w:rsidR="00BF1B7B" w:rsidRPr="00A26639" w:rsidRDefault="00BF1B7B" w:rsidP="00A26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9C1024">
              <w:rPr>
                <w:b/>
                <w:bCs/>
                <w:color w:val="000000"/>
              </w:rPr>
              <w:t>Слова, слова, слова…  (4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A26639">
            <w:pPr>
              <w:ind w:firstLine="709"/>
              <w:contextualSpacing/>
              <w:jc w:val="both"/>
              <w:rPr>
                <w:iCs/>
              </w:rPr>
            </w:pPr>
            <w:r w:rsidRPr="009C1024">
              <w:rPr>
                <w:iCs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9C1024">
              <w:rPr>
                <w:iCs/>
              </w:rPr>
              <w:t>толковый</w:t>
            </w:r>
            <w:proofErr w:type="gramEnd"/>
            <w:r w:rsidRPr="009C1024">
              <w:rPr>
                <w:iCs/>
              </w:rPr>
              <w:t>, близких и противоположных по значению слов.</w:t>
            </w:r>
          </w:p>
          <w:p w:rsidR="00A26639" w:rsidRPr="009C1024" w:rsidRDefault="00A26639" w:rsidP="00A26639">
            <w:pPr>
              <w:ind w:firstLine="709"/>
              <w:contextualSpacing/>
              <w:jc w:val="both"/>
              <w:rPr>
                <w:iCs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Слово и слог. Ударение. (6 ч)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BF1B7B" w:rsidP="00A26639">
            <w:pPr>
              <w:ind w:firstLine="709"/>
              <w:jc w:val="both"/>
              <w:rPr>
                <w:iCs/>
              </w:rPr>
            </w:pPr>
            <w:r w:rsidRPr="009C1024">
              <w:rPr>
                <w:iCs/>
              </w:rPr>
              <w:t>Слово и слог. Перенос слов</w:t>
            </w:r>
            <w:proofErr w:type="gramStart"/>
            <w:r w:rsidRPr="009C1024">
              <w:rPr>
                <w:iCs/>
              </w:rPr>
              <w:t>.У</w:t>
            </w:r>
            <w:proofErr w:type="gramEnd"/>
            <w:r w:rsidRPr="009C1024">
              <w:rPr>
                <w:iCs/>
              </w:rPr>
              <w:t>дарение (общее представление).</w:t>
            </w:r>
          </w:p>
          <w:p w:rsidR="00A26639" w:rsidRDefault="00A26639" w:rsidP="00A26639">
            <w:pPr>
              <w:ind w:firstLine="709"/>
              <w:jc w:val="both"/>
              <w:rPr>
                <w:iCs/>
              </w:rPr>
            </w:pPr>
          </w:p>
          <w:p w:rsidR="00BF1B7B" w:rsidRPr="00A26639" w:rsidRDefault="00BF1B7B" w:rsidP="00A26639">
            <w:pPr>
              <w:ind w:firstLine="709"/>
              <w:jc w:val="both"/>
              <w:rPr>
                <w:iCs/>
              </w:rPr>
            </w:pPr>
            <w:r w:rsidRPr="009C1024">
              <w:rPr>
                <w:rFonts w:eastAsia="Calibri"/>
                <w:b/>
                <w:lang w:eastAsia="en-US"/>
              </w:rPr>
              <w:lastRenderedPageBreak/>
              <w:t>Звуки и буквы (34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i/>
                <w:iCs/>
              </w:rPr>
            </w:pPr>
            <w:r w:rsidRPr="009C1024">
              <w:rPr>
                <w:iCs/>
              </w:rPr>
              <w:lastRenderedPageBreak/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b/>
                <w:iCs/>
              </w:rPr>
            </w:pPr>
            <w:r w:rsidRPr="009C1024">
              <w:rPr>
                <w:b/>
                <w:iCs/>
              </w:rPr>
              <w:t>Повторение (1 ч)</w:t>
            </w:r>
          </w:p>
        </w:tc>
      </w:tr>
      <w:tr w:rsidR="00BF1B7B" w:rsidRPr="009C1024" w:rsidTr="00FF0C52">
        <w:tc>
          <w:tcPr>
            <w:tcW w:w="9214" w:type="dxa"/>
          </w:tcPr>
          <w:p w:rsidR="00D21A68" w:rsidRDefault="00D21A68" w:rsidP="00CA19D8">
            <w:pPr>
              <w:rPr>
                <w:rFonts w:eastAsia="Calibri"/>
                <w:b/>
                <w:lang w:eastAsia="en-US"/>
              </w:rPr>
            </w:pPr>
          </w:p>
          <w:p w:rsidR="00BF1B7B" w:rsidRDefault="00BF1B7B" w:rsidP="00BF1B7B">
            <w:pPr>
              <w:jc w:val="center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2 КЛАСС (</w:t>
            </w:r>
            <w:r w:rsidR="003B7796">
              <w:rPr>
                <w:rFonts w:eastAsia="Calibri"/>
                <w:b/>
                <w:lang w:eastAsia="en-US"/>
              </w:rPr>
              <w:t>153</w:t>
            </w:r>
            <w:r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  <w:p w:rsidR="00172A0F" w:rsidRPr="009C1024" w:rsidRDefault="00172A0F" w:rsidP="00BF1B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BF1B7B">
            <w:pPr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Наша речь (3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Виды речи. Требования к речи. Диалог и монолог.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61222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Текст (3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61222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Предложение (11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Предложение. Члены предложения. Связь слов в предложении.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Слова, слова, слова… (18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C41BF5" w:rsidRDefault="00C41BF5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61222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Звуки и буквы (60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9C1024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9C1024">
              <w:rPr>
                <w:rFonts w:eastAsia="Calibri"/>
                <w:lang w:eastAsia="en-US"/>
              </w:rPr>
              <w:t xml:space="preserve">. Согласные звуки. Согласный звук [й] и буква  «и </w:t>
            </w:r>
            <w:proofErr w:type="gramStart"/>
            <w:r w:rsidRPr="009C1024">
              <w:rPr>
                <w:rFonts w:eastAsia="Calibri"/>
                <w:lang w:eastAsia="en-US"/>
              </w:rPr>
              <w:t>краткое</w:t>
            </w:r>
            <w:proofErr w:type="gramEnd"/>
            <w:r w:rsidRPr="009C1024">
              <w:rPr>
                <w:rFonts w:eastAsia="Calibri"/>
                <w:lang w:eastAsia="en-US"/>
              </w:rPr>
      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61222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Части речи (57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Default="0061222B" w:rsidP="00CA19D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Повторение (17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  <w:r w:rsidR="00053113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053113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="00053113">
              <w:rPr>
                <w:rFonts w:eastAsia="Calibri"/>
                <w:b/>
                <w:lang w:eastAsia="en-US"/>
              </w:rPr>
              <w:t>1 час на входной контроль знаний)</w:t>
            </w:r>
          </w:p>
          <w:p w:rsidR="00FF0C52" w:rsidRPr="009C1024" w:rsidRDefault="00FF0C52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BF1B7B">
            <w:pPr>
              <w:jc w:val="center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3 КЛАСС (1</w:t>
            </w:r>
            <w:r w:rsidR="003B7796">
              <w:rPr>
                <w:rFonts w:eastAsia="Calibri"/>
                <w:b/>
                <w:lang w:eastAsia="en-US"/>
              </w:rPr>
              <w:t>53</w:t>
            </w:r>
            <w:r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  <w:p w:rsidR="00BF1B7B" w:rsidRPr="009C1024" w:rsidRDefault="00BF1B7B" w:rsidP="00BF1B7B">
            <w:pPr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3B7796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Язык и речь (2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Наша речь и наш язык. 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Текст. Предложение. Словосочетание (14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</w:t>
            </w:r>
            <w:r w:rsidRPr="009C1024">
              <w:rPr>
                <w:rFonts w:eastAsia="Calibri"/>
                <w:lang w:eastAsia="en-US"/>
              </w:rPr>
              <w:lastRenderedPageBreak/>
              <w:t>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61222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Слово в языке и речи (17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3B7796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Состав слова (</w:t>
            </w:r>
            <w:r w:rsidR="003B7796">
              <w:rPr>
                <w:rFonts w:eastAsia="Calibri"/>
                <w:b/>
                <w:lang w:eastAsia="en-US"/>
              </w:rPr>
              <w:t>42</w:t>
            </w:r>
            <w:r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053113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C41BF5" w:rsidRPr="00053113" w:rsidRDefault="00053113" w:rsidP="000531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F1B7B" w:rsidRPr="009C1024">
              <w:rPr>
                <w:rFonts w:eastAsia="Calibri"/>
                <w:lang w:eastAsia="en-US"/>
              </w:rPr>
              <w:t>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  <w:p w:rsidR="00BF1B7B" w:rsidRDefault="0061222B" w:rsidP="0005311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Части речи (</w:t>
            </w:r>
            <w:r w:rsidR="00D461C4">
              <w:rPr>
                <w:rFonts w:eastAsia="Calibri"/>
                <w:b/>
                <w:lang w:eastAsia="en-US"/>
              </w:rPr>
              <w:t>65</w:t>
            </w:r>
            <w:r w:rsidR="003B7796">
              <w:rPr>
                <w:rFonts w:eastAsia="Calibri"/>
                <w:b/>
                <w:lang w:eastAsia="en-US"/>
              </w:rPr>
              <w:t xml:space="preserve"> </w:t>
            </w:r>
            <w:r w:rsidR="00BF1B7B" w:rsidRPr="009C1024">
              <w:rPr>
                <w:rFonts w:eastAsia="Calibri"/>
                <w:b/>
                <w:lang w:eastAsia="en-US"/>
              </w:rPr>
              <w:t>ч)</w:t>
            </w:r>
          </w:p>
          <w:p w:rsidR="00053113" w:rsidRPr="00053113" w:rsidRDefault="00053113" w:rsidP="00053113">
            <w:pPr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  <w:r w:rsidRPr="00053113">
              <w:rPr>
                <w:rFonts w:eastAsia="Calibri"/>
                <w:b/>
                <w:i/>
                <w:lang w:eastAsia="en-US"/>
              </w:rPr>
              <w:t>Части речи (2</w:t>
            </w:r>
            <w:r>
              <w:rPr>
                <w:rFonts w:eastAsia="Calibri"/>
                <w:b/>
                <w:i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053113" w:rsidRDefault="00BF1B7B" w:rsidP="003B7796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  <w:r w:rsidRPr="00053113">
              <w:rPr>
                <w:rFonts w:eastAsia="Calibri"/>
                <w:b/>
                <w:i/>
                <w:lang w:eastAsia="en-US"/>
              </w:rPr>
              <w:t>Имя существительное (</w:t>
            </w:r>
            <w:r w:rsidR="003B7796">
              <w:rPr>
                <w:rFonts w:eastAsia="Calibri"/>
                <w:b/>
                <w:i/>
                <w:lang w:eastAsia="en-US"/>
              </w:rPr>
              <w:t>25</w:t>
            </w:r>
            <w:r w:rsidRPr="00053113">
              <w:rPr>
                <w:rFonts w:eastAsia="Calibri"/>
                <w:b/>
                <w:i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053113" w:rsidRDefault="0061222B" w:rsidP="003B7796">
            <w:pPr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  <w:r w:rsidRPr="00053113">
              <w:rPr>
                <w:rFonts w:eastAsia="Calibri"/>
                <w:b/>
                <w:i/>
                <w:lang w:eastAsia="en-US"/>
              </w:rPr>
              <w:t>Имя прилагательное (</w:t>
            </w:r>
            <w:r w:rsidR="003B7796">
              <w:rPr>
                <w:rFonts w:eastAsia="Calibri"/>
                <w:b/>
                <w:i/>
                <w:lang w:eastAsia="en-US"/>
              </w:rPr>
              <w:t xml:space="preserve">16 </w:t>
            </w:r>
            <w:r w:rsidR="00BF1B7B" w:rsidRPr="00053113">
              <w:rPr>
                <w:rFonts w:eastAsia="Calibri"/>
                <w:b/>
                <w:i/>
                <w:lang w:eastAsia="en-US"/>
              </w:rPr>
              <w:t>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053113" w:rsidRDefault="00BF1B7B" w:rsidP="00A26639">
            <w:pPr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  <w:r w:rsidRPr="00053113">
              <w:rPr>
                <w:rFonts w:eastAsia="Calibri"/>
                <w:b/>
                <w:i/>
                <w:lang w:eastAsia="en-US"/>
              </w:rPr>
              <w:t>Местоимен</w:t>
            </w:r>
            <w:r w:rsidR="00370756" w:rsidRPr="00053113">
              <w:rPr>
                <w:rFonts w:eastAsia="Calibri"/>
                <w:b/>
                <w:i/>
                <w:lang w:eastAsia="en-US"/>
              </w:rPr>
              <w:t>и</w:t>
            </w:r>
            <w:r w:rsidR="0061222B" w:rsidRPr="00053113">
              <w:rPr>
                <w:rFonts w:eastAsia="Calibri"/>
                <w:b/>
                <w:i/>
                <w:lang w:eastAsia="en-US"/>
              </w:rPr>
              <w:t>е (4</w:t>
            </w:r>
            <w:r w:rsidRPr="00053113">
              <w:rPr>
                <w:rFonts w:eastAsia="Calibri"/>
                <w:b/>
                <w:i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Лицо, число, род личных местоимений.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053113" w:rsidRDefault="00BF1B7B" w:rsidP="00D461C4">
            <w:pPr>
              <w:ind w:firstLine="709"/>
              <w:jc w:val="both"/>
              <w:rPr>
                <w:rFonts w:eastAsia="Calibri"/>
                <w:b/>
                <w:i/>
                <w:lang w:eastAsia="en-US"/>
              </w:rPr>
            </w:pPr>
            <w:r w:rsidRPr="00053113">
              <w:rPr>
                <w:rFonts w:eastAsia="Calibri"/>
                <w:b/>
                <w:i/>
                <w:lang w:eastAsia="en-US"/>
              </w:rPr>
              <w:t>Глагол (</w:t>
            </w:r>
            <w:r w:rsidR="00D461C4">
              <w:rPr>
                <w:rFonts w:eastAsia="Calibri"/>
                <w:b/>
                <w:i/>
                <w:lang w:eastAsia="en-US"/>
              </w:rPr>
              <w:t>18</w:t>
            </w:r>
            <w:r w:rsidRPr="00053113">
              <w:rPr>
                <w:rFonts w:eastAsia="Calibri"/>
                <w:b/>
                <w:i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  <w:p w:rsidR="00BF1B7B" w:rsidRPr="009C1024" w:rsidRDefault="003B7796" w:rsidP="00D461C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Повторение (1</w:t>
            </w:r>
            <w:r w:rsidR="00D461C4">
              <w:rPr>
                <w:rFonts w:eastAsia="Calibri"/>
                <w:b/>
                <w:lang w:eastAsia="en-US"/>
              </w:rPr>
              <w:t>3</w:t>
            </w:r>
            <w:r w:rsidR="00BF1B7B" w:rsidRPr="009C1024">
              <w:rPr>
                <w:rFonts w:eastAsia="Calibri"/>
                <w:b/>
                <w:lang w:eastAsia="en-US"/>
              </w:rPr>
              <w:t>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BF1B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5C024E">
            <w:pPr>
              <w:jc w:val="center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4 КЛАСС (</w:t>
            </w:r>
            <w:r w:rsidR="005C024E">
              <w:rPr>
                <w:rFonts w:eastAsia="Calibri"/>
                <w:b/>
                <w:lang w:eastAsia="en-US"/>
              </w:rPr>
              <w:t>153</w:t>
            </w:r>
            <w:r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155BFB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Повторени</w:t>
            </w:r>
            <w:r w:rsidR="005C024E">
              <w:rPr>
                <w:rFonts w:eastAsia="Calibri"/>
                <w:b/>
                <w:lang w:eastAsia="en-US"/>
              </w:rPr>
              <w:t>е (12 ч</w:t>
            </w:r>
            <w:r w:rsidR="00155BFB">
              <w:rPr>
                <w:rFonts w:eastAsia="Calibri"/>
                <w:b/>
                <w:lang w:eastAsia="en-US"/>
              </w:rPr>
              <w:t xml:space="preserve"> и</w:t>
            </w:r>
            <w:r w:rsidR="005C024E">
              <w:rPr>
                <w:rFonts w:eastAsia="Calibri"/>
                <w:b/>
                <w:lang w:eastAsia="en-US"/>
              </w:rPr>
              <w:t>з них</w:t>
            </w:r>
            <w:r w:rsidR="00155BFB">
              <w:rPr>
                <w:rFonts w:eastAsia="Calibri"/>
                <w:b/>
                <w:lang w:eastAsia="en-US"/>
              </w:rPr>
              <w:t xml:space="preserve">  1 час на входной контроль знаний).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CD0D21" w:rsidRDefault="00CD0D21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06106B" w:rsidRDefault="0006106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D21">
              <w:rPr>
                <w:rFonts w:eastAsia="Calibri"/>
                <w:b/>
                <w:lang w:eastAsia="en-US"/>
              </w:rPr>
              <w:t>Предложение (9ч)</w:t>
            </w:r>
          </w:p>
          <w:p w:rsidR="00CD0D21" w:rsidRPr="00CD0D21" w:rsidRDefault="00CD0D21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D21">
              <w:rPr>
                <w:rFonts w:eastAsia="Calibri"/>
                <w:lang w:eastAsia="en-US"/>
              </w:rPr>
              <w:t>Однородные члены предложения. Простые и сложные предложения.</w:t>
            </w:r>
          </w:p>
          <w:p w:rsidR="0006106B" w:rsidRPr="0006106B" w:rsidRDefault="0006106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155BF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Слово в языке и речи (20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155BF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Имя существительное (37</w:t>
            </w:r>
            <w:r w:rsidR="00BF1B7B" w:rsidRPr="009C1024">
              <w:rPr>
                <w:rFonts w:eastAsia="Calibri"/>
                <w:b/>
                <w:lang w:eastAsia="en-US"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Изменение по падежам. Три склонения имен существительных. Правописание безударных падежных окончаний имен существительных в единственном </w:t>
            </w:r>
            <w:r w:rsidRPr="009C1024">
              <w:rPr>
                <w:rFonts w:eastAsia="Calibri"/>
                <w:lang w:eastAsia="en-US"/>
              </w:rPr>
              <w:lastRenderedPageBreak/>
              <w:t>(множественном) числе.</w:t>
            </w:r>
          </w:p>
          <w:p w:rsidR="00BF1B7B" w:rsidRPr="009C1024" w:rsidRDefault="00BF1B7B" w:rsidP="005C024E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Имя прилагательное (</w:t>
            </w:r>
            <w:r w:rsidR="005C024E">
              <w:rPr>
                <w:rFonts w:eastAsia="Calibri"/>
                <w:b/>
                <w:lang w:eastAsia="en-US"/>
              </w:rPr>
              <w:t>29</w:t>
            </w:r>
            <w:r w:rsidRPr="009C1024">
              <w:rPr>
                <w:rFonts w:eastAsia="Calibri"/>
                <w:b/>
                <w:lang w:eastAsia="en-US"/>
              </w:rPr>
              <w:t>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</w:pPr>
            <w:r w:rsidRPr="009C1024">
              <w:lastRenderedPageBreak/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b/>
              </w:rPr>
            </w:pPr>
          </w:p>
          <w:p w:rsidR="00BF1B7B" w:rsidRPr="009C1024" w:rsidRDefault="00BF1B7B" w:rsidP="0006106B">
            <w:pPr>
              <w:ind w:firstLine="709"/>
              <w:jc w:val="both"/>
              <w:rPr>
                <w:b/>
              </w:rPr>
            </w:pPr>
            <w:r w:rsidRPr="009C1024">
              <w:rPr>
                <w:b/>
              </w:rPr>
              <w:t>Личные местоимения (</w:t>
            </w:r>
            <w:r w:rsidR="0061222B">
              <w:rPr>
                <w:b/>
              </w:rPr>
              <w:t>8</w:t>
            </w:r>
            <w:r w:rsidRPr="009C1024">
              <w:rPr>
                <w:b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</w:pPr>
            <w:r w:rsidRPr="009C1024">
              <w:t>Местоимение. Изменение по падежам личных местоимений. Правописание местоимений.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b/>
              </w:rPr>
            </w:pPr>
          </w:p>
          <w:p w:rsidR="00BF1B7B" w:rsidRPr="009C1024" w:rsidRDefault="00BF1B7B" w:rsidP="005C024E">
            <w:pPr>
              <w:ind w:firstLine="709"/>
              <w:jc w:val="both"/>
              <w:rPr>
                <w:b/>
              </w:rPr>
            </w:pPr>
            <w:r w:rsidRPr="009C1024">
              <w:rPr>
                <w:b/>
              </w:rPr>
              <w:t>Глагол (</w:t>
            </w:r>
            <w:r w:rsidR="005C024E">
              <w:rPr>
                <w:b/>
              </w:rPr>
              <w:t>27</w:t>
            </w:r>
            <w:r w:rsidRPr="009C1024">
              <w:rPr>
                <w:b/>
              </w:rPr>
              <w:t xml:space="preserve"> ч)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A26639">
            <w:pPr>
              <w:ind w:firstLine="709"/>
              <w:jc w:val="both"/>
            </w:pPr>
            <w:r w:rsidRPr="009C1024">
              <w:t>Неопределенная форма глагола.</w:t>
            </w:r>
            <w:r w:rsidR="003B7796">
              <w:t xml:space="preserve"> </w:t>
            </w:r>
            <w:r w:rsidRPr="009C1024">
              <w:t xml:space="preserve">Спряжение глагола. Изменение глаголов в настоящем и будущем времени по лицам и числам.  </w:t>
            </w:r>
            <w:r w:rsidRPr="009C1024">
              <w:rPr>
                <w:lang w:val="en-US"/>
              </w:rPr>
              <w:t>I</w:t>
            </w:r>
            <w:r w:rsidRPr="009C1024">
              <w:t xml:space="preserve"> и </w:t>
            </w:r>
            <w:r w:rsidRPr="009C1024">
              <w:rPr>
                <w:lang w:val="en-US"/>
              </w:rPr>
              <w:t>II</w:t>
            </w:r>
            <w:r w:rsidRPr="009C1024"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CD0D21" w:rsidRDefault="00A0224B" w:rsidP="00C41BF5">
            <w:pPr>
              <w:ind w:firstLine="709"/>
              <w:jc w:val="both"/>
              <w:rPr>
                <w:b/>
              </w:rPr>
            </w:pPr>
            <w:r w:rsidRPr="00A0224B">
              <w:rPr>
                <w:rFonts w:eastAsia="Calibri"/>
                <w:b/>
                <w:lang w:eastAsia="en-US"/>
              </w:rPr>
              <w:t>Повторение (</w:t>
            </w:r>
            <w:r w:rsidRPr="00A0224B">
              <w:rPr>
                <w:b/>
              </w:rPr>
              <w:t>1</w:t>
            </w:r>
            <w:r w:rsidR="005C024E">
              <w:rPr>
                <w:b/>
              </w:rPr>
              <w:t>1</w:t>
            </w:r>
            <w:r w:rsidRPr="00A0224B">
              <w:rPr>
                <w:b/>
              </w:rPr>
              <w:t xml:space="preserve"> ч)</w:t>
            </w:r>
          </w:p>
          <w:p w:rsidR="00A0224B" w:rsidRDefault="00A0224B" w:rsidP="00A26639">
            <w:pPr>
              <w:ind w:firstLine="709"/>
              <w:jc w:val="both"/>
              <w:rPr>
                <w:b/>
              </w:rPr>
            </w:pPr>
          </w:p>
          <w:p w:rsidR="00CA19D8" w:rsidRDefault="00CA19D8" w:rsidP="00A26639">
            <w:pPr>
              <w:ind w:firstLine="709"/>
              <w:jc w:val="both"/>
              <w:rPr>
                <w:b/>
              </w:rPr>
            </w:pPr>
          </w:p>
          <w:p w:rsidR="00C16016" w:rsidRDefault="00C16016" w:rsidP="00C16016">
            <w:pPr>
              <w:jc w:val="both"/>
              <w:rPr>
                <w:b/>
              </w:rPr>
            </w:pPr>
          </w:p>
          <w:p w:rsidR="00CA19D8" w:rsidRPr="00A0224B" w:rsidRDefault="00CA19D8" w:rsidP="00A26639">
            <w:pPr>
              <w:ind w:firstLine="709"/>
              <w:jc w:val="both"/>
              <w:rPr>
                <w:b/>
              </w:rPr>
            </w:pPr>
          </w:p>
        </w:tc>
      </w:tr>
    </w:tbl>
    <w:p w:rsidR="008B1192" w:rsidRPr="000B20E4" w:rsidRDefault="008B1192" w:rsidP="008B1192">
      <w:pPr>
        <w:ind w:right="-5" w:firstLine="360"/>
        <w:jc w:val="center"/>
        <w:rPr>
          <w:b/>
        </w:rPr>
      </w:pPr>
      <w:r>
        <w:rPr>
          <w:b/>
          <w:iCs/>
        </w:rPr>
        <w:t>ТЕМАТИЧЕСКОЕ ПЛАНИРОВАНИЕ С ОПРЕДЕЛЕНИЕМ ОСНОВНЫХ ВИДОВ УЧЕБНОЙ ДЕЯТЕЛЬНОСТИ ОБУЧАЮЩИХСЯ</w:t>
      </w:r>
    </w:p>
    <w:p w:rsidR="008B6445" w:rsidRPr="000A4939" w:rsidRDefault="000A4939" w:rsidP="003560EB">
      <w:pPr>
        <w:jc w:val="both"/>
        <w:rPr>
          <w:b/>
        </w:rPr>
      </w:pPr>
      <w:r w:rsidRPr="000A4939">
        <w:rPr>
          <w:b/>
        </w:rPr>
        <w:t>1 класс</w:t>
      </w:r>
    </w:p>
    <w:tbl>
      <w:tblPr>
        <w:tblW w:w="10293" w:type="dxa"/>
        <w:jc w:val="center"/>
        <w:tblInd w:w="-2170" w:type="dxa"/>
        <w:tblLayout w:type="fixed"/>
        <w:tblLook w:val="0000"/>
      </w:tblPr>
      <w:tblGrid>
        <w:gridCol w:w="483"/>
        <w:gridCol w:w="2743"/>
        <w:gridCol w:w="989"/>
        <w:gridCol w:w="6078"/>
      </w:tblGrid>
      <w:tr w:rsidR="00F73C75" w:rsidRPr="00DE7543" w:rsidTr="000C1B81">
        <w:trPr>
          <w:trHeight w:val="59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C75" w:rsidRPr="00DE7543" w:rsidRDefault="00F73C75" w:rsidP="00F73C75">
            <w:pPr>
              <w:suppressAutoHyphens/>
              <w:jc w:val="center"/>
              <w:rPr>
                <w:lang w:eastAsia="zh-CN"/>
              </w:rPr>
            </w:pPr>
            <w:r w:rsidRPr="00DE7543">
              <w:rPr>
                <w:lang w:eastAsia="zh-CN"/>
              </w:rPr>
              <w:t>№</w:t>
            </w:r>
          </w:p>
          <w:p w:rsidR="00F73C75" w:rsidRPr="00DE7543" w:rsidRDefault="00F73C75" w:rsidP="00F73C75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DE7543">
              <w:rPr>
                <w:lang w:eastAsia="zh-CN"/>
              </w:rPr>
              <w:t>п</w:t>
            </w:r>
            <w:proofErr w:type="gramEnd"/>
            <w:r w:rsidRPr="00DE7543">
              <w:rPr>
                <w:lang w:eastAsia="zh-CN"/>
              </w:rPr>
              <w:t>/п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C75" w:rsidRPr="00DE7543" w:rsidRDefault="00F73C75" w:rsidP="00F73C75">
            <w:pPr>
              <w:suppressAutoHyphens/>
              <w:jc w:val="center"/>
              <w:rPr>
                <w:lang w:eastAsia="zh-CN"/>
              </w:rPr>
            </w:pPr>
            <w:r w:rsidRPr="00DE7543">
              <w:rPr>
                <w:lang w:eastAsia="zh-CN"/>
              </w:rPr>
              <w:t>Наименование  раздела программы, тема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3C75" w:rsidRPr="00DE7543" w:rsidRDefault="00F73C75" w:rsidP="00F73C75">
            <w:pPr>
              <w:suppressAutoHyphens/>
              <w:jc w:val="center"/>
              <w:rPr>
                <w:lang w:eastAsia="zh-CN"/>
              </w:rPr>
            </w:pPr>
            <w:r w:rsidRPr="00DE7543">
              <w:rPr>
                <w:lang w:eastAsia="zh-CN"/>
              </w:rPr>
              <w:t>Часы учебного времени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73C75" w:rsidRPr="00DE7543" w:rsidRDefault="00F73C75" w:rsidP="00F73C75">
            <w:pPr>
              <w:suppressAutoHyphens/>
              <w:jc w:val="center"/>
              <w:rPr>
                <w:lang w:eastAsia="zh-CN"/>
              </w:rPr>
            </w:pPr>
            <w:proofErr w:type="gramStart"/>
            <w:r w:rsidRPr="00DE7543">
              <w:rPr>
                <w:lang w:eastAsia="zh-CN"/>
              </w:rPr>
              <w:t xml:space="preserve">Характеристика деятельности обучающихся </w:t>
            </w:r>
            <w:r w:rsidRPr="00DE7543">
              <w:rPr>
                <w:lang w:eastAsia="zh-CN"/>
              </w:rPr>
              <w:br/>
              <w:t>(основные учебные умения</w:t>
            </w:r>
            <w:proofErr w:type="gramEnd"/>
          </w:p>
          <w:p w:rsidR="00F73C75" w:rsidRPr="00DE7543" w:rsidRDefault="00F73C75" w:rsidP="00F73C75">
            <w:pPr>
              <w:suppressAutoHyphens/>
              <w:jc w:val="center"/>
              <w:rPr>
                <w:lang w:eastAsia="zh-CN"/>
              </w:rPr>
            </w:pPr>
            <w:r w:rsidRPr="00DE7543">
              <w:rPr>
                <w:lang w:eastAsia="zh-CN"/>
              </w:rPr>
              <w:t>и действия)</w:t>
            </w:r>
          </w:p>
        </w:tc>
      </w:tr>
      <w:tr w:rsidR="00F73C75" w:rsidRPr="00DE7543" w:rsidTr="000C1B81">
        <w:trPr>
          <w:trHeight w:val="12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3C75" w:rsidRPr="00A577E6" w:rsidRDefault="00F73C75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C75" w:rsidRPr="00A577E6" w:rsidRDefault="00F73C75" w:rsidP="00F73C75">
            <w:pPr>
              <w:rPr>
                <w:b/>
                <w:i/>
                <w:iCs/>
              </w:rPr>
            </w:pPr>
            <w:r w:rsidRPr="00A577E6">
              <w:rPr>
                <w:b/>
                <w:i/>
                <w:iCs/>
              </w:rPr>
              <w:t>Добукварный период</w:t>
            </w:r>
          </w:p>
          <w:p w:rsidR="00F73C75" w:rsidRPr="00A577E6" w:rsidRDefault="00F73C75" w:rsidP="006027A7">
            <w:pPr>
              <w:rPr>
                <w:b/>
                <w:i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C75" w:rsidRPr="00A577E6" w:rsidRDefault="00F73C75" w:rsidP="00F73C75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C75" w:rsidRPr="00DE7543" w:rsidRDefault="00F73C75" w:rsidP="00F73C75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27A7" w:rsidRPr="00DE7543" w:rsidTr="000C1B81">
        <w:trPr>
          <w:trHeight w:val="7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27A7" w:rsidRDefault="004517C8" w:rsidP="00F73C7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7A7" w:rsidRPr="00A577E6" w:rsidRDefault="006027A7" w:rsidP="00F73C75">
            <w:pPr>
              <w:rPr>
                <w:b/>
                <w:i/>
                <w:iCs/>
              </w:rPr>
            </w:pPr>
            <w:r w:rsidRPr="00A577E6">
              <w:rPr>
                <w:b/>
                <w:iCs/>
              </w:rPr>
              <w:t>Обучение письму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A7" w:rsidRPr="00A577E6" w:rsidRDefault="006027A7" w:rsidP="00F73C75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17</w:t>
            </w:r>
            <w:r>
              <w:rPr>
                <w:b/>
                <w:iCs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7A7" w:rsidRPr="00DE7543" w:rsidRDefault="006027A7" w:rsidP="00F73C75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0417F1" w:rsidRPr="00DE7543" w:rsidTr="000C1B81">
        <w:trPr>
          <w:trHeight w:val="23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17F1" w:rsidRDefault="000417F1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F1" w:rsidRPr="007C3EEA" w:rsidRDefault="000417F1" w:rsidP="000417F1">
            <w:r>
              <w:t>Про</w:t>
            </w:r>
            <w:r w:rsidRPr="007C3EEA">
              <w:t xml:space="preserve">пись — первая учебная тетрадь. </w:t>
            </w:r>
          </w:p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0417F1" w:rsidRPr="007C3EEA" w:rsidRDefault="000417F1" w:rsidP="000417F1">
            <w:r w:rsidRPr="007C3EEA">
              <w:t xml:space="preserve">Рабочая строка. Верхняя и нижняя линии рабочей строки. </w:t>
            </w:r>
          </w:p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0417F1" w:rsidRPr="007C3EEA" w:rsidRDefault="000417F1" w:rsidP="000417F1">
            <w:r w:rsidRPr="007C3EEA">
              <w:t xml:space="preserve">Письмо овалов и полуовалов. </w:t>
            </w:r>
          </w:p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4517C8" w:rsidRDefault="004517C8" w:rsidP="000417F1"/>
          <w:p w:rsidR="00172A0F" w:rsidRDefault="000417F1" w:rsidP="000417F1">
            <w:r w:rsidRPr="007C3EEA">
              <w:t xml:space="preserve">Рисование бордюров. </w:t>
            </w:r>
          </w:p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172A0F" w:rsidRDefault="00172A0F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0417F1" w:rsidRPr="007C3EEA" w:rsidRDefault="000417F1" w:rsidP="000417F1">
            <w:r w:rsidRPr="007C3EEA">
              <w:t xml:space="preserve">Письмо длинных прямых наклонных линий. </w:t>
            </w:r>
          </w:p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4517C8" w:rsidRDefault="004517C8" w:rsidP="000417F1"/>
          <w:p w:rsidR="000417F1" w:rsidRPr="007C3EEA" w:rsidRDefault="000417F1" w:rsidP="000417F1">
            <w:r w:rsidRPr="007C3EEA"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0417F1" w:rsidP="000417F1">
            <w:r w:rsidRPr="007C3EEA"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0417F1" w:rsidRPr="007C3EEA" w:rsidRDefault="000417F1" w:rsidP="000417F1">
            <w:r w:rsidRPr="007C3EEA">
              <w:t xml:space="preserve">Письмо овалов больших и маленьких, их чередование. Письмо коротких наклонных линий. </w:t>
            </w:r>
          </w:p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4B7CB2" w:rsidRDefault="004B7CB2" w:rsidP="000417F1"/>
          <w:p w:rsidR="000417F1" w:rsidRPr="007C3EEA" w:rsidRDefault="000417F1" w:rsidP="000417F1">
            <w:r w:rsidRPr="007C3EEA"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4B7CB2" w:rsidRDefault="004B7CB2" w:rsidP="000417F1"/>
          <w:p w:rsidR="00710F25" w:rsidRDefault="000417F1" w:rsidP="000417F1">
            <w:r w:rsidRPr="007C3EEA"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</w:t>
            </w:r>
          </w:p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710F25" w:rsidRDefault="00710F25" w:rsidP="000417F1"/>
          <w:p w:rsidR="004B7CB2" w:rsidRDefault="004B7CB2" w:rsidP="000417F1"/>
          <w:p w:rsidR="000417F1" w:rsidRPr="007C3EEA" w:rsidRDefault="000417F1" w:rsidP="000417F1">
            <w:r w:rsidRPr="007C3EEA">
              <w:t xml:space="preserve">Письмо наклонных линий с петлёй вверху и внизу. Письмо </w:t>
            </w:r>
            <w:r w:rsidRPr="007C3EEA">
              <w:lastRenderedPageBreak/>
              <w:t xml:space="preserve">полуовалов, их чередование. Письмо овалов. </w:t>
            </w:r>
          </w:p>
          <w:p w:rsidR="00710F25" w:rsidRDefault="00710F25" w:rsidP="000417F1"/>
          <w:p w:rsidR="00710F25" w:rsidRDefault="00710F25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4B7CB2" w:rsidRDefault="004B7CB2" w:rsidP="000417F1"/>
          <w:p w:rsidR="000417F1" w:rsidRPr="007C3EEA" w:rsidRDefault="000417F1" w:rsidP="000417F1">
            <w:pPr>
              <w:rPr>
                <w:i/>
              </w:rPr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 xml:space="preserve">А, а. </w:t>
            </w:r>
          </w:p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4B7CB2" w:rsidRDefault="004B7CB2" w:rsidP="000417F1"/>
          <w:p w:rsidR="000417F1" w:rsidRPr="007C3EEA" w:rsidRDefault="000417F1" w:rsidP="000417F1">
            <w:r w:rsidRPr="007C3EEA">
              <w:t>Строчная и заглавная буквы</w:t>
            </w:r>
            <w:r w:rsidRPr="007C3EEA">
              <w:rPr>
                <w:i/>
              </w:rPr>
              <w:t xml:space="preserve">О, о. </w:t>
            </w:r>
          </w:p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4B7CB2" w:rsidRDefault="004B7CB2" w:rsidP="000417F1"/>
          <w:p w:rsidR="000417F1" w:rsidRPr="007C3EEA" w:rsidRDefault="000417F1" w:rsidP="000417F1">
            <w:r w:rsidRPr="007C3EEA">
              <w:t xml:space="preserve">Строчная </w:t>
            </w:r>
            <w:r w:rsidR="00D53E23">
              <w:t xml:space="preserve">буква </w:t>
            </w:r>
            <w:r w:rsidRPr="00D53E23">
              <w:rPr>
                <w:i/>
              </w:rPr>
              <w:t>и</w:t>
            </w:r>
            <w:r w:rsidR="00D53E23">
              <w:t>. З</w:t>
            </w:r>
            <w:r w:rsidRPr="007C3EEA">
              <w:t xml:space="preserve">аглавнаябуквы    </w:t>
            </w:r>
            <w:r w:rsidRPr="007C3EEA">
              <w:rPr>
                <w:i/>
              </w:rPr>
              <w:t>И</w:t>
            </w:r>
            <w:r w:rsidRPr="007C3EEA">
              <w:t xml:space="preserve">. </w:t>
            </w:r>
          </w:p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0417F1" w:rsidRPr="007C3EEA" w:rsidRDefault="000417F1" w:rsidP="000417F1">
            <w:r w:rsidRPr="007C3EEA">
              <w:t xml:space="preserve">Строчная буква </w:t>
            </w:r>
            <w:r w:rsidRPr="007C3EEA">
              <w:rPr>
                <w:i/>
              </w:rPr>
              <w:t>ы</w:t>
            </w:r>
            <w:r w:rsidRPr="007C3EEA">
              <w:t xml:space="preserve">. </w:t>
            </w:r>
          </w:p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D53E23" w:rsidRDefault="00D53E23" w:rsidP="000417F1"/>
          <w:p w:rsidR="000417F1" w:rsidRPr="007C3EEA" w:rsidRDefault="000417F1" w:rsidP="000417F1">
            <w:r w:rsidRPr="007C3EEA">
              <w:t>Строчная и заглавная буквы</w:t>
            </w:r>
            <w:r w:rsidRPr="007C3EEA">
              <w:rPr>
                <w:i/>
              </w:rPr>
              <w:t>У, у.</w:t>
            </w:r>
          </w:p>
          <w:p w:rsidR="000417F1" w:rsidRPr="007C3EEA" w:rsidRDefault="000417F1" w:rsidP="000417F1"/>
          <w:p w:rsidR="000417F1" w:rsidRPr="00A577E6" w:rsidRDefault="000417F1" w:rsidP="000417F1">
            <w:pPr>
              <w:rPr>
                <w:b/>
                <w:i/>
                <w:i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7F1" w:rsidRPr="00A577E6" w:rsidRDefault="000417F1" w:rsidP="00F73C75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517C8">
              <w:rPr>
                <w:b/>
                <w:iCs/>
              </w:rPr>
              <w:t>Отвечать</w:t>
            </w:r>
            <w:r w:rsidRPr="00822F1F">
              <w:rPr>
                <w:iCs/>
              </w:rPr>
              <w:t>на вопросы учителя о назначении прописи.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517C8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>в первой учебной тетради.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822F1F">
              <w:rPr>
                <w:iCs/>
              </w:rPr>
              <w:t xml:space="preserve">Правильно 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месте, </w:t>
            </w:r>
            <w:r w:rsidRPr="004517C8">
              <w:rPr>
                <w:b/>
                <w:iCs/>
              </w:rPr>
              <w:t>демонстрировать</w:t>
            </w:r>
            <w:r w:rsidRPr="00822F1F">
              <w:rPr>
                <w:iCs/>
              </w:rPr>
              <w:t xml:space="preserve"> правильное положение ручки при письме. </w:t>
            </w:r>
            <w:r w:rsidRPr="004517C8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4517C8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письменные принадлежности с опорой на иллюстрации прописи. </w:t>
            </w:r>
            <w:r w:rsidRPr="004517C8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предметы по контуру. </w:t>
            </w:r>
            <w:r w:rsidRPr="004517C8">
              <w:rPr>
                <w:b/>
                <w:iCs/>
              </w:rPr>
              <w:t xml:space="preserve">Находить </w:t>
            </w:r>
            <w:r w:rsidRPr="00822F1F">
              <w:rPr>
                <w:iCs/>
              </w:rPr>
              <w:t xml:space="preserve">элементы букв в контурах предметных картинок, данных на страницах прописи. </w:t>
            </w:r>
            <w:r w:rsidRPr="004517C8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элементы букв, соблюдая указанное в прописи направление движения руки. </w:t>
            </w:r>
            <w:r w:rsidRPr="004517C8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графические элементы по заданному в прописи образцу: правильно 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на рабочей строке элементы букв, </w:t>
            </w:r>
            <w:r w:rsidRPr="004517C8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интервал между графическими элементами. </w:t>
            </w:r>
            <w:r w:rsidRPr="004517C8">
              <w:rPr>
                <w:b/>
                <w:iCs/>
              </w:rPr>
              <w:t>Чередовать</w:t>
            </w:r>
            <w:r w:rsidRPr="00822F1F">
              <w:rPr>
                <w:iCs/>
              </w:rPr>
              <w:t xml:space="preserve"> элементы узоров, ориентируясь на образец.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517C8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517C8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822F1F">
              <w:rPr>
                <w:iCs/>
              </w:rPr>
              <w:t>Правильно</w:t>
            </w:r>
            <w:r w:rsidRPr="004517C8">
              <w:rPr>
                <w:b/>
                <w:iCs/>
              </w:rPr>
              <w:t xml:space="preserve">располагать </w:t>
            </w:r>
            <w:r w:rsidRPr="00822F1F">
              <w:rPr>
                <w:iCs/>
              </w:rPr>
              <w:t xml:space="preserve">учебную тетрадь на рабочем месте. </w:t>
            </w:r>
            <w:r w:rsidRPr="004517C8">
              <w:rPr>
                <w:b/>
                <w:iCs/>
              </w:rPr>
              <w:t xml:space="preserve">Воспроизводить </w:t>
            </w:r>
            <w:r w:rsidRPr="00822F1F">
              <w:rPr>
                <w:iCs/>
              </w:rPr>
              <w:t xml:space="preserve">с опорой на наглядный </w:t>
            </w:r>
            <w:r w:rsidRPr="00822F1F">
              <w:rPr>
                <w:iCs/>
              </w:rPr>
              <w:lastRenderedPageBreak/>
              <w:t xml:space="preserve">материал (иллюстрации в прописи, плакаты и др.) гигиенические правила письма, </w:t>
            </w:r>
            <w:r w:rsidRPr="004517C8">
              <w:rPr>
                <w:b/>
                <w:iCs/>
              </w:rPr>
              <w:t>демонстрировать</w:t>
            </w:r>
            <w:r w:rsidRPr="00822F1F">
              <w:rPr>
                <w:iCs/>
              </w:rPr>
              <w:t>их выполнение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4517C8">
              <w:rPr>
                <w:b/>
                <w:iCs/>
              </w:rPr>
              <w:t>О</w:t>
            </w:r>
            <w:proofErr w:type="gramEnd"/>
            <w:r w:rsidRPr="004517C8">
              <w:rPr>
                <w:b/>
                <w:iCs/>
              </w:rPr>
              <w:t xml:space="preserve">бводить </w:t>
            </w:r>
            <w:r w:rsidRPr="00822F1F">
              <w:rPr>
                <w:iCs/>
              </w:rPr>
              <w:t xml:space="preserve">предметы по контуру. </w:t>
            </w:r>
            <w:r w:rsidRPr="004517C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элементы букв в контурах предметных картинок, данных на страницах прописи. </w:t>
            </w:r>
            <w:r w:rsidRPr="004517C8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элементы букв, соблюдая указанное в прописи направление движения руки. </w:t>
            </w:r>
            <w:r w:rsidRPr="004517C8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графические элементы по заданному в прописи образцу: правильно 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на рабочей строке элементы букв, </w:t>
            </w:r>
            <w:r w:rsidRPr="004517C8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интервал между графическими элементами, наклон. </w:t>
            </w:r>
            <w:r w:rsidRPr="004517C8">
              <w:rPr>
                <w:b/>
                <w:iCs/>
              </w:rPr>
              <w:t>Чередовать</w:t>
            </w:r>
            <w:r w:rsidRPr="00822F1F">
              <w:rPr>
                <w:iCs/>
              </w:rPr>
              <w:t xml:space="preserve"> элементы узоров, ориентируясь на образец. </w:t>
            </w:r>
            <w:r w:rsidRPr="004517C8">
              <w:rPr>
                <w:b/>
                <w:iCs/>
              </w:rPr>
              <w:t>Осваивать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0417F1" w:rsidRPr="00822F1F" w:rsidRDefault="000417F1" w:rsidP="000417F1">
            <w:pPr>
              <w:jc w:val="both"/>
            </w:pPr>
            <w:r w:rsidRPr="004517C8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517C8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822F1F">
              <w:rPr>
                <w:iCs/>
              </w:rPr>
              <w:t>Правильно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 </w:t>
            </w:r>
            <w:r w:rsidRPr="004517C8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517C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овалы и полуовалы в изображении предметов. </w:t>
            </w:r>
            <w:r w:rsidRPr="004517C8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изображённые предметы по контуру, штриховать.  </w:t>
            </w:r>
            <w:r w:rsidRPr="004517C8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героев сказки, составлять предложения о каждом из героев с опорой на заданную схему. </w:t>
            </w:r>
            <w:r w:rsidRPr="004517C8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предметы, изображённые на странице прописи (яблоко, помидор, огурец, репа), </w:t>
            </w:r>
            <w:r w:rsidRPr="004517C8">
              <w:rPr>
                <w:b/>
                <w:iCs/>
              </w:rPr>
              <w:t>классифицировать</w:t>
            </w:r>
            <w:r w:rsidRPr="00822F1F">
              <w:rPr>
                <w:iCs/>
              </w:rPr>
              <w:t xml:space="preserve"> их по группам. 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517C8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предложения к иллюстрациям, данным в прописи. </w:t>
            </w:r>
            <w:r w:rsidRPr="004517C8">
              <w:rPr>
                <w:b/>
                <w:iCs/>
              </w:rPr>
              <w:t>Воспроизводить и применять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0417F1" w:rsidRPr="00822F1F" w:rsidRDefault="000417F1" w:rsidP="000417F1">
            <w:pPr>
              <w:jc w:val="both"/>
            </w:pPr>
            <w:r w:rsidRPr="004517C8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517C8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</w:t>
            </w:r>
          </w:p>
          <w:p w:rsidR="00710F25" w:rsidRDefault="000417F1" w:rsidP="000417F1">
            <w:pPr>
              <w:jc w:val="both"/>
            </w:pPr>
            <w:r w:rsidRPr="00822F1F">
              <w:rPr>
                <w:iCs/>
              </w:rPr>
              <w:t>Правильно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</w:t>
            </w:r>
            <w:r w:rsidRPr="004517C8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517C8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предметную картинку и схему слова. </w:t>
            </w:r>
            <w:r w:rsidRPr="004517C8">
              <w:rPr>
                <w:b/>
                <w:iCs/>
              </w:rPr>
              <w:t xml:space="preserve">Дорисовывать </w:t>
            </w:r>
            <w:r w:rsidRPr="00822F1F">
              <w:rPr>
                <w:iCs/>
              </w:rPr>
              <w:t>овалы, круги и предметы, не выходя за строку и дополнительные линии</w:t>
            </w:r>
            <w:proofErr w:type="gramStart"/>
            <w:r w:rsidRPr="004517C8">
              <w:rPr>
                <w:b/>
                <w:iCs/>
              </w:rPr>
              <w:t>.О</w:t>
            </w:r>
            <w:proofErr w:type="gramEnd"/>
            <w:r w:rsidRPr="004517C8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предметы по контуру, штриховать.</w:t>
            </w:r>
            <w:r w:rsidRPr="004517C8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предметы, </w:t>
            </w:r>
            <w:r w:rsidRPr="004517C8">
              <w:rPr>
                <w:b/>
                <w:iCs/>
              </w:rPr>
              <w:t>объединять</w:t>
            </w:r>
            <w:r w:rsidRPr="00822F1F">
              <w:rPr>
                <w:iCs/>
              </w:rPr>
              <w:t xml:space="preserve"> их в группу по общему признаку, называть группу предметов одним словом</w:t>
            </w:r>
            <w:r w:rsidRPr="004517C8">
              <w:rPr>
                <w:b/>
                <w:iCs/>
              </w:rPr>
              <w:t>.Воспроизводить</w:t>
            </w:r>
            <w:r w:rsidRPr="00822F1F">
              <w:rPr>
                <w:iCs/>
              </w:rPr>
              <w:t xml:space="preserve"> сказку по серии сюжетных картинок</w:t>
            </w:r>
            <w:r w:rsidRPr="004517C8">
              <w:rPr>
                <w:b/>
                <w:iCs/>
              </w:rPr>
              <w:t>.Инсценировать</w:t>
            </w:r>
            <w:r w:rsidRPr="00822F1F">
              <w:rPr>
                <w:iCs/>
              </w:rPr>
              <w:t xml:space="preserve"> сказку «Колобок».  </w:t>
            </w:r>
            <w:r w:rsidRPr="004517C8">
              <w:rPr>
                <w:b/>
                <w:iCs/>
              </w:rPr>
              <w:t>Воспроизводить и применять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517C8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517C8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822F1F">
              <w:rPr>
                <w:iCs/>
              </w:rPr>
              <w:t>Правильно</w:t>
            </w:r>
            <w:r w:rsidRPr="004517C8">
              <w:rPr>
                <w:b/>
                <w:iCs/>
              </w:rPr>
              <w:t xml:space="preserve">располагать </w:t>
            </w:r>
            <w:r w:rsidRPr="00822F1F">
              <w:rPr>
                <w:iCs/>
              </w:rPr>
              <w:t xml:space="preserve">учебную тетрадь на рабочем месте. </w:t>
            </w:r>
            <w:r w:rsidRPr="004517C8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>гигиенические правила письма при выполнении заданий</w:t>
            </w:r>
            <w:proofErr w:type="gramStart"/>
            <w:r w:rsidRPr="00822F1F">
              <w:rPr>
                <w:iCs/>
              </w:rPr>
              <w:t>.</w:t>
            </w:r>
            <w:r w:rsidRPr="004517C8">
              <w:rPr>
                <w:b/>
                <w:iCs/>
              </w:rPr>
              <w:t>О</w:t>
            </w:r>
            <w:proofErr w:type="gramEnd"/>
            <w:r w:rsidRPr="004517C8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предметы по контуру, </w:t>
            </w:r>
            <w:r w:rsidRPr="004517C8">
              <w:rPr>
                <w:b/>
                <w:iCs/>
              </w:rPr>
              <w:t>штриховать,</w:t>
            </w:r>
            <w:r w:rsidRPr="00822F1F">
              <w:rPr>
                <w:iCs/>
              </w:rPr>
              <w:t xml:space="preserve"> не выходя за контур. </w:t>
            </w:r>
            <w:r w:rsidRPr="004517C8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рассказы по сюжетным картинкам, данным в прописи</w:t>
            </w:r>
            <w:proofErr w:type="gramStart"/>
            <w:r w:rsidRPr="00822F1F">
              <w:rPr>
                <w:iCs/>
              </w:rPr>
              <w:t>.</w:t>
            </w:r>
            <w:r w:rsidRPr="004517C8">
              <w:rPr>
                <w:b/>
                <w:iCs/>
              </w:rPr>
              <w:t>Н</w:t>
            </w:r>
            <w:proofErr w:type="gramEnd"/>
            <w:r w:rsidRPr="004517C8">
              <w:rPr>
                <w:b/>
                <w:iCs/>
              </w:rPr>
              <w:t>аходить</w:t>
            </w:r>
            <w:r w:rsidRPr="00822F1F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517C8">
              <w:rPr>
                <w:b/>
                <w:iCs/>
              </w:rPr>
              <w:t>обосновывать</w:t>
            </w:r>
            <w:r w:rsidRPr="00822F1F">
              <w:rPr>
                <w:iCs/>
              </w:rPr>
              <w:t xml:space="preserve"> свой выбор.</w:t>
            </w:r>
            <w:r w:rsidRPr="004517C8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прямые длинные наклонные линии, ориентируясь на образец и дополнительную линию. </w:t>
            </w:r>
            <w:r w:rsidRPr="004517C8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наклон, указанное направление движения руки, </w:t>
            </w:r>
            <w:r w:rsidRPr="004517C8">
              <w:rPr>
                <w:b/>
                <w:iCs/>
              </w:rPr>
              <w:t>выдерживать</w:t>
            </w:r>
            <w:r w:rsidRPr="00822F1F">
              <w:rPr>
                <w:iCs/>
              </w:rPr>
              <w:t xml:space="preserve"> расстояние </w:t>
            </w:r>
            <w:r w:rsidRPr="00822F1F">
              <w:rPr>
                <w:iCs/>
              </w:rPr>
              <w:lastRenderedPageBreak/>
              <w:t xml:space="preserve">между элементами. </w:t>
            </w:r>
            <w:r w:rsidRPr="004517C8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условным знаком (точкой) наиболее удавшийся элемент. </w:t>
            </w:r>
            <w:r w:rsidRPr="004517C8">
              <w:rPr>
                <w:b/>
                <w:iCs/>
              </w:rPr>
              <w:t>Узнавать</w:t>
            </w:r>
            <w:r w:rsidRPr="00822F1F">
              <w:rPr>
                <w:iCs/>
              </w:rPr>
              <w:t xml:space="preserve"> сказку и отдельный эпизод из сказки по иллюстрации, </w:t>
            </w:r>
            <w:r w:rsidRPr="004517C8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его. </w:t>
            </w:r>
            <w:r w:rsidRPr="004517C8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группу предметов одним словом (посуда).  </w:t>
            </w:r>
            <w:r w:rsidRPr="004517C8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эпизод из знакомой сказки по иллюстрации, данной в прописи. </w:t>
            </w:r>
            <w:r w:rsidRPr="004517C8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и применять правила работы в группе.</w:t>
            </w:r>
          </w:p>
          <w:p w:rsidR="000417F1" w:rsidRPr="00822F1F" w:rsidRDefault="000417F1" w:rsidP="000417F1">
            <w:pPr>
              <w:jc w:val="both"/>
            </w:pPr>
            <w:r w:rsidRPr="004517C8">
              <w:rPr>
                <w:b/>
              </w:rPr>
              <w:t xml:space="preserve">Принимать </w:t>
            </w:r>
            <w:r w:rsidRPr="00822F1F">
              <w:t xml:space="preserve">учебную задачу урока. </w:t>
            </w:r>
            <w:r w:rsidRPr="004517C8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822F1F">
              <w:rPr>
                <w:iCs/>
              </w:rPr>
              <w:t>Правильно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 </w:t>
            </w:r>
            <w:r w:rsidRPr="004517C8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517C8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предметы по контуру, штриховать, не выходя за контур. </w:t>
            </w:r>
            <w:r w:rsidRPr="004517C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517C8">
              <w:rPr>
                <w:b/>
                <w:iCs/>
              </w:rPr>
              <w:t>обосновывать</w:t>
            </w:r>
            <w:r w:rsidRPr="00822F1F">
              <w:rPr>
                <w:iCs/>
              </w:rPr>
              <w:t xml:space="preserve"> свой выбор (соответствие количества слогов, места ударения в слове). </w:t>
            </w:r>
            <w:r w:rsidRPr="004517C8">
              <w:rPr>
                <w:b/>
                <w:iCs/>
              </w:rPr>
              <w:t>Писать</w:t>
            </w:r>
            <w:r w:rsidRPr="00822F1F">
              <w:t xml:space="preserve"> длинную наклонную линию с закруглением внизу (влево). </w:t>
            </w:r>
            <w:r w:rsidRPr="004517C8">
              <w:rPr>
                <w:b/>
              </w:rPr>
              <w:t>Писать</w:t>
            </w:r>
            <w:r w:rsidRPr="00822F1F">
              <w:t xml:space="preserve"> короткую наклонную линию с закруглением внизу (вправо).</w:t>
            </w:r>
            <w:r w:rsidRPr="00822F1F">
              <w:rPr>
                <w:iCs/>
              </w:rPr>
              <w:t xml:space="preserve">  Обозначать условным знаком (точкой) наиболее удавшийся элемент. </w:t>
            </w:r>
            <w:r w:rsidRPr="004517C8">
              <w:rPr>
                <w:b/>
                <w:iCs/>
              </w:rPr>
              <w:t xml:space="preserve">Рисовать </w:t>
            </w:r>
            <w:r w:rsidRPr="00822F1F">
              <w:rPr>
                <w:iCs/>
              </w:rPr>
              <w:t xml:space="preserve">бордюры по заданному алгоритму. </w:t>
            </w:r>
            <w:r w:rsidRPr="004517C8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связные рассказы по иллюстрациям, данным в прописи. </w:t>
            </w:r>
            <w:r w:rsidRPr="004517C8">
              <w:rPr>
                <w:b/>
                <w:iCs/>
              </w:rPr>
              <w:t>Воспроизводить и применять</w:t>
            </w:r>
            <w:r w:rsidRPr="00822F1F">
              <w:rPr>
                <w:iCs/>
              </w:rPr>
              <w:t xml:space="preserve"> правила работы в парах, в группе.</w:t>
            </w:r>
          </w:p>
          <w:p w:rsidR="00710F25" w:rsidRDefault="000417F1" w:rsidP="000417F1">
            <w:pPr>
              <w:jc w:val="both"/>
            </w:pPr>
            <w:r w:rsidRPr="004517C8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517C8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822F1F">
              <w:rPr>
                <w:iCs/>
              </w:rPr>
              <w:t>Правильно</w:t>
            </w:r>
            <w:r w:rsidRPr="004517C8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</w:t>
            </w:r>
            <w:r w:rsidRPr="004517C8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>гигиенические правила письма при выполнении заданий</w:t>
            </w:r>
            <w:proofErr w:type="gramStart"/>
            <w:r w:rsidRPr="004B7CB2">
              <w:rPr>
                <w:b/>
                <w:iCs/>
              </w:rPr>
              <w:t>.О</w:t>
            </w:r>
            <w:proofErr w:type="gramEnd"/>
            <w:r w:rsidRPr="004B7CB2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предметы по контуру, штриховать, не выходя за контур.</w:t>
            </w:r>
            <w:r w:rsidRPr="004B7CB2">
              <w:rPr>
                <w:b/>
                <w:iCs/>
              </w:rPr>
              <w:t xml:space="preserve">Находить </w:t>
            </w:r>
            <w:r w:rsidRPr="00822F1F">
              <w:rPr>
                <w:iCs/>
              </w:rPr>
              <w:t xml:space="preserve">на рисунке предметы, названия которых соответствуют заданным схемам, </w:t>
            </w:r>
            <w:r w:rsidRPr="004B7CB2">
              <w:rPr>
                <w:b/>
                <w:iCs/>
              </w:rPr>
              <w:t>обосновывать</w:t>
            </w:r>
            <w:r w:rsidRPr="00822F1F">
              <w:rPr>
                <w:iCs/>
              </w:rPr>
              <w:t xml:space="preserve"> свой выбор (соответствие количества слогов, места ударения в слове).</w:t>
            </w:r>
            <w:r w:rsidRPr="004B7CB2">
              <w:rPr>
                <w:b/>
                <w:iCs/>
              </w:rPr>
              <w:t>Писать</w:t>
            </w:r>
            <w:r w:rsidRPr="00822F1F">
              <w:t xml:space="preserve"> короткую наклонную линию с закруглением вверху (влево). </w:t>
            </w:r>
            <w:r w:rsidRPr="004B7CB2">
              <w:rPr>
                <w:b/>
              </w:rPr>
              <w:t>Писать</w:t>
            </w:r>
            <w:r w:rsidRPr="00822F1F">
              <w:t xml:space="preserve"> длинную наклонную линию с закруглением внизу (вправо). </w:t>
            </w:r>
            <w:r w:rsidRPr="004B7CB2">
              <w:rPr>
                <w:b/>
              </w:rPr>
              <w:t>Чередовать</w:t>
            </w:r>
            <w:r w:rsidRPr="00822F1F">
              <w:t xml:space="preserve"> короткую и длинную наклонные линии с закруглением внизу (вправо), соблюдая наклон, высоту, интервалы между ними</w:t>
            </w:r>
            <w:proofErr w:type="gramStart"/>
            <w:r w:rsidRPr="00822F1F">
              <w:t>.</w:t>
            </w:r>
            <w:r w:rsidRPr="004B7CB2">
              <w:rPr>
                <w:b/>
                <w:iCs/>
              </w:rPr>
              <w:t>О</w:t>
            </w:r>
            <w:proofErr w:type="gramEnd"/>
            <w:r w:rsidRPr="004B7CB2">
              <w:rPr>
                <w:b/>
                <w:iCs/>
              </w:rPr>
              <w:t>бозначать</w:t>
            </w:r>
            <w:r w:rsidRPr="00822F1F">
              <w:rPr>
                <w:iCs/>
              </w:rPr>
              <w:t xml:space="preserve"> условным знаком (точкой) наиболее удавшийся элемент.</w:t>
            </w:r>
            <w:r w:rsidRPr="004B7CB2">
              <w:rPr>
                <w:b/>
                <w:iCs/>
              </w:rPr>
              <w:t>Рисовать</w:t>
            </w:r>
            <w:r w:rsidRPr="00822F1F">
              <w:rPr>
                <w:iCs/>
              </w:rPr>
              <w:t xml:space="preserve"> бордюры по заданному алгоритму. </w:t>
            </w:r>
            <w:r w:rsidRPr="004B7CB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связные рассказы по иллюстрациям, данным в прописи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В</w:t>
            </w:r>
            <w:proofErr w:type="gramEnd"/>
            <w:r w:rsidRPr="004B7CB2">
              <w:rPr>
                <w:b/>
                <w:iCs/>
              </w:rPr>
              <w:t>оспроизводить и применять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822F1F">
              <w:rPr>
                <w:iCs/>
              </w:rPr>
              <w:t>Правильно</w:t>
            </w:r>
            <w:r w:rsidRPr="004B7CB2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</w:t>
            </w:r>
            <w:r w:rsidRPr="004B7CB2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B7CB2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графические элементы, предметы по контуру, </w:t>
            </w:r>
            <w:r w:rsidRPr="004B7CB2">
              <w:rPr>
                <w:b/>
                <w:iCs/>
              </w:rPr>
              <w:t>штриховать,</w:t>
            </w:r>
            <w:r w:rsidRPr="00822F1F">
              <w:rPr>
                <w:iCs/>
              </w:rPr>
              <w:t xml:space="preserve"> не выходя за контур. </w:t>
            </w:r>
            <w:r w:rsidRPr="004B7CB2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недостающие детали в изображённых предметах и </w:t>
            </w:r>
            <w:r w:rsidRPr="004B7CB2">
              <w:rPr>
                <w:b/>
                <w:iCs/>
              </w:rPr>
              <w:t xml:space="preserve">воссоздавать </w:t>
            </w:r>
            <w:r w:rsidRPr="00822F1F">
              <w:rPr>
                <w:iCs/>
              </w:rPr>
              <w:t xml:space="preserve">рисунок по заданному образцу. </w:t>
            </w:r>
            <w:r w:rsidRPr="004B7CB2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на рисунке предметы, названия которых соответствуют заданным схемам, </w:t>
            </w:r>
            <w:r w:rsidRPr="004B7CB2">
              <w:rPr>
                <w:b/>
                <w:iCs/>
              </w:rPr>
              <w:t>обосновывать</w:t>
            </w:r>
            <w:r w:rsidRPr="00822F1F">
              <w:rPr>
                <w:iCs/>
              </w:rPr>
              <w:t xml:space="preserve"> свой выбор (соответствие количества </w:t>
            </w:r>
            <w:r w:rsidRPr="00822F1F">
              <w:rPr>
                <w:iCs/>
              </w:rPr>
              <w:lastRenderedPageBreak/>
              <w:t xml:space="preserve">слогов, места ударения в слове).  </w:t>
            </w:r>
            <w:r w:rsidRPr="004B7CB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>слого</w:t>
            </w:r>
            <w:r>
              <w:rPr>
                <w:iCs/>
              </w:rPr>
              <w:t>-</w:t>
            </w:r>
            <w:r w:rsidRPr="00822F1F">
              <w:rPr>
                <w:iCs/>
              </w:rPr>
              <w:t xml:space="preserve">звуковой анализ слов, обозначающих предмет, изображённый в прописи. </w:t>
            </w:r>
            <w:r w:rsidRPr="004B7CB2">
              <w:rPr>
                <w:b/>
                <w:iCs/>
              </w:rPr>
              <w:t>Писать</w:t>
            </w:r>
            <w:r w:rsidRPr="00822F1F">
              <w:t xml:space="preserve"> овалы большие и маленькие, </w:t>
            </w:r>
            <w:r w:rsidRPr="004B7CB2">
              <w:rPr>
                <w:b/>
              </w:rPr>
              <w:t>чередовать</w:t>
            </w:r>
            <w:r w:rsidRPr="00822F1F">
              <w:t xml:space="preserve"> их, соблюдая наклон, высоту, интервалы между ними</w:t>
            </w:r>
            <w:proofErr w:type="gramStart"/>
            <w:r w:rsidRPr="00822F1F">
              <w:t>.</w:t>
            </w:r>
            <w:r w:rsidRPr="004B7CB2">
              <w:rPr>
                <w:b/>
              </w:rPr>
              <w:t>П</w:t>
            </w:r>
            <w:proofErr w:type="gramEnd"/>
            <w:r w:rsidRPr="004B7CB2">
              <w:rPr>
                <w:b/>
              </w:rPr>
              <w:t>исать</w:t>
            </w:r>
            <w:r w:rsidRPr="00822F1F">
              <w:t xml:space="preserve"> короткие наклонные линии, объединяя их в группы по две-три, соблюдая наклон, высоту, интервалы между ними.</w:t>
            </w:r>
            <w:r w:rsidRPr="004B7CB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условным знаком (точкой) наиболее удавшийся элемент. </w:t>
            </w:r>
            <w:r w:rsidRPr="004B7CB2">
              <w:rPr>
                <w:b/>
                <w:iCs/>
              </w:rPr>
              <w:t>Рисовать</w:t>
            </w:r>
            <w:r w:rsidRPr="00822F1F">
              <w:rPr>
                <w:iCs/>
              </w:rPr>
              <w:t xml:space="preserve"> бордюры по заданному алгоритму. </w:t>
            </w:r>
            <w:r w:rsidRPr="004B7CB2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знакомые графические элементы букв в изображении предметов.  </w:t>
            </w:r>
            <w:r w:rsidRPr="004B7CB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связные рассказы по иллюстрациям, данным в прописи. </w:t>
            </w:r>
            <w:r w:rsidRPr="004B7CB2">
              <w:rPr>
                <w:b/>
                <w:iCs/>
              </w:rPr>
              <w:t>Воспроизводить и применять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0417F1" w:rsidRPr="00822F1F" w:rsidRDefault="000417F1" w:rsidP="000417F1">
            <w:pPr>
              <w:jc w:val="both"/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 xml:space="preserve">Осуществлять </w:t>
            </w:r>
            <w:r w:rsidRPr="00822F1F">
              <w:t>решение учебной задачи под руководством учителя.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822F1F">
              <w:rPr>
                <w:iCs/>
              </w:rPr>
              <w:t>Правильно</w:t>
            </w:r>
            <w:r w:rsidRPr="004B7CB2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 </w:t>
            </w:r>
            <w:r w:rsidRPr="004B7CB2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B7CB2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графические элементы, предметы по контуру, </w:t>
            </w:r>
            <w:r w:rsidRPr="004B7CB2">
              <w:rPr>
                <w:b/>
                <w:iCs/>
              </w:rPr>
              <w:t>штриховать</w:t>
            </w:r>
            <w:r w:rsidRPr="00822F1F">
              <w:rPr>
                <w:iCs/>
              </w:rPr>
              <w:t>, не выходя за контур.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4B7CB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слого-звуковой анализ слов по выбору учителя. </w:t>
            </w:r>
            <w:r w:rsidRPr="004B7CB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короткие и длинные линии, </w:t>
            </w:r>
            <w:r w:rsidRPr="004B7CB2">
              <w:rPr>
                <w:b/>
                <w:iCs/>
              </w:rPr>
              <w:t>чередовать</w:t>
            </w:r>
            <w:r w:rsidRPr="00822F1F">
              <w:rPr>
                <w:iCs/>
              </w:rPr>
              <w:t xml:space="preserve"> их, соблюдая наклон, высоту, интервал между ними. </w:t>
            </w:r>
            <w:r w:rsidRPr="004B7CB2">
              <w:rPr>
                <w:b/>
              </w:rPr>
              <w:t>Писать</w:t>
            </w:r>
            <w:r w:rsidRPr="00822F1F">
              <w:t xml:space="preserve"> короткие и длинные наклонные линии с закруглением внизу вправо и влево. </w:t>
            </w:r>
            <w:r w:rsidRPr="004B7CB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условным знаком (точкой) наиболее удавшийся элемент. </w:t>
            </w:r>
            <w:r w:rsidRPr="004B7CB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элементы письменных и печатных букв. </w:t>
            </w:r>
            <w:r w:rsidRPr="004B7CB2">
              <w:rPr>
                <w:b/>
                <w:iCs/>
              </w:rPr>
              <w:t>Рисовать</w:t>
            </w:r>
            <w:r w:rsidRPr="00822F1F">
              <w:rPr>
                <w:iCs/>
              </w:rPr>
              <w:t xml:space="preserve"> бордюры по заданному алгоритму. </w:t>
            </w:r>
            <w:r w:rsidRPr="004B7CB2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знакомые графические элементы букв в изображении предметов. </w:t>
            </w:r>
            <w:r w:rsidRPr="004B7CB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связные рассказы по иллюстрациям, данным в прописи. </w:t>
            </w:r>
            <w:r w:rsidRPr="004B7CB2">
              <w:rPr>
                <w:b/>
                <w:iCs/>
              </w:rPr>
              <w:t xml:space="preserve">Воспроизводить </w:t>
            </w:r>
            <w:r w:rsidRPr="00822F1F">
              <w:rPr>
                <w:iCs/>
              </w:rPr>
              <w:t>и применять правила работы в  группе.</w:t>
            </w:r>
          </w:p>
          <w:p w:rsidR="000417F1" w:rsidRPr="00822F1F" w:rsidRDefault="000417F1" w:rsidP="000417F1">
            <w:pPr>
              <w:jc w:val="both"/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</w:t>
            </w:r>
          </w:p>
          <w:p w:rsidR="000417F1" w:rsidRPr="00822F1F" w:rsidRDefault="000417F1" w:rsidP="000417F1">
            <w:pPr>
              <w:jc w:val="both"/>
              <w:rPr>
                <w:iCs/>
              </w:rPr>
            </w:pPr>
            <w:r w:rsidRPr="00822F1F">
              <w:rPr>
                <w:iCs/>
              </w:rPr>
              <w:t>Правильно</w:t>
            </w:r>
            <w:r w:rsidRPr="004B7CB2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</w:t>
            </w:r>
            <w:r w:rsidRPr="004B7CB2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B7CB2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графические элементы, предметы по контуру, </w:t>
            </w:r>
            <w:r w:rsidRPr="004B7CB2">
              <w:rPr>
                <w:b/>
                <w:iCs/>
              </w:rPr>
              <w:t>штриховать,</w:t>
            </w:r>
            <w:r w:rsidRPr="00822F1F">
              <w:rPr>
                <w:iCs/>
              </w:rPr>
              <w:t xml:space="preserve"> не выходя за контур.</w:t>
            </w:r>
          </w:p>
          <w:p w:rsidR="00710F25" w:rsidRDefault="000417F1" w:rsidP="00503EB9">
            <w:pPr>
              <w:jc w:val="both"/>
            </w:pPr>
            <w:r w:rsidRPr="004B7CB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слого-звуковой анализ слов по выбору учителя. </w:t>
            </w:r>
            <w:r w:rsidRPr="004B7CB2">
              <w:rPr>
                <w:b/>
              </w:rPr>
              <w:t>Писать</w:t>
            </w:r>
            <w:r w:rsidRPr="00822F1F">
              <w:t xml:space="preserve"> короткую наклонную линию с закруглением внизу вправо. </w:t>
            </w:r>
            <w:r w:rsidRPr="004B7CB2">
              <w:rPr>
                <w:b/>
              </w:rPr>
              <w:t>Писать</w:t>
            </w:r>
            <w:r w:rsidRPr="00822F1F">
              <w:t xml:space="preserve"> короткую наклонную линию с закруглением вверху влево и закруглением внизу вправо. </w:t>
            </w:r>
            <w:r w:rsidRPr="004B7CB2">
              <w:rPr>
                <w:b/>
              </w:rPr>
              <w:t>Писать</w:t>
            </w:r>
            <w:r w:rsidRPr="00822F1F">
              <w:t xml:space="preserve"> наклонные линии с петлёй вверху и внизу (элементы строчной буквы </w:t>
            </w:r>
            <w:r w:rsidRPr="00822F1F">
              <w:rPr>
                <w:i/>
              </w:rPr>
              <w:t>д</w:t>
            </w:r>
            <w:r w:rsidRPr="00822F1F">
              <w:t xml:space="preserve"> и строчной буквы </w:t>
            </w:r>
            <w:r w:rsidRPr="00822F1F">
              <w:rPr>
                <w:i/>
              </w:rPr>
              <w:t>в</w:t>
            </w:r>
            <w:r w:rsidRPr="00822F1F">
              <w:t xml:space="preserve">), чередовать их. </w:t>
            </w:r>
            <w:r w:rsidRPr="004B7CB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условным знаком (точкой) наиболее удавшийся элемент. </w:t>
            </w:r>
            <w:r w:rsidRPr="004B7CB2">
              <w:rPr>
                <w:b/>
                <w:iCs/>
              </w:rPr>
              <w:t>Рисовать</w:t>
            </w:r>
            <w:r w:rsidRPr="00822F1F">
              <w:rPr>
                <w:iCs/>
              </w:rPr>
              <w:t xml:space="preserve"> бордюры по заданному алгоритму. </w:t>
            </w:r>
            <w:r w:rsidRPr="004B7CB2">
              <w:rPr>
                <w:b/>
                <w:iCs/>
              </w:rPr>
              <w:t xml:space="preserve">Находить </w:t>
            </w:r>
            <w:r w:rsidRPr="00822F1F">
              <w:rPr>
                <w:iCs/>
              </w:rPr>
              <w:t xml:space="preserve">знакомые графические элементы букв в изображении предметов.  </w:t>
            </w:r>
            <w:r w:rsidRPr="004B7CB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связные рассказы по иллюстрациям, данным в прописи. </w:t>
            </w:r>
            <w:r w:rsidRPr="004B7CB2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и </w:t>
            </w:r>
            <w:r w:rsidRPr="004B7CB2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 правила работы в  группе.</w:t>
            </w:r>
          </w:p>
          <w:p w:rsidR="00503EB9" w:rsidRPr="00822F1F" w:rsidRDefault="00503EB9" w:rsidP="00503EB9">
            <w:pPr>
              <w:jc w:val="both"/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 xml:space="preserve">Осуществлять </w:t>
            </w:r>
            <w:r w:rsidRPr="00822F1F">
              <w:t>решение учебной задачи под руководством учителя.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822F1F">
              <w:rPr>
                <w:iCs/>
              </w:rPr>
              <w:lastRenderedPageBreak/>
              <w:t>Правильно</w:t>
            </w:r>
            <w:r w:rsidRPr="004B7CB2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учебную тетрадь на рабочем месте. </w:t>
            </w:r>
            <w:r w:rsidRPr="004B7CB2">
              <w:rPr>
                <w:b/>
                <w:iCs/>
              </w:rPr>
              <w:t>Применять</w:t>
            </w:r>
            <w:r w:rsidRPr="00822F1F">
              <w:rPr>
                <w:iCs/>
              </w:rPr>
              <w:t xml:space="preserve">гигиенические правила письма при выполнении заданий. </w:t>
            </w:r>
            <w:r w:rsidRPr="004B7CB2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графические элементы, предметы по контуру, </w:t>
            </w:r>
            <w:r w:rsidRPr="004B7CB2">
              <w:rPr>
                <w:b/>
                <w:iCs/>
              </w:rPr>
              <w:t>штриховать,</w:t>
            </w:r>
            <w:r w:rsidRPr="00822F1F">
              <w:rPr>
                <w:iCs/>
              </w:rPr>
              <w:t xml:space="preserve"> не выходя за контур. </w:t>
            </w:r>
            <w:r w:rsidRPr="004B7CB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слого-звуковой анализ слов по выбору учителя. </w:t>
            </w:r>
            <w:r w:rsidRPr="004B7CB2">
              <w:rPr>
                <w:b/>
              </w:rPr>
              <w:t>Писать</w:t>
            </w:r>
            <w:r w:rsidRPr="00822F1F">
              <w:t xml:space="preserve"> наклонные линии с петлёй вверху и внизу (элементы строчной буквы </w:t>
            </w:r>
            <w:r w:rsidRPr="00822F1F">
              <w:rPr>
                <w:i/>
              </w:rPr>
              <w:t>д</w:t>
            </w:r>
            <w:r w:rsidRPr="00822F1F">
              <w:t xml:space="preserve"> и строчной буквы </w:t>
            </w:r>
            <w:r w:rsidRPr="00822F1F">
              <w:rPr>
                <w:i/>
              </w:rPr>
              <w:t>в</w:t>
            </w:r>
            <w:r w:rsidRPr="00822F1F">
              <w:t>).</w:t>
            </w:r>
          </w:p>
          <w:p w:rsidR="00503EB9" w:rsidRPr="00822F1F" w:rsidRDefault="00503EB9" w:rsidP="00503EB9">
            <w:pPr>
              <w:jc w:val="both"/>
            </w:pPr>
            <w:r w:rsidRPr="004B7CB2">
              <w:rPr>
                <w:b/>
              </w:rPr>
              <w:t>Писать</w:t>
            </w:r>
            <w:r w:rsidRPr="00822F1F">
              <w:t xml:space="preserve"> полуовалы, </w:t>
            </w:r>
            <w:r w:rsidRPr="004B7CB2">
              <w:rPr>
                <w:b/>
              </w:rPr>
              <w:t>чередовать</w:t>
            </w:r>
            <w:r w:rsidRPr="00822F1F">
              <w:t xml:space="preserve"> их, соблюдая наклон, высоту и интервал между ними. </w:t>
            </w:r>
            <w:r w:rsidRPr="004B7CB2">
              <w:rPr>
                <w:b/>
              </w:rPr>
              <w:t>Писать</w:t>
            </w:r>
            <w:r w:rsidRPr="00822F1F">
              <w:t xml:space="preserve"> овалы, не выходя за рабочую строку. </w:t>
            </w:r>
            <w:r w:rsidRPr="004B7CB2">
              <w:rPr>
                <w:b/>
                <w:iCs/>
              </w:rPr>
              <w:t xml:space="preserve">Обозначать </w:t>
            </w:r>
            <w:r w:rsidRPr="00822F1F">
              <w:rPr>
                <w:iCs/>
              </w:rPr>
              <w:t>условным знаком (точкой) наиболее удавшийся элемент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Р</w:t>
            </w:r>
            <w:proofErr w:type="gramEnd"/>
            <w:r w:rsidRPr="004B7CB2">
              <w:rPr>
                <w:b/>
                <w:iCs/>
              </w:rPr>
              <w:t xml:space="preserve">исовать </w:t>
            </w:r>
            <w:r w:rsidRPr="00822F1F">
              <w:rPr>
                <w:iCs/>
              </w:rPr>
              <w:t>бордюры по заданному алгоритму.</w:t>
            </w:r>
            <w:r w:rsidRPr="004B7CB2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знакомые графические элементы букв в изображении предметов. </w:t>
            </w:r>
            <w:r w:rsidRPr="004B7CB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связные рассказы по иллюстрациям, данным в прописи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В</w:t>
            </w:r>
            <w:proofErr w:type="gramEnd"/>
            <w:r w:rsidRPr="004B7CB2">
              <w:rPr>
                <w:b/>
                <w:iCs/>
              </w:rPr>
              <w:t>оспроизводить и применять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503EB9" w:rsidRPr="00822F1F" w:rsidRDefault="00503EB9" w:rsidP="00503EB9">
            <w:pPr>
              <w:jc w:val="both"/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4B7CB2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правила посадки, владения инструментами, расположения тетради-прописи на рабочем месте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Д</w:t>
            </w:r>
            <w:proofErr w:type="gramEnd"/>
            <w:r w:rsidRPr="004B7CB2">
              <w:rPr>
                <w:b/>
                <w:iCs/>
              </w:rPr>
              <w:t>емонстрировать</w:t>
            </w:r>
            <w:r w:rsidRPr="00822F1F">
              <w:rPr>
                <w:iCs/>
              </w:rPr>
              <w:t xml:space="preserve"> правильное применение гигиенических правил письма.</w:t>
            </w:r>
            <w:r w:rsidRPr="004B7CB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4B7CB2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буквах. </w:t>
            </w:r>
            <w:r w:rsidRPr="004B7CB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А, а</w:t>
            </w:r>
            <w:proofErr w:type="gramStart"/>
            <w:r w:rsidRPr="00822F1F">
              <w:rPr>
                <w:i/>
                <w:iCs/>
              </w:rPr>
              <w:t>.</w:t>
            </w:r>
            <w:r w:rsidRPr="004B7CB2">
              <w:rPr>
                <w:b/>
                <w:iCs/>
              </w:rPr>
              <w:t>С</w:t>
            </w:r>
            <w:proofErr w:type="gramEnd"/>
            <w:r w:rsidRPr="004B7CB2">
              <w:rPr>
                <w:b/>
                <w:iCs/>
              </w:rPr>
              <w:t>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4B7CB2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А, а</w:t>
            </w:r>
            <w:r w:rsidRPr="00822F1F">
              <w:rPr>
                <w:iCs/>
              </w:rPr>
              <w:t xml:space="preserve"> из различных материалов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П</w:t>
            </w:r>
            <w:proofErr w:type="gramEnd"/>
            <w:r w:rsidRPr="004B7CB2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А, а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4B7CB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выбирать наиболее удавшийся вариант, </w:t>
            </w:r>
            <w:r w:rsidRPr="004B7CB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4B7CB2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</w:t>
            </w:r>
          </w:p>
          <w:p w:rsidR="00503EB9" w:rsidRPr="00822F1F" w:rsidRDefault="00503EB9" w:rsidP="00503EB9">
            <w:pPr>
              <w:jc w:val="both"/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4B7CB2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правила посадки, владения инструментами, расположения тетради-прописи на рабочем месте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Д</w:t>
            </w:r>
            <w:proofErr w:type="gramEnd"/>
            <w:r w:rsidRPr="004B7CB2">
              <w:rPr>
                <w:b/>
                <w:iCs/>
              </w:rPr>
              <w:t>емонстрировать</w:t>
            </w:r>
            <w:r w:rsidRPr="00822F1F">
              <w:rPr>
                <w:iCs/>
              </w:rPr>
              <w:t xml:space="preserve"> правильное применение гигиенических правил письма.</w:t>
            </w:r>
            <w:r w:rsidRPr="004B7CB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4B7CB2">
              <w:rPr>
                <w:b/>
                <w:iCs/>
              </w:rPr>
              <w:t xml:space="preserve">выделять </w:t>
            </w:r>
            <w:r w:rsidRPr="00822F1F">
              <w:rPr>
                <w:iCs/>
              </w:rPr>
              <w:t>элементы в строчных и прописных буквах.</w:t>
            </w:r>
            <w:r w:rsidRPr="004B7CB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О, о.</w:t>
            </w:r>
            <w:r w:rsidRPr="004B7CB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4B7CB2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О, о</w:t>
            </w:r>
            <w:r w:rsidRPr="00822F1F">
              <w:rPr>
                <w:iCs/>
              </w:rPr>
              <w:t xml:space="preserve"> из различных материалов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П</w:t>
            </w:r>
            <w:proofErr w:type="gramEnd"/>
            <w:r w:rsidRPr="004B7CB2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О, о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4B7CB2">
              <w:rPr>
                <w:b/>
                <w:iCs/>
              </w:rPr>
              <w:t xml:space="preserve">Анализировать </w:t>
            </w:r>
            <w:r w:rsidRPr="00822F1F">
              <w:rPr>
                <w:iCs/>
              </w:rPr>
              <w:t xml:space="preserve">написанную букву, </w:t>
            </w:r>
            <w:r w:rsidRPr="004B7CB2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4B7CB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4B7CB2">
              <w:rPr>
                <w:b/>
                <w:iCs/>
              </w:rPr>
              <w:t xml:space="preserve">ориентироваться </w:t>
            </w:r>
            <w:r w:rsidRPr="00822F1F">
              <w:rPr>
                <w:iCs/>
              </w:rPr>
              <w:t>на лучший вариант в процессе письма.</w:t>
            </w:r>
          </w:p>
          <w:p w:rsidR="00D53E23" w:rsidRDefault="00503EB9" w:rsidP="00503EB9">
            <w:pPr>
              <w:jc w:val="both"/>
              <w:rPr>
                <w:iCs/>
              </w:rPr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4B7CB2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правила посадки, владения инструментами, расположения тетради-прописи на рабочем месте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Д</w:t>
            </w:r>
            <w:proofErr w:type="gramEnd"/>
            <w:r w:rsidRPr="004B7CB2">
              <w:rPr>
                <w:b/>
                <w:iCs/>
              </w:rPr>
              <w:t>емонстрировать</w:t>
            </w:r>
            <w:r w:rsidRPr="00822F1F">
              <w:rPr>
                <w:iCs/>
              </w:rPr>
              <w:t xml:space="preserve"> правильное </w:t>
            </w:r>
            <w:r w:rsidRPr="00822F1F">
              <w:rPr>
                <w:iCs/>
              </w:rPr>
              <w:lastRenderedPageBreak/>
              <w:t>применение гигиенических правил письма.</w:t>
            </w:r>
            <w:r w:rsidRPr="004B7CB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4B7CB2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буквах.</w:t>
            </w:r>
            <w:r w:rsidRPr="004B7CB2">
              <w:rPr>
                <w:b/>
                <w:iCs/>
              </w:rPr>
              <w:t xml:space="preserve">Называть </w:t>
            </w:r>
            <w:r w:rsidRPr="00822F1F">
              <w:rPr>
                <w:iCs/>
              </w:rPr>
              <w:t xml:space="preserve">правильно элементы букв </w:t>
            </w:r>
            <w:r w:rsidRPr="00822F1F">
              <w:rPr>
                <w:i/>
                <w:iCs/>
              </w:rPr>
              <w:t>и</w:t>
            </w:r>
            <w:r w:rsidRPr="00822F1F">
              <w:rPr>
                <w:iCs/>
              </w:rPr>
              <w:t xml:space="preserve">, </w:t>
            </w:r>
            <w:r w:rsidRPr="00822F1F">
              <w:rPr>
                <w:i/>
                <w:iCs/>
              </w:rPr>
              <w:t>И</w:t>
            </w:r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4B7CB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и</w:t>
            </w:r>
            <w:proofErr w:type="gramStart"/>
            <w:r w:rsidRPr="00822F1F">
              <w:rPr>
                <w:i/>
                <w:iCs/>
              </w:rPr>
              <w:t>,И</w:t>
            </w:r>
            <w:proofErr w:type="gramEnd"/>
            <w:r w:rsidRPr="00822F1F">
              <w:rPr>
                <w:iCs/>
              </w:rPr>
              <w:t xml:space="preserve"> в соответствии с образцом. </w:t>
            </w:r>
            <w:r w:rsidRPr="004B7CB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4B7CB2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4B7CB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4B7CB2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4B7CB2">
              <w:rPr>
                <w:b/>
                <w:iCs/>
              </w:rPr>
              <w:t xml:space="preserve">Воспроизводить </w:t>
            </w:r>
            <w:r w:rsidRPr="00822F1F">
              <w:rPr>
                <w:iCs/>
              </w:rPr>
              <w:t xml:space="preserve">форму изучаемой буквы и её соединения с другой буквой по алгоритму. </w:t>
            </w:r>
            <w:r w:rsidRPr="004B7CB2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4B7CB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r w:rsidRPr="00822F1F">
              <w:rPr>
                <w:i/>
                <w:iCs/>
              </w:rPr>
              <w:t>и, И</w:t>
            </w:r>
            <w:r w:rsidRPr="00822F1F">
              <w:rPr>
                <w:iCs/>
              </w:rPr>
              <w:t xml:space="preserve"> с образцом.  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4B7CB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4B7CB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4B7CB2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правила посадки, владения инструментами, расположения тетради-прописи на рабочем месте</w:t>
            </w:r>
            <w:proofErr w:type="gramStart"/>
            <w:r w:rsidRPr="00822F1F">
              <w:rPr>
                <w:iCs/>
              </w:rPr>
              <w:t>.</w:t>
            </w:r>
            <w:r w:rsidRPr="004B7CB2">
              <w:rPr>
                <w:b/>
                <w:iCs/>
              </w:rPr>
              <w:t>Д</w:t>
            </w:r>
            <w:proofErr w:type="gramEnd"/>
            <w:r w:rsidRPr="004B7CB2">
              <w:rPr>
                <w:b/>
                <w:iCs/>
              </w:rPr>
              <w:t>емонстрировать</w:t>
            </w:r>
            <w:r w:rsidRPr="00822F1F">
              <w:rPr>
                <w:iCs/>
              </w:rPr>
              <w:t xml:space="preserve"> правильное применение гигиенических правил письма.</w:t>
            </w:r>
            <w:r w:rsidRPr="00CF78EB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CF78EB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буквах.</w:t>
            </w:r>
            <w:r w:rsidRPr="00CF78EB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ы</w:t>
            </w:r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букву </w:t>
            </w:r>
            <w:r w:rsidRPr="00822F1F">
              <w:rPr>
                <w:i/>
                <w:iCs/>
              </w:rPr>
              <w:t>ы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CF78EB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CF78EB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 xml:space="preserve">написанную букву </w:t>
            </w:r>
            <w:r w:rsidRPr="00822F1F">
              <w:rPr>
                <w:i/>
                <w:iCs/>
              </w:rPr>
              <w:t>ы</w:t>
            </w:r>
            <w:r w:rsidRPr="00822F1F">
              <w:rPr>
                <w:iCs/>
              </w:rPr>
              <w:t xml:space="preserve"> с образцом</w:t>
            </w:r>
            <w:r w:rsidRPr="00CF78EB">
              <w:rPr>
                <w:b/>
                <w:iCs/>
              </w:rPr>
              <w:t>. Писать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 </w:t>
            </w:r>
            <w:r w:rsidRPr="00CF78EB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работу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В</w:t>
            </w:r>
            <w:proofErr w:type="gramEnd"/>
            <w:r w:rsidRPr="00CF78EB">
              <w:rPr>
                <w:b/>
                <w:iCs/>
              </w:rPr>
              <w:t>ыполнять</w:t>
            </w:r>
            <w:r w:rsidRPr="00822F1F">
              <w:rPr>
                <w:iCs/>
              </w:rPr>
              <w:t xml:space="preserve">слого-звуковой анализ слов, данных на странице прописи, </w:t>
            </w:r>
            <w:r w:rsidRPr="00CF78EB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написанные слова со схемой-моделью.</w:t>
            </w:r>
            <w:r w:rsidRPr="00CF78EB">
              <w:rPr>
                <w:b/>
                <w:iCs/>
              </w:rPr>
              <w:t xml:space="preserve">Записывать </w:t>
            </w:r>
            <w:r w:rsidRPr="00822F1F">
              <w:rPr>
                <w:iCs/>
              </w:rPr>
              <w:t xml:space="preserve">слова, содержащие буквы </w:t>
            </w:r>
            <w:r w:rsidRPr="00822F1F">
              <w:rPr>
                <w:i/>
                <w:iCs/>
              </w:rPr>
              <w:t>и, ы</w:t>
            </w:r>
            <w:r w:rsidRPr="00822F1F">
              <w:rPr>
                <w:iCs/>
              </w:rPr>
              <w:t>, с комментированием.</w:t>
            </w:r>
            <w:r w:rsidRPr="00CF78EB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и применять правила работы в  группе.</w:t>
            </w:r>
          </w:p>
          <w:p w:rsidR="000417F1" w:rsidRPr="00DE7543" w:rsidRDefault="00503EB9" w:rsidP="00503EB9">
            <w:pPr>
              <w:suppressAutoHyphens/>
              <w:snapToGrid w:val="0"/>
              <w:rPr>
                <w:lang w:eastAsia="zh-CN"/>
              </w:rPr>
            </w:pPr>
            <w:r w:rsidRPr="00CF78EB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CF78EB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CF78EB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правила посадки, владения инструментами, расположения тетради-прописи на рабочем месте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Д</w:t>
            </w:r>
            <w:proofErr w:type="gramEnd"/>
            <w:r w:rsidRPr="00CF78EB">
              <w:rPr>
                <w:b/>
                <w:iCs/>
              </w:rPr>
              <w:t>емонстрировать</w:t>
            </w:r>
            <w:r w:rsidRPr="00822F1F">
              <w:rPr>
                <w:iCs/>
              </w:rPr>
              <w:t xml:space="preserve"> правильное применение гигиенических правил письма.</w:t>
            </w:r>
            <w:r w:rsidRPr="00CF78EB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CF78EB">
              <w:rPr>
                <w:b/>
                <w:iCs/>
              </w:rPr>
              <w:t xml:space="preserve">выделять </w:t>
            </w:r>
            <w:r w:rsidRPr="00822F1F">
              <w:rPr>
                <w:iCs/>
              </w:rPr>
              <w:t>элементы в строчных и прописных буквах.</w:t>
            </w:r>
            <w:r w:rsidRPr="00CF78EB">
              <w:rPr>
                <w:b/>
                <w:iCs/>
              </w:rPr>
              <w:t xml:space="preserve">Называть </w:t>
            </w:r>
            <w:r w:rsidRPr="00822F1F">
              <w:rPr>
                <w:iCs/>
              </w:rPr>
              <w:t>правильно элементы буквы</w:t>
            </w:r>
            <w:r w:rsidRPr="00822F1F">
              <w:rPr>
                <w:i/>
                <w:iCs/>
              </w:rPr>
              <w:t>У, у.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 xml:space="preserve">У, </w:t>
            </w:r>
            <w:proofErr w:type="gramStart"/>
            <w:r w:rsidRPr="00822F1F">
              <w:rPr>
                <w:i/>
                <w:iCs/>
              </w:rPr>
              <w:t>у</w:t>
            </w:r>
            <w:proofErr w:type="gramEnd"/>
            <w:r w:rsidRPr="00822F1F">
              <w:rPr>
                <w:iCs/>
              </w:rPr>
              <w:t xml:space="preserve"> в соответствии с образцом. </w:t>
            </w:r>
            <w:r w:rsidRPr="00CF78EB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С</w:t>
            </w:r>
            <w:proofErr w:type="gramEnd"/>
            <w:r w:rsidRPr="00CF78EB">
              <w:rPr>
                <w:b/>
                <w:iCs/>
              </w:rPr>
              <w:t xml:space="preserve">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У, у</w:t>
            </w:r>
            <w:r w:rsidRPr="00822F1F">
              <w:rPr>
                <w:iCs/>
              </w:rPr>
              <w:t xml:space="preserve"> с образцом. Правильно </w:t>
            </w:r>
            <w:r w:rsidRPr="00CF78EB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</w:t>
            </w:r>
            <w:r w:rsidRPr="00CF78EB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орнамент, </w:t>
            </w:r>
            <w:r w:rsidRPr="00CF78EB">
              <w:rPr>
                <w:b/>
                <w:iCs/>
              </w:rPr>
              <w:t xml:space="preserve">обводить </w:t>
            </w:r>
            <w:r w:rsidRPr="00822F1F">
              <w:rPr>
                <w:iCs/>
              </w:rPr>
              <w:t xml:space="preserve">и 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изученные буквы самостоятельно. </w:t>
            </w:r>
            <w:r w:rsidRPr="00CF78EB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>изученные ранее буквы в соответствии с образцом.</w:t>
            </w:r>
          </w:p>
        </w:tc>
      </w:tr>
      <w:tr w:rsidR="009648EE" w:rsidRPr="00DE7543" w:rsidTr="000C1B81">
        <w:trPr>
          <w:trHeight w:val="8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E" w:rsidRPr="00220D03" w:rsidRDefault="009648EE" w:rsidP="00CF78EB">
            <w:pPr>
              <w:jc w:val="both"/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EE" w:rsidRPr="00F75936" w:rsidRDefault="009648EE" w:rsidP="00CF78EB">
            <w:pPr>
              <w:jc w:val="both"/>
              <w:rPr>
                <w:b/>
                <w:i/>
                <w:iCs/>
              </w:rPr>
            </w:pPr>
            <w:r w:rsidRPr="00F75936">
              <w:rPr>
                <w:b/>
                <w:i/>
                <w:iCs/>
              </w:rPr>
              <w:t xml:space="preserve">Букварный период </w:t>
            </w:r>
          </w:p>
          <w:p w:rsidR="009648EE" w:rsidRPr="00F75936" w:rsidRDefault="009648EE" w:rsidP="00CF78EB">
            <w:pPr>
              <w:jc w:val="both"/>
              <w:rPr>
                <w:b/>
                <w:i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8EE" w:rsidRPr="00A577E6" w:rsidRDefault="009648EE" w:rsidP="00CF78EB">
            <w:pPr>
              <w:jc w:val="both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8EE" w:rsidRPr="00822F1F" w:rsidRDefault="009648EE" w:rsidP="00CF78EB">
            <w:pPr>
              <w:jc w:val="both"/>
            </w:pPr>
          </w:p>
        </w:tc>
      </w:tr>
      <w:tr w:rsidR="00CF78EB" w:rsidRPr="00DE7543" w:rsidTr="000C1B81">
        <w:trPr>
          <w:trHeight w:val="90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EB" w:rsidRPr="00220D03" w:rsidRDefault="00CF78EB" w:rsidP="00CF78E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8EB" w:rsidRPr="00F75936" w:rsidRDefault="00CF78EB" w:rsidP="00CF78EB">
            <w:pPr>
              <w:jc w:val="both"/>
              <w:rPr>
                <w:b/>
                <w:i/>
                <w:iCs/>
              </w:rPr>
            </w:pPr>
            <w:r w:rsidRPr="00F75936">
              <w:rPr>
                <w:b/>
                <w:iCs/>
              </w:rPr>
              <w:t>Обучение письму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EB" w:rsidRDefault="00CF78EB" w:rsidP="00CF78EB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67 ч </w:t>
            </w:r>
          </w:p>
          <w:p w:rsidR="00CF78EB" w:rsidRDefault="00CF78EB" w:rsidP="00CF78EB">
            <w:pPr>
              <w:jc w:val="both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8EB" w:rsidRPr="00822F1F" w:rsidRDefault="00CF78EB" w:rsidP="00CF78EB">
            <w:pPr>
              <w:jc w:val="both"/>
            </w:pPr>
          </w:p>
        </w:tc>
      </w:tr>
      <w:tr w:rsidR="00503EB9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B9" w:rsidRPr="00220D03" w:rsidRDefault="00503EB9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EB9" w:rsidRPr="007C3EEA" w:rsidRDefault="00503EB9" w:rsidP="00503EB9">
            <w:r w:rsidRPr="007C3EEA">
              <w:t xml:space="preserve">Строчная и заглавная буквы </w:t>
            </w:r>
            <w:r w:rsidRPr="007C3EEA">
              <w:rPr>
                <w:i/>
              </w:rPr>
              <w:t>Н, н.</w:t>
            </w:r>
          </w:p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503EB9" w:rsidRPr="00D53E23" w:rsidRDefault="00503EB9" w:rsidP="00503EB9">
            <w:r w:rsidRPr="007C3EEA">
              <w:t>Строчная и заглавная буквы</w:t>
            </w:r>
            <w:r w:rsidRPr="007C3EEA">
              <w:rPr>
                <w:i/>
              </w:rPr>
              <w:t xml:space="preserve">С, </w:t>
            </w:r>
            <w:proofErr w:type="gramStart"/>
            <w:r w:rsidRPr="007C3EEA">
              <w:rPr>
                <w:i/>
              </w:rPr>
              <w:t>с</w:t>
            </w:r>
            <w:proofErr w:type="gramEnd"/>
            <w:r w:rsidRPr="007C3EEA">
              <w:rPr>
                <w:i/>
              </w:rPr>
              <w:t xml:space="preserve">. </w:t>
            </w:r>
            <w:r w:rsidR="00D53E23" w:rsidRPr="00D53E23">
              <w:t>Заглавная буква С.</w:t>
            </w:r>
          </w:p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CF78EB" w:rsidRDefault="00CF78EB" w:rsidP="00503EB9"/>
          <w:p w:rsidR="00D53E23" w:rsidRDefault="00503EB9" w:rsidP="00503EB9">
            <w:r w:rsidRPr="007C3EEA">
              <w:t>Строчная и заглавная буквы</w:t>
            </w:r>
            <w:r w:rsidRPr="007C3EEA">
              <w:rPr>
                <w:i/>
              </w:rPr>
              <w:t>К, к.</w:t>
            </w:r>
          </w:p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CF78EB" w:rsidRDefault="00CF78EB" w:rsidP="00503EB9"/>
          <w:p w:rsidR="00503EB9" w:rsidRPr="007C3EEA" w:rsidRDefault="00503EB9" w:rsidP="00503EB9">
            <w:r w:rsidRPr="007C3EEA">
              <w:t>Строчная и заглавная буквы</w:t>
            </w:r>
            <w:r w:rsidRPr="007C3EEA">
              <w:rPr>
                <w:i/>
              </w:rPr>
              <w:t>Т, т.</w:t>
            </w:r>
          </w:p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7966A2" w:rsidRDefault="007966A2" w:rsidP="00503EB9"/>
          <w:p w:rsidR="00503EB9" w:rsidRPr="007C3EEA" w:rsidRDefault="00503EB9" w:rsidP="00503EB9">
            <w:r w:rsidRPr="007C3EEA">
              <w:t xml:space="preserve">Строчная и заглавная буквы </w:t>
            </w:r>
            <w:r w:rsidRPr="007C3EEA">
              <w:rPr>
                <w:i/>
              </w:rPr>
              <w:t>Л, л.</w:t>
            </w:r>
          </w:p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7966A2" w:rsidRDefault="007966A2" w:rsidP="00503EB9"/>
          <w:p w:rsidR="007966A2" w:rsidRDefault="007966A2" w:rsidP="00503EB9"/>
          <w:p w:rsidR="00503EB9" w:rsidRPr="007C3EEA" w:rsidRDefault="00503EB9" w:rsidP="00503EB9">
            <w:r>
              <w:t xml:space="preserve">Повторение и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D53E23" w:rsidRDefault="00D53E23" w:rsidP="00503EB9"/>
          <w:p w:rsidR="007966A2" w:rsidRDefault="007966A2" w:rsidP="00503EB9"/>
          <w:p w:rsidR="00503EB9" w:rsidRPr="007C3EEA" w:rsidRDefault="00503EB9" w:rsidP="00503EB9">
            <w:r w:rsidRPr="007C3EEA">
              <w:t xml:space="preserve">Строчная буква </w:t>
            </w:r>
            <w:r w:rsidRPr="007C3EEA">
              <w:rPr>
                <w:i/>
              </w:rPr>
              <w:t>р</w:t>
            </w:r>
            <w:r w:rsidRPr="007C3EEA">
              <w:t xml:space="preserve">. </w:t>
            </w:r>
            <w:r w:rsidRPr="007C3EEA">
              <w:lastRenderedPageBreak/>
              <w:t xml:space="preserve">Заглавная буква </w:t>
            </w:r>
            <w:r w:rsidRPr="007C3EEA">
              <w:rPr>
                <w:i/>
              </w:rPr>
              <w:t>Р</w:t>
            </w:r>
            <w:r w:rsidRPr="007C3EEA">
              <w:t xml:space="preserve">. </w:t>
            </w:r>
          </w:p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503EB9" w:rsidRPr="007C3EEA" w:rsidRDefault="00503EB9" w:rsidP="00503EB9">
            <w:r w:rsidRPr="007C3EEA">
              <w:t>Строчная и заглавная буквы</w:t>
            </w:r>
            <w:r w:rsidRPr="007C3EEA">
              <w:rPr>
                <w:i/>
              </w:rPr>
              <w:t>В, в</w:t>
            </w:r>
            <w:r w:rsidRPr="007C3EEA">
              <w:t xml:space="preserve">. </w:t>
            </w:r>
          </w:p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7966A2" w:rsidRDefault="007966A2" w:rsidP="00503EB9"/>
          <w:p w:rsidR="00503EB9" w:rsidRPr="007C3EEA" w:rsidRDefault="00503EB9" w:rsidP="00503EB9">
            <w:r w:rsidRPr="007C3EEA">
              <w:t>Строчная и заглавная буквы</w:t>
            </w:r>
            <w:r w:rsidRPr="007C3EEA">
              <w:rPr>
                <w:i/>
              </w:rPr>
              <w:t>Е, е.</w:t>
            </w:r>
          </w:p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503EB9" w:rsidRDefault="00503EB9" w:rsidP="00503EB9">
            <w:pPr>
              <w:rPr>
                <w:i/>
              </w:rPr>
            </w:pPr>
            <w:r w:rsidRPr="00F75936">
              <w:t xml:space="preserve">Строчная и заглавная буквы </w:t>
            </w:r>
            <w:proofErr w:type="gramStart"/>
            <w:r w:rsidRPr="00F75936">
              <w:rPr>
                <w:i/>
              </w:rPr>
              <w:t>П</w:t>
            </w:r>
            <w:proofErr w:type="gramEnd"/>
            <w:r w:rsidRPr="00F75936">
              <w:rPr>
                <w:i/>
              </w:rPr>
              <w:t>, п.</w:t>
            </w:r>
          </w:p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1A090C" w:rsidRDefault="001A090C" w:rsidP="00503EB9"/>
          <w:p w:rsidR="00ED2E2D" w:rsidRDefault="00ED2E2D" w:rsidP="00503EB9"/>
          <w:p w:rsidR="00503EB9" w:rsidRPr="00F75936" w:rsidRDefault="00503EB9" w:rsidP="00503EB9"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М, м.</w:t>
            </w:r>
          </w:p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ED2E2D" w:rsidRDefault="00ED2E2D" w:rsidP="00503EB9"/>
          <w:p w:rsidR="00503EB9" w:rsidRPr="00F75936" w:rsidRDefault="00503EB9" w:rsidP="00503EB9">
            <w:r w:rsidRPr="00F75936">
              <w:t xml:space="preserve">Строчная и заглавная буквы </w:t>
            </w:r>
            <w:proofErr w:type="gramStart"/>
            <w:r w:rsidRPr="00F75936">
              <w:rPr>
                <w:i/>
              </w:rPr>
              <w:t>З</w:t>
            </w:r>
            <w:proofErr w:type="gramEnd"/>
            <w:r w:rsidRPr="00F75936">
              <w:rPr>
                <w:i/>
              </w:rPr>
              <w:t>, з.</w:t>
            </w:r>
          </w:p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Pr="00F75936" w:rsidRDefault="00097A1C" w:rsidP="00097A1C">
            <w:r w:rsidRPr="00F75936">
              <w:t xml:space="preserve">Строчная и заглавная буквы </w:t>
            </w:r>
            <w:proofErr w:type="gramStart"/>
            <w:r w:rsidRPr="00F75936">
              <w:rPr>
                <w:i/>
              </w:rPr>
              <w:t>З</w:t>
            </w:r>
            <w:proofErr w:type="gramEnd"/>
            <w:r w:rsidRPr="00F75936">
              <w:rPr>
                <w:i/>
              </w:rPr>
              <w:t>, з.</w:t>
            </w:r>
          </w:p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503EB9" w:rsidRPr="00F75936" w:rsidRDefault="00503EB9" w:rsidP="00503EB9">
            <w:r w:rsidRPr="00F75936">
              <w:t>Строчная и заглавная буквы</w:t>
            </w:r>
            <w:r w:rsidRPr="00F75936">
              <w:rPr>
                <w:i/>
              </w:rPr>
              <w:t>Б, б.</w:t>
            </w:r>
          </w:p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097A1C" w:rsidRDefault="00097A1C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7B370A" w:rsidRDefault="007B370A" w:rsidP="00503EB9"/>
          <w:p w:rsidR="00503EB9" w:rsidRPr="00F75936" w:rsidRDefault="00503EB9" w:rsidP="00503EB9">
            <w:r w:rsidRPr="00F75936">
              <w:t>Строчная и заглавная буквы</w:t>
            </w:r>
            <w:r w:rsidRPr="00F75936">
              <w:rPr>
                <w:i/>
              </w:rPr>
              <w:t>Д, д.</w:t>
            </w:r>
          </w:p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503EB9" w:rsidRPr="00F75936" w:rsidRDefault="00503EB9" w:rsidP="00503EB9">
            <w:r w:rsidRPr="00F75936">
              <w:t>Строчная и заглавная буквы</w:t>
            </w:r>
            <w:r w:rsidRPr="00F75936">
              <w:rPr>
                <w:i/>
              </w:rPr>
              <w:t xml:space="preserve">Д, д. </w:t>
            </w:r>
          </w:p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503EB9" w:rsidRDefault="00503EB9" w:rsidP="00503EB9">
            <w:pPr>
              <w:rPr>
                <w:i/>
              </w:rPr>
            </w:pPr>
            <w:r>
              <w:t xml:space="preserve">Заглавная буква  </w:t>
            </w:r>
            <w:r>
              <w:rPr>
                <w:i/>
              </w:rPr>
              <w:t>Д</w:t>
            </w:r>
            <w:r w:rsidRPr="00F75936">
              <w:rPr>
                <w:i/>
              </w:rPr>
              <w:t>.</w:t>
            </w:r>
          </w:p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7B370A" w:rsidRDefault="007B370A" w:rsidP="00503EB9"/>
          <w:p w:rsidR="007B370A" w:rsidRDefault="007B370A" w:rsidP="00503EB9"/>
          <w:p w:rsidR="00F74C43" w:rsidRDefault="00F74C43" w:rsidP="00503EB9">
            <w:r>
              <w:t>Строчная и заглавная буквы Я</w:t>
            </w:r>
            <w:r w:rsidRPr="00F74C43">
              <w:rPr>
                <w:i/>
              </w:rPr>
              <w:t>, я</w:t>
            </w:r>
            <w:r>
              <w:t xml:space="preserve">. </w:t>
            </w:r>
          </w:p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>
            <w:r>
              <w:t xml:space="preserve">Строчная и заглавная буквы Я, я. </w:t>
            </w:r>
          </w:p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F74C43" w:rsidRDefault="00F74C43" w:rsidP="00503EB9"/>
          <w:p w:rsidR="00503EB9" w:rsidRPr="00F75936" w:rsidRDefault="00503EB9" w:rsidP="00503EB9"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Г, г.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72D89" w:rsidRDefault="00572D89" w:rsidP="00503EB9"/>
          <w:p w:rsidR="00503EB9" w:rsidRPr="00F75936" w:rsidRDefault="00503EB9" w:rsidP="00503EB9">
            <w:r w:rsidRPr="00F75936">
              <w:t xml:space="preserve">Строчная </w:t>
            </w:r>
            <w:r>
              <w:t xml:space="preserve">буква </w:t>
            </w:r>
            <w:proofErr w:type="gramStart"/>
            <w:r w:rsidRPr="00F75936">
              <w:rPr>
                <w:i/>
              </w:rPr>
              <w:t>ч</w:t>
            </w:r>
            <w:proofErr w:type="gramEnd"/>
            <w:r w:rsidRPr="00F75936">
              <w:t xml:space="preserve">. 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72D89" w:rsidRDefault="00572D89" w:rsidP="00503EB9"/>
          <w:p w:rsidR="00503EB9" w:rsidRPr="00F75936" w:rsidRDefault="00503EB9" w:rsidP="00503EB9">
            <w:proofErr w:type="gramStart"/>
            <w:r>
              <w:t>З</w:t>
            </w:r>
            <w:r w:rsidRPr="00F75936">
              <w:t>аглавная</w:t>
            </w:r>
            <w:proofErr w:type="gramEnd"/>
            <w:r w:rsidRPr="00F75936">
              <w:t xml:space="preserve"> буквы  </w:t>
            </w:r>
            <w:r w:rsidRPr="00F75936">
              <w:rPr>
                <w:i/>
              </w:rPr>
              <w:t>Ч</w:t>
            </w:r>
            <w:r>
              <w:t>.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03EB9" w:rsidRPr="00F75936" w:rsidRDefault="00503EB9" w:rsidP="00503EB9">
            <w:r w:rsidRPr="00F75936">
              <w:t xml:space="preserve">Буква </w:t>
            </w:r>
            <w:r w:rsidRPr="00F75936">
              <w:rPr>
                <w:i/>
              </w:rPr>
              <w:t>ь</w:t>
            </w:r>
            <w:r w:rsidRPr="00F75936">
              <w:t xml:space="preserve">. 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03EB9" w:rsidRPr="00F75936" w:rsidRDefault="00503EB9" w:rsidP="00503EB9">
            <w:r w:rsidRPr="00F75936">
              <w:t xml:space="preserve">Строчная и заглавная буквы </w:t>
            </w:r>
            <w:proofErr w:type="gramStart"/>
            <w:r w:rsidRPr="00F75936">
              <w:rPr>
                <w:i/>
              </w:rPr>
              <w:t>Ш</w:t>
            </w:r>
            <w:proofErr w:type="gramEnd"/>
            <w:r w:rsidRPr="00F75936">
              <w:rPr>
                <w:i/>
              </w:rPr>
              <w:t>, ш.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03EB9" w:rsidRPr="00F75936" w:rsidRDefault="00503EB9" w:rsidP="00503EB9">
            <w:r w:rsidRPr="00F75936">
              <w:t xml:space="preserve">Письмо слогов и слов с изученными буквами. 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E03C6D" w:rsidRDefault="00E03C6D" w:rsidP="00503EB9"/>
          <w:p w:rsidR="00503EB9" w:rsidRPr="00F75936" w:rsidRDefault="00503EB9" w:rsidP="00503EB9">
            <w:r w:rsidRPr="00F75936">
              <w:t>Строчная и заглавная буквы</w:t>
            </w:r>
            <w:r w:rsidRPr="00F75936">
              <w:rPr>
                <w:i/>
              </w:rPr>
              <w:t>Ж, ж.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03EB9" w:rsidRPr="00F75936" w:rsidRDefault="00503EB9" w:rsidP="00503EB9">
            <w:r w:rsidRPr="00F75936">
              <w:t xml:space="preserve">Строчная </w:t>
            </w:r>
            <w:r>
              <w:t>буква</w:t>
            </w:r>
            <w:r w:rsidRPr="00F75936">
              <w:rPr>
                <w:i/>
              </w:rPr>
              <w:t xml:space="preserve"> ё.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E03C6D" w:rsidRDefault="00E03C6D" w:rsidP="00503EB9"/>
          <w:p w:rsidR="00503EB9" w:rsidRPr="00F75936" w:rsidRDefault="00503EB9" w:rsidP="00503EB9">
            <w:r>
              <w:t xml:space="preserve">Заглавная буква </w:t>
            </w:r>
            <w:r w:rsidRPr="00F75936">
              <w:rPr>
                <w:i/>
              </w:rPr>
              <w:t>Ё</w:t>
            </w:r>
            <w:r>
              <w:rPr>
                <w:i/>
              </w:rPr>
              <w:t>.</w:t>
            </w:r>
          </w:p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5D3498" w:rsidRDefault="005D3498" w:rsidP="00503EB9"/>
          <w:p w:rsidR="00E03C6D" w:rsidRDefault="00E03C6D" w:rsidP="00503EB9"/>
          <w:p w:rsidR="00503EB9" w:rsidRDefault="00503EB9" w:rsidP="00503EB9">
            <w:pPr>
              <w:rPr>
                <w:i/>
              </w:rPr>
            </w:pPr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Й, й.</w:t>
            </w:r>
          </w:p>
          <w:p w:rsidR="00503EB9" w:rsidRDefault="00503EB9" w:rsidP="00503EB9">
            <w:pPr>
              <w:rPr>
                <w:b/>
                <w:i/>
                <w:iCs/>
              </w:rPr>
            </w:pPr>
          </w:p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EE5687" w:rsidRDefault="00EE5687" w:rsidP="005D3498">
            <w:pPr>
              <w:autoSpaceDE w:val="0"/>
            </w:pPr>
          </w:p>
          <w:p w:rsidR="005D3498" w:rsidRDefault="005D3498" w:rsidP="005D3498">
            <w:pPr>
              <w:autoSpaceDE w:val="0"/>
            </w:pPr>
            <w:r>
              <w:t>Строчная и заглавная буквы Х, х.</w:t>
            </w:r>
          </w:p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5D3498" w:rsidRDefault="005D3498" w:rsidP="00DA24D4"/>
          <w:p w:rsidR="0009405D" w:rsidRDefault="0009405D" w:rsidP="00DA24D4"/>
          <w:p w:rsidR="005D3498" w:rsidRDefault="005D3498" w:rsidP="00DA24D4">
            <w:r>
              <w:t>Письмо изученных букв, слогов</w:t>
            </w:r>
            <w:r w:rsidR="006B752C">
              <w:t>.</w:t>
            </w:r>
            <w:r>
              <w:t xml:space="preserve"> Письмо элементов изученны</w:t>
            </w:r>
            <w:r w:rsidR="006B752C">
              <w:t>х букв.</w:t>
            </w:r>
          </w:p>
          <w:p w:rsidR="005D3498" w:rsidRDefault="005D3498" w:rsidP="00DA24D4"/>
          <w:p w:rsidR="005D3498" w:rsidRDefault="005D3498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>
            <w:r>
              <w:rPr>
                <w:sz w:val="22"/>
                <w:szCs w:val="22"/>
              </w:rPr>
              <w:t>Строчная</w:t>
            </w:r>
            <w:r w:rsidRPr="00F31EE6">
              <w:rPr>
                <w:sz w:val="22"/>
                <w:szCs w:val="22"/>
              </w:rPr>
              <w:t xml:space="preserve"> и за</w:t>
            </w:r>
            <w:r>
              <w:rPr>
                <w:sz w:val="22"/>
                <w:szCs w:val="22"/>
              </w:rPr>
              <w:t xml:space="preserve">главная буквы </w:t>
            </w:r>
            <w:r w:rsidRPr="0009405D">
              <w:rPr>
                <w:i/>
                <w:sz w:val="22"/>
                <w:szCs w:val="22"/>
              </w:rPr>
              <w:t>Ю</w:t>
            </w:r>
            <w:proofErr w:type="gramStart"/>
            <w:r w:rsidRPr="0009405D">
              <w:rPr>
                <w:i/>
                <w:sz w:val="22"/>
                <w:szCs w:val="22"/>
              </w:rPr>
              <w:t>,ю</w:t>
            </w:r>
            <w:proofErr w:type="gramEnd"/>
            <w:r w:rsidRPr="0009405D">
              <w:rPr>
                <w:i/>
                <w:sz w:val="22"/>
                <w:szCs w:val="22"/>
              </w:rPr>
              <w:t>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EE5687" w:rsidRDefault="00EE5687" w:rsidP="0009405D"/>
          <w:p w:rsidR="0009405D" w:rsidRDefault="0009405D" w:rsidP="0009405D">
            <w:r>
              <w:rPr>
                <w:sz w:val="22"/>
                <w:szCs w:val="22"/>
              </w:rPr>
              <w:t>Строчная</w:t>
            </w:r>
            <w:r w:rsidRPr="00F31EE6">
              <w:rPr>
                <w:sz w:val="22"/>
                <w:szCs w:val="22"/>
              </w:rPr>
              <w:t xml:space="preserve"> и за</w:t>
            </w:r>
            <w:r>
              <w:rPr>
                <w:sz w:val="22"/>
                <w:szCs w:val="22"/>
              </w:rPr>
              <w:t xml:space="preserve">главная буквы </w:t>
            </w:r>
            <w:r>
              <w:rPr>
                <w:i/>
                <w:sz w:val="22"/>
                <w:szCs w:val="22"/>
              </w:rPr>
              <w:t>Ц</w:t>
            </w:r>
            <w:proofErr w:type="gramStart"/>
            <w:r>
              <w:rPr>
                <w:i/>
                <w:sz w:val="22"/>
                <w:szCs w:val="22"/>
              </w:rPr>
              <w:t>,ц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EE5687" w:rsidRDefault="00EE5687" w:rsidP="00DA24D4"/>
          <w:p w:rsidR="0009405D" w:rsidRDefault="0009405D" w:rsidP="00DA24D4">
            <w:r>
              <w:t xml:space="preserve">Письмо слогов и слов с буквами </w:t>
            </w:r>
            <w:r w:rsidRPr="0009405D">
              <w:rPr>
                <w:i/>
              </w:rPr>
              <w:t>Ц</w:t>
            </w:r>
            <w:proofErr w:type="gramStart"/>
            <w:r w:rsidRPr="0009405D">
              <w:rPr>
                <w:i/>
              </w:rPr>
              <w:t>,ц</w:t>
            </w:r>
            <w:proofErr w:type="gramEnd"/>
            <w:r>
              <w:t xml:space="preserve">  и другими изученными буквами.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>
            <w:r>
              <w:t>Строчная и заглавная буквы</w:t>
            </w:r>
            <w:r w:rsidRPr="0009405D">
              <w:rPr>
                <w:i/>
              </w:rPr>
              <w:t>Э, э.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7A3E21" w:rsidRDefault="007A3E21" w:rsidP="00DA24D4"/>
          <w:p w:rsidR="00DA24D4" w:rsidRPr="00F75936" w:rsidRDefault="00DA24D4" w:rsidP="00DA24D4">
            <w:pPr>
              <w:rPr>
                <w:i/>
              </w:rPr>
            </w:pPr>
            <w:r w:rsidRPr="00F75936">
              <w:t xml:space="preserve">Строчная </w:t>
            </w:r>
            <w:r>
              <w:t xml:space="preserve">буква </w:t>
            </w:r>
            <w:r w:rsidRPr="00F75936">
              <w:rPr>
                <w:i/>
              </w:rPr>
              <w:t>щ.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7A3E21" w:rsidRDefault="007A3E21" w:rsidP="00DA24D4"/>
          <w:p w:rsidR="00DA24D4" w:rsidRDefault="00DA24D4" w:rsidP="00DA24D4">
            <w:pPr>
              <w:rPr>
                <w:i/>
              </w:rPr>
            </w:pPr>
            <w:proofErr w:type="gramStart"/>
            <w:r>
              <w:t>З</w:t>
            </w:r>
            <w:r w:rsidRPr="00F75936">
              <w:t>аглавная</w:t>
            </w:r>
            <w:proofErr w:type="gramEnd"/>
            <w:r w:rsidRPr="00F75936">
              <w:t xml:space="preserve"> буквы </w:t>
            </w:r>
            <w:r>
              <w:rPr>
                <w:i/>
              </w:rPr>
              <w:t>Щ.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DA24D4" w:rsidRPr="00F75936" w:rsidRDefault="00DA24D4" w:rsidP="00DA24D4"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Ф, ф.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DA24D4" w:rsidRPr="00F75936" w:rsidRDefault="00DA24D4" w:rsidP="00DA24D4">
            <w:r w:rsidRPr="00F75936">
              <w:t xml:space="preserve">Строчные буквы </w:t>
            </w:r>
            <w:r w:rsidRPr="00F75936">
              <w:rPr>
                <w:i/>
              </w:rPr>
              <w:t>ь, ъ.</w:t>
            </w:r>
          </w:p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09405D" w:rsidRDefault="0009405D" w:rsidP="00DA24D4"/>
          <w:p w:rsidR="00DA24D4" w:rsidRPr="00F75936" w:rsidRDefault="00DA24D4" w:rsidP="00DA24D4">
            <w:pPr>
              <w:rPr>
                <w:b/>
                <w:i/>
                <w:i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EB9" w:rsidRDefault="00503EB9" w:rsidP="00F73C75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EB9" w:rsidRPr="00822F1F" w:rsidRDefault="00503EB9" w:rsidP="00503EB9">
            <w:pPr>
              <w:jc w:val="both"/>
              <w:rPr>
                <w:iCs/>
              </w:rPr>
            </w:pPr>
            <w:r w:rsidRPr="00CF78EB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CF78EB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CF78EB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А</w:t>
            </w:r>
            <w:proofErr w:type="gramEnd"/>
            <w:r w:rsidRPr="00CF78EB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CF78EB">
              <w:rPr>
                <w:b/>
                <w:iCs/>
              </w:rPr>
              <w:t xml:space="preserve">выделять </w:t>
            </w:r>
            <w:r w:rsidRPr="00822F1F">
              <w:rPr>
                <w:iCs/>
              </w:rPr>
              <w:t>элементы в строчных и прописных буквах.</w:t>
            </w:r>
            <w:r w:rsidRPr="00CF78EB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Н, н.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</w:t>
            </w:r>
            <w:r w:rsidRPr="00CF78EB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бордюрные рисунки по контуру. </w:t>
            </w:r>
            <w:r w:rsidRPr="00CF78EB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 xml:space="preserve">Н, н </w:t>
            </w:r>
            <w:r w:rsidRPr="00822F1F">
              <w:rPr>
                <w:iCs/>
              </w:rPr>
              <w:t>из различных материалов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П</w:t>
            </w:r>
            <w:proofErr w:type="gramEnd"/>
            <w:r w:rsidRPr="00CF78EB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Н, н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CF78EB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CF78EB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CF78EB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CF78EB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В</w:t>
            </w:r>
            <w:proofErr w:type="gramEnd"/>
            <w:r w:rsidRPr="00CF78EB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CF78EB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r w:rsidRPr="00822F1F">
              <w:rPr>
                <w:i/>
                <w:iCs/>
              </w:rPr>
              <w:t>Н, н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В</w:t>
            </w:r>
            <w:proofErr w:type="gramEnd"/>
            <w:r w:rsidRPr="00CF78EB">
              <w:rPr>
                <w:b/>
                <w:iCs/>
              </w:rPr>
              <w:t>ыполнять</w:t>
            </w:r>
            <w:r w:rsidRPr="00822F1F">
              <w:rPr>
                <w:iCs/>
              </w:rPr>
              <w:t xml:space="preserve">слого-звуковой анализ слов, данных на странице прописи, </w:t>
            </w:r>
            <w:r w:rsidRPr="00CF78EB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написанные слова со схемой-моделью.</w:t>
            </w:r>
            <w:r w:rsidRPr="00CF78EB">
              <w:rPr>
                <w:b/>
                <w:iCs/>
              </w:rPr>
              <w:t>Перекодировать</w:t>
            </w:r>
            <w:r w:rsidRPr="00822F1F">
              <w:rPr>
                <w:iCs/>
              </w:rPr>
              <w:t xml:space="preserve">звуко-фонемную форму в буквенную (печатную и прописную). </w:t>
            </w:r>
            <w:r w:rsidRPr="00CF78EB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слоги, слова с новыми буквами, используя приём комментирования. Правильно </w:t>
            </w:r>
            <w:r w:rsidRPr="00CF78EB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С</w:t>
            </w:r>
            <w:proofErr w:type="gramEnd"/>
            <w:r w:rsidRPr="00CF78EB">
              <w:rPr>
                <w:b/>
                <w:iCs/>
              </w:rPr>
              <w:t>писывать</w:t>
            </w:r>
            <w:r w:rsidRPr="00822F1F">
              <w:rPr>
                <w:iCs/>
              </w:rPr>
              <w:t xml:space="preserve"> без ошибок с письменного шрифта. 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CF78EB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CF78EB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CF78EB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А</w:t>
            </w:r>
            <w:proofErr w:type="gramEnd"/>
            <w:r w:rsidRPr="00CF78EB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CF78EB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гласных буквах.</w:t>
            </w:r>
            <w:r w:rsidRPr="00CF78EB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С, с.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CF78EB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бордюрные рисунки по контуру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К</w:t>
            </w:r>
            <w:proofErr w:type="gramEnd"/>
            <w:r w:rsidRPr="00CF78EB">
              <w:rPr>
                <w:b/>
                <w:iCs/>
              </w:rPr>
              <w:t>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С, с</w:t>
            </w:r>
            <w:r w:rsidRPr="00822F1F">
              <w:rPr>
                <w:iCs/>
              </w:rPr>
              <w:t xml:space="preserve"> из различных материалов.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С, с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CF78EB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CF78EB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CF78EB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CF78EB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CF78EB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CF78EB">
              <w:rPr>
                <w:b/>
                <w:iCs/>
              </w:rPr>
              <w:t xml:space="preserve">Соблюдать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С, с</w:t>
            </w:r>
            <w:r w:rsidRPr="00822F1F">
              <w:rPr>
                <w:iCs/>
              </w:rPr>
              <w:t xml:space="preserve">с образцом. </w:t>
            </w:r>
            <w:r w:rsidRPr="00CF78EB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слого-звуковой анализ слов, данных на странице прописи, </w:t>
            </w:r>
            <w:r w:rsidRPr="00CF78EB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написанные слова со схемой-моделью. 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новыми буквами, используя приём комментирования. </w:t>
            </w:r>
          </w:p>
          <w:p w:rsidR="00D53E23" w:rsidRDefault="00503EB9" w:rsidP="00503EB9">
            <w:pPr>
              <w:jc w:val="both"/>
            </w:pPr>
            <w:r w:rsidRPr="00CF78EB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CF78EB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CF78EB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</w:t>
            </w:r>
            <w:r w:rsidRPr="00822F1F">
              <w:rPr>
                <w:iCs/>
              </w:rPr>
              <w:lastRenderedPageBreak/>
              <w:t>письма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А</w:t>
            </w:r>
            <w:proofErr w:type="gramEnd"/>
            <w:r w:rsidRPr="00CF78EB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CF78EB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CF78EB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CF78EB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</w:t>
            </w:r>
            <w:r w:rsidRPr="00CF78EB">
              <w:rPr>
                <w:b/>
                <w:iCs/>
              </w:rPr>
              <w:t xml:space="preserve">Называть </w:t>
            </w:r>
            <w:r w:rsidRPr="00822F1F">
              <w:rPr>
                <w:iCs/>
              </w:rPr>
              <w:t>правильно элементы буквы</w:t>
            </w:r>
            <w:r w:rsidRPr="00822F1F">
              <w:rPr>
                <w:i/>
                <w:iCs/>
              </w:rPr>
              <w:t>К, к.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</w:t>
            </w:r>
            <w:r w:rsidRPr="00CF78EB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К, к</w:t>
            </w:r>
            <w:r w:rsidRPr="00822F1F">
              <w:rPr>
                <w:iCs/>
              </w:rPr>
              <w:t xml:space="preserve"> из различных материалов.</w:t>
            </w:r>
            <w:r w:rsidRPr="00CF78EB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бордюрные рисунки по контуру. 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 xml:space="preserve">К, </w:t>
            </w:r>
            <w:proofErr w:type="gramStart"/>
            <w:r w:rsidRPr="00822F1F">
              <w:rPr>
                <w:i/>
                <w:iCs/>
              </w:rPr>
              <w:t>к</w:t>
            </w:r>
            <w:proofErr w:type="gramEnd"/>
            <w:r w:rsidRPr="00822F1F">
              <w:rPr>
                <w:iCs/>
              </w:rPr>
              <w:t xml:space="preserve"> в соответствии с образцом. </w:t>
            </w:r>
            <w:r w:rsidRPr="00CF78EB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согласную букву, </w:t>
            </w:r>
            <w:r w:rsidRPr="00CF78EB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CF78EB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(точкой).</w:t>
            </w:r>
            <w:r w:rsidRPr="00CF78EB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С</w:t>
            </w:r>
            <w:proofErr w:type="gramEnd"/>
            <w:r w:rsidRPr="00CF78EB">
              <w:rPr>
                <w:b/>
                <w:iCs/>
              </w:rPr>
              <w:t xml:space="preserve">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</w:t>
            </w:r>
            <w:r w:rsidRPr="00CF78EB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К, к</w:t>
            </w:r>
            <w:r w:rsidRPr="00822F1F">
              <w:rPr>
                <w:iCs/>
              </w:rPr>
              <w:t xml:space="preserve"> с образцом. </w:t>
            </w:r>
            <w:r w:rsidRPr="00CF78EB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новыми буквами, используя приём комментирования. Правильно </w:t>
            </w:r>
            <w:r w:rsidRPr="00CF78EB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</w:t>
            </w:r>
            <w:r w:rsidRPr="00CF78EB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письменного шрифта. Грамотно </w:t>
            </w:r>
            <w:r w:rsidRPr="00CF78EB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восклицательное и повествовательное предложение. Правильно </w:t>
            </w:r>
            <w:r w:rsidRPr="00CF78EB">
              <w:rPr>
                <w:b/>
                <w:iCs/>
              </w:rPr>
              <w:t>интонировать</w:t>
            </w:r>
            <w:r w:rsidRPr="00822F1F">
              <w:rPr>
                <w:iCs/>
              </w:rPr>
              <w:t xml:space="preserve"> при чтении восклицательное и повествовательное предложение. </w:t>
            </w:r>
            <w:r w:rsidRPr="00CF78EB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 </w:t>
            </w:r>
            <w:r w:rsidRPr="00CF78EB">
              <w:rPr>
                <w:b/>
                <w:iCs/>
              </w:rPr>
              <w:t xml:space="preserve">Использовать </w:t>
            </w:r>
            <w:r w:rsidRPr="00822F1F">
              <w:rPr>
                <w:iCs/>
              </w:rPr>
              <w:t>правила оценивания в ситуациях, спланированных учителем.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CF78EB">
              <w:rPr>
                <w:b/>
              </w:rPr>
              <w:t xml:space="preserve">Принимать </w:t>
            </w:r>
            <w:r w:rsidRPr="00822F1F">
              <w:t xml:space="preserve">учебную задачу урока. </w:t>
            </w:r>
            <w:r w:rsidRPr="00CF78EB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CF78EB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CF78EB">
              <w:rPr>
                <w:b/>
                <w:iCs/>
              </w:rPr>
              <w:t>О</w:t>
            </w:r>
            <w:proofErr w:type="gramEnd"/>
            <w:r w:rsidRPr="00CF78EB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по контуру изученные буквы.</w:t>
            </w:r>
            <w:r w:rsidRPr="00CF78EB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предложения, данные в прописи, </w:t>
            </w:r>
            <w:r w:rsidRPr="00CF78EB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количество слов в них, </w:t>
            </w:r>
            <w:r w:rsidRPr="00CF78EB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известные орфограммы (начало предложения, правописание имён собственных).</w:t>
            </w:r>
            <w:r w:rsidRPr="007966A2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предложения, данные в прописи, грамотно </w:t>
            </w:r>
            <w:r w:rsidRPr="007966A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границы предложения.</w:t>
            </w:r>
            <w:r w:rsidRPr="007966A2">
              <w:rPr>
                <w:b/>
                <w:iCs/>
              </w:rPr>
              <w:t xml:space="preserve">Восстанавливать </w:t>
            </w:r>
            <w:r w:rsidRPr="00822F1F">
              <w:rPr>
                <w:iCs/>
              </w:rPr>
              <w:t xml:space="preserve">деформированное предложение, </w:t>
            </w:r>
            <w:r w:rsidRPr="007966A2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его смысл, </w:t>
            </w:r>
            <w:r w:rsidRPr="007966A2">
              <w:rPr>
                <w:b/>
                <w:iCs/>
              </w:rPr>
              <w:t xml:space="preserve">определять </w:t>
            </w:r>
            <w:r w:rsidRPr="00822F1F">
              <w:rPr>
                <w:iCs/>
              </w:rPr>
              <w:t>границы.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>слого-звуковой анализ слов с опорой на схему-модель.</w:t>
            </w:r>
            <w:r w:rsidRPr="007966A2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предложения словами, закодированными в схемах и предметных картинках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С</w:t>
            </w:r>
            <w:proofErr w:type="gramEnd"/>
            <w:r w:rsidRPr="007966A2">
              <w:rPr>
                <w:b/>
                <w:iCs/>
              </w:rPr>
              <w:t xml:space="preserve">оставлять </w:t>
            </w:r>
            <w:r w:rsidRPr="00822F1F">
              <w:rPr>
                <w:iCs/>
              </w:rPr>
              <w:t xml:space="preserve">текст из 2—3-х предложений, </w:t>
            </w:r>
            <w:r w:rsidRPr="007966A2">
              <w:rPr>
                <w:b/>
                <w:iCs/>
              </w:rPr>
              <w:t xml:space="preserve">записывать </w:t>
            </w:r>
            <w:r w:rsidRPr="00822F1F">
              <w:rPr>
                <w:iCs/>
              </w:rPr>
              <w:t>его под руководством учителя, используя приём комментирования.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 </w:t>
            </w:r>
            <w:r w:rsidRPr="007966A2">
              <w:rPr>
                <w:b/>
                <w:iCs/>
              </w:rPr>
              <w:t>Осваивать</w:t>
            </w:r>
            <w:r w:rsidRPr="00822F1F">
              <w:rPr>
                <w:iCs/>
              </w:rPr>
              <w:t xml:space="preserve"> правила оценивания своей работы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966A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А</w:t>
            </w:r>
            <w:proofErr w:type="gramEnd"/>
            <w:r w:rsidRPr="007966A2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7966A2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гласных буквах.</w:t>
            </w:r>
            <w:r w:rsidRPr="007966A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 xml:space="preserve"> Т, т.</w:t>
            </w:r>
            <w:r w:rsidRPr="007966A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</w:t>
            </w:r>
            <w:r w:rsidRPr="007966A2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Т, т</w:t>
            </w:r>
            <w:r w:rsidRPr="00822F1F">
              <w:rPr>
                <w:iCs/>
              </w:rPr>
              <w:t xml:space="preserve"> из различных материалов.</w:t>
            </w:r>
            <w:r w:rsidRPr="007966A2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бордюрные рисунки по контуру.</w:t>
            </w:r>
            <w:r w:rsidRPr="007966A2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>буквы</w:t>
            </w:r>
            <w:r w:rsidRPr="00822F1F">
              <w:rPr>
                <w:i/>
                <w:iCs/>
              </w:rPr>
              <w:t>Т, т</w:t>
            </w:r>
            <w:r w:rsidRPr="00822F1F">
              <w:rPr>
                <w:iCs/>
              </w:rPr>
              <w:t xml:space="preserve"> в соответствии с образцом. 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 Правильно </w:t>
            </w:r>
            <w:r w:rsidRPr="007966A2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</w:t>
            </w:r>
            <w:r w:rsidRPr="00822F1F">
              <w:rPr>
                <w:iCs/>
              </w:rPr>
              <w:lastRenderedPageBreak/>
              <w:t xml:space="preserve">собственные. </w:t>
            </w:r>
            <w:r w:rsidRPr="007966A2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письменного шрифта. Грамотно </w:t>
            </w:r>
            <w:r w:rsidRPr="007966A2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восклицательное предложение. Правильно </w:t>
            </w:r>
            <w:r w:rsidRPr="007966A2">
              <w:rPr>
                <w:b/>
                <w:iCs/>
              </w:rPr>
              <w:t>интонировать</w:t>
            </w:r>
            <w:r w:rsidRPr="00822F1F">
              <w:rPr>
                <w:iCs/>
              </w:rPr>
              <w:t xml:space="preserve"> при чтении восклицательное предложение. </w:t>
            </w:r>
            <w:r w:rsidRPr="007966A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текст из 2—3-х предложений по заданной учителем теме, записывать его под руководством учителя.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 </w:t>
            </w:r>
            <w:r w:rsidRPr="007966A2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правила оценивания в ситуациях, спланированных учителем.</w:t>
            </w:r>
          </w:p>
          <w:p w:rsidR="00D53E23" w:rsidRDefault="00503EB9" w:rsidP="00503EB9">
            <w:pPr>
              <w:jc w:val="both"/>
            </w:pPr>
            <w:r w:rsidRPr="007966A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966A2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А</w:t>
            </w:r>
            <w:proofErr w:type="gramEnd"/>
            <w:r w:rsidRPr="007966A2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7966A2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гласных буквах.</w:t>
            </w:r>
            <w:r w:rsidRPr="007966A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Л, л.</w:t>
            </w:r>
            <w:r w:rsidRPr="007966A2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>печатную и письменную буквы</w:t>
            </w:r>
            <w:r w:rsidRPr="007966A2">
              <w:rPr>
                <w:b/>
                <w:iCs/>
              </w:rPr>
              <w:t>. Конструировать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Л, л</w:t>
            </w:r>
            <w:r w:rsidRPr="00822F1F">
              <w:rPr>
                <w:iCs/>
              </w:rPr>
              <w:t xml:space="preserve"> из различных материалов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О</w:t>
            </w:r>
            <w:proofErr w:type="gramEnd"/>
            <w:r w:rsidRPr="007966A2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по контуру.</w:t>
            </w:r>
            <w:r w:rsidRPr="007966A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Л, л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966A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966A2">
              <w:rPr>
                <w:b/>
                <w:iCs/>
              </w:rPr>
              <w:t xml:space="preserve">выбирать </w:t>
            </w:r>
            <w:r w:rsidRPr="00822F1F">
              <w:rPr>
                <w:iCs/>
              </w:rPr>
              <w:t xml:space="preserve">наиболее удавшийся вариант, </w:t>
            </w:r>
            <w:r w:rsidRPr="007966A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966A2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В</w:t>
            </w:r>
            <w:proofErr w:type="gramEnd"/>
            <w:r w:rsidRPr="007966A2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7966A2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7966A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r w:rsidRPr="00822F1F">
              <w:rPr>
                <w:i/>
                <w:iCs/>
              </w:rPr>
              <w:t>Л, л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П</w:t>
            </w:r>
            <w:proofErr w:type="gramEnd"/>
            <w:r w:rsidRPr="007966A2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комментирования.Правильно </w:t>
            </w:r>
            <w:r w:rsidRPr="007966A2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</w:t>
            </w:r>
            <w:r w:rsidRPr="007966A2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письменного шрифта. Грамотно </w:t>
            </w:r>
            <w:r w:rsidRPr="007966A2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вопросительное предложение</w:t>
            </w:r>
            <w:proofErr w:type="gramStart"/>
            <w:r w:rsidRPr="00822F1F">
              <w:rPr>
                <w:iCs/>
              </w:rPr>
              <w:t>.П</w:t>
            </w:r>
            <w:proofErr w:type="gramEnd"/>
            <w:r w:rsidRPr="00822F1F">
              <w:rPr>
                <w:iCs/>
              </w:rPr>
              <w:t xml:space="preserve">равильно </w:t>
            </w:r>
            <w:r w:rsidRPr="007966A2">
              <w:rPr>
                <w:b/>
                <w:iCs/>
              </w:rPr>
              <w:t>интонировать</w:t>
            </w:r>
            <w:r w:rsidRPr="00822F1F">
              <w:rPr>
                <w:iCs/>
              </w:rPr>
              <w:t xml:space="preserve"> при чтении вопросительное, восклицательное и повествовательное предложения.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</w:t>
            </w:r>
            <w:r w:rsidRPr="007966A2">
              <w:rPr>
                <w:b/>
                <w:iCs/>
              </w:rPr>
              <w:t xml:space="preserve">Использовать </w:t>
            </w:r>
            <w:r w:rsidRPr="00822F1F">
              <w:rPr>
                <w:iCs/>
              </w:rPr>
              <w:t>правила оценивания в ситуациях, спланированных учителем.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966A2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О</w:t>
            </w:r>
            <w:proofErr w:type="gramEnd"/>
            <w:r w:rsidRPr="007966A2">
              <w:rPr>
                <w:b/>
                <w:iCs/>
              </w:rPr>
              <w:t xml:space="preserve">бводить </w:t>
            </w:r>
            <w:r w:rsidRPr="00822F1F">
              <w:rPr>
                <w:iCs/>
              </w:rPr>
              <w:t>по контуру изученные буквы.</w:t>
            </w:r>
            <w:r w:rsidRPr="007966A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предложения, данные в прописи, </w:t>
            </w:r>
            <w:r w:rsidRPr="007966A2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количество слов в них, </w:t>
            </w:r>
            <w:r w:rsidRPr="007966A2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известные орфограммы (начало предложения, правописание имён собственных).</w:t>
            </w:r>
            <w:r w:rsidRPr="007966A2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предложения, данные в прописи, грамотно </w:t>
            </w:r>
            <w:r w:rsidRPr="007966A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границы предложения.</w:t>
            </w:r>
            <w:r w:rsidRPr="007966A2">
              <w:rPr>
                <w:b/>
                <w:iCs/>
              </w:rPr>
              <w:t>Восстанавливать</w:t>
            </w:r>
            <w:r w:rsidRPr="00822F1F">
              <w:rPr>
                <w:iCs/>
              </w:rPr>
              <w:t xml:space="preserve"> деформированное предложение, объяснять его смысл, определять границы.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>слого-звуковой анализ слов с опорой на схему-модель.</w:t>
            </w:r>
            <w:r w:rsidRPr="007966A2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предложения словами, закодированными в схемах и предметных картинках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С</w:t>
            </w:r>
            <w:proofErr w:type="gramEnd"/>
            <w:r w:rsidRPr="007966A2">
              <w:rPr>
                <w:b/>
                <w:iCs/>
              </w:rPr>
              <w:t>оставлять</w:t>
            </w:r>
            <w:r w:rsidRPr="00822F1F">
              <w:rPr>
                <w:iCs/>
              </w:rPr>
              <w:t xml:space="preserve"> текст из 2—3-х предложений, </w:t>
            </w:r>
            <w:r w:rsidRPr="007966A2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его под руководством учителя, используя приём комментирования.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  <w:iCs/>
              </w:rPr>
              <w:lastRenderedPageBreak/>
              <w:t>Осваивать</w:t>
            </w:r>
            <w:r w:rsidRPr="00822F1F">
              <w:rPr>
                <w:iCs/>
              </w:rPr>
              <w:t xml:space="preserve"> правила оценивания своей работы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966A2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966A2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план урока в соответствии с заданиями на странице прописей.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задания в соответствии с требованиями учителя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О</w:t>
            </w:r>
            <w:proofErr w:type="gramEnd"/>
            <w:r w:rsidRPr="007966A2">
              <w:rPr>
                <w:b/>
                <w:iCs/>
              </w:rPr>
              <w:t>сваивать</w:t>
            </w:r>
            <w:r w:rsidRPr="00822F1F">
              <w:rPr>
                <w:iCs/>
              </w:rPr>
              <w:t xml:space="preserve"> правила выполнения работы в паре на основе образца, заданного учителем. </w:t>
            </w:r>
            <w:r w:rsidRPr="007966A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С</w:t>
            </w:r>
            <w:proofErr w:type="gramEnd"/>
            <w:r w:rsidRPr="007966A2">
              <w:rPr>
                <w:b/>
                <w:iCs/>
              </w:rPr>
              <w:t>равнивать</w:t>
            </w:r>
            <w:r w:rsidRPr="00822F1F">
              <w:rPr>
                <w:iCs/>
              </w:rPr>
              <w:t xml:space="preserve"> элементы.</w:t>
            </w:r>
            <w:r w:rsidRPr="007966A2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элементы в написании строчных и прописных гласных букв.</w:t>
            </w:r>
            <w:r w:rsidRPr="007966A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под диктовку буквы, слоги, слова, предложения. </w:t>
            </w:r>
            <w:r w:rsidRPr="007966A2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санитарно-гигиенические нормы письма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966A2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А</w:t>
            </w:r>
            <w:proofErr w:type="gramEnd"/>
            <w:r w:rsidRPr="007966A2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7966A2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гласных буквах.</w:t>
            </w:r>
            <w:r w:rsidRPr="007966A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В, в.</w:t>
            </w:r>
            <w:r w:rsidRPr="007966A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</w:t>
            </w:r>
            <w:r w:rsidRPr="007966A2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В, в</w:t>
            </w:r>
            <w:r w:rsidRPr="00822F1F">
              <w:rPr>
                <w:iCs/>
              </w:rPr>
              <w:t xml:space="preserve"> из различных материалов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О</w:t>
            </w:r>
            <w:proofErr w:type="gramEnd"/>
            <w:r w:rsidRPr="007966A2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по контуру.</w:t>
            </w:r>
            <w:r w:rsidRPr="007966A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В, в</w:t>
            </w:r>
            <w:r w:rsidRPr="00822F1F">
              <w:rPr>
                <w:iCs/>
              </w:rPr>
              <w:t xml:space="preserve">в соответствии с образцом. </w:t>
            </w:r>
            <w:r w:rsidRPr="007966A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выбирать наиболее удавшийся вариант, </w:t>
            </w:r>
            <w:r w:rsidRPr="007966A2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966A2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В</w:t>
            </w:r>
            <w:proofErr w:type="gramEnd"/>
            <w:r w:rsidRPr="007966A2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7966A2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7966A2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</w:t>
            </w:r>
            <w:r w:rsidRPr="00822F1F">
              <w:rPr>
                <w:i/>
                <w:iCs/>
              </w:rPr>
              <w:t>В, в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П</w:t>
            </w:r>
            <w:proofErr w:type="gramEnd"/>
            <w:r w:rsidRPr="007966A2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комментирования.Правильно </w:t>
            </w:r>
            <w:r w:rsidRPr="007966A2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</w:t>
            </w:r>
            <w:r w:rsidRPr="007966A2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письменного шрифта. Грамотно </w:t>
            </w:r>
            <w:r w:rsidRPr="007966A2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вопросительное, восклицательное и повествовательное предложения.</w:t>
            </w:r>
          </w:p>
          <w:p w:rsidR="00503EB9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  <w:iCs/>
              </w:rPr>
              <w:t>Осваивать</w:t>
            </w:r>
            <w:r w:rsidRPr="00822F1F">
              <w:rPr>
                <w:iCs/>
              </w:rPr>
              <w:t xml:space="preserve"> правила оценивания своей работы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966A2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966A2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966A2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А</w:t>
            </w:r>
            <w:proofErr w:type="gramEnd"/>
            <w:r w:rsidRPr="007966A2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7966A2">
              <w:rPr>
                <w:b/>
                <w:iCs/>
              </w:rPr>
              <w:t xml:space="preserve">выделять </w:t>
            </w:r>
            <w:r w:rsidRPr="00822F1F">
              <w:rPr>
                <w:iCs/>
              </w:rPr>
              <w:t>элементы в строчных и прописных гласных буквах.</w:t>
            </w:r>
            <w:r w:rsidRPr="007966A2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 xml:space="preserve"> Е, е.</w:t>
            </w:r>
            <w:r w:rsidRPr="007966A2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 xml:space="preserve">печатную и письменную буквы. </w:t>
            </w:r>
            <w:r w:rsidRPr="007966A2">
              <w:rPr>
                <w:b/>
                <w:iCs/>
              </w:rPr>
              <w:t xml:space="preserve">Конструировать </w:t>
            </w:r>
            <w:r w:rsidRPr="00822F1F">
              <w:rPr>
                <w:iCs/>
              </w:rPr>
              <w:t>буквы</w:t>
            </w:r>
            <w:r w:rsidRPr="00822F1F">
              <w:rPr>
                <w:i/>
                <w:iCs/>
              </w:rPr>
              <w:t>Е, е</w:t>
            </w:r>
            <w:r w:rsidRPr="00822F1F">
              <w:rPr>
                <w:iCs/>
              </w:rPr>
              <w:t xml:space="preserve"> из различных материалов</w:t>
            </w:r>
            <w:proofErr w:type="gramStart"/>
            <w:r w:rsidRPr="00822F1F">
              <w:rPr>
                <w:iCs/>
              </w:rPr>
              <w:t>.</w:t>
            </w:r>
            <w:r w:rsidRPr="007966A2">
              <w:rPr>
                <w:b/>
                <w:iCs/>
              </w:rPr>
              <w:t>О</w:t>
            </w:r>
            <w:proofErr w:type="gramEnd"/>
            <w:r w:rsidRPr="007966A2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по контуру, штриховать.</w:t>
            </w:r>
            <w:r w:rsidRPr="007966A2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Е, е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966A2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966A2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D2E2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D2E2D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В</w:t>
            </w:r>
            <w:proofErr w:type="gramEnd"/>
            <w:r w:rsidRPr="00ED2E2D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ED2E2D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ED2E2D">
              <w:rPr>
                <w:b/>
                <w:iCs/>
              </w:rPr>
              <w:lastRenderedPageBreak/>
              <w:t>Сравнивать</w:t>
            </w:r>
            <w:r w:rsidRPr="00822F1F">
              <w:rPr>
                <w:iCs/>
              </w:rPr>
              <w:t xml:space="preserve"> написанные буквы</w:t>
            </w:r>
            <w:r w:rsidRPr="00822F1F">
              <w:rPr>
                <w:i/>
                <w:iCs/>
              </w:rPr>
              <w:t>Е, е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В</w:t>
            </w:r>
            <w:proofErr w:type="gramEnd"/>
            <w:r w:rsidRPr="00ED2E2D">
              <w:rPr>
                <w:b/>
                <w:iCs/>
              </w:rPr>
              <w:t xml:space="preserve">ыполнять </w:t>
            </w:r>
            <w:r w:rsidRPr="00822F1F">
              <w:rPr>
                <w:iCs/>
              </w:rPr>
              <w:t xml:space="preserve">слого-звуковой анализ слов со звуками </w:t>
            </w:r>
            <w:r w:rsidRPr="00822F1F">
              <w:t>[</w:t>
            </w:r>
            <w:r w:rsidRPr="00822F1F">
              <w:rPr>
                <w:lang w:val="en-US"/>
              </w:rPr>
              <w:t>j</w:t>
            </w:r>
            <w:r w:rsidRPr="00822F1F">
              <w:t xml:space="preserve">’э], [’э]. 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</w:t>
            </w:r>
            <w:proofErr w:type="gramStart"/>
            <w:r w:rsidRPr="00822F1F">
              <w:rPr>
                <w:iCs/>
              </w:rPr>
              <w:t>.П</w:t>
            </w:r>
            <w:proofErr w:type="gramEnd"/>
            <w:r w:rsidRPr="00822F1F">
              <w:rPr>
                <w:iCs/>
              </w:rPr>
              <w:t xml:space="preserve">равильно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</w:t>
            </w:r>
            <w:r w:rsidRPr="00ED2E2D">
              <w:rPr>
                <w:b/>
                <w:iCs/>
              </w:rPr>
              <w:t xml:space="preserve">Списывать </w:t>
            </w:r>
            <w:r w:rsidRPr="00822F1F">
              <w:rPr>
                <w:iCs/>
              </w:rPr>
              <w:t xml:space="preserve">без ошибок с письменного шрифта. Грамотно </w:t>
            </w:r>
            <w:r w:rsidRPr="00ED2E2D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вопросительное, восклицательное и повествовательное предложения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З</w:t>
            </w:r>
            <w:proofErr w:type="gramEnd"/>
            <w:r w:rsidRPr="00ED2E2D">
              <w:rPr>
                <w:b/>
                <w:iCs/>
              </w:rPr>
              <w:t>аписывать</w:t>
            </w:r>
            <w:r w:rsidRPr="00822F1F">
              <w:rPr>
                <w:iCs/>
              </w:rPr>
              <w:t xml:space="preserve"> ответ на вопрос с использованием приёма комментирования.Правильно </w:t>
            </w:r>
            <w:r w:rsidRPr="00ED2E2D">
              <w:rPr>
                <w:b/>
                <w:iCs/>
              </w:rPr>
              <w:t>интонировать</w:t>
            </w:r>
            <w:r w:rsidRPr="00822F1F">
              <w:rPr>
                <w:iCs/>
              </w:rPr>
              <w:t xml:space="preserve"> при чтении вопросительное, восклицательное и повествовательное предложения.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ED2E2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малой группе, в парах. </w:t>
            </w:r>
            <w:r w:rsidRPr="00ED2E2D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  <w:p w:rsidR="00503EB9" w:rsidRPr="00822F1F" w:rsidRDefault="00503EB9" w:rsidP="00503EB9">
            <w:pPr>
              <w:jc w:val="both"/>
              <w:rPr>
                <w:i/>
                <w:iCs/>
              </w:rPr>
            </w:pPr>
            <w:r w:rsidRPr="00ED2E2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D2E2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D2E2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ED2E2D">
              <w:rPr>
                <w:b/>
                <w:iCs/>
              </w:rPr>
              <w:t xml:space="preserve">выделять </w:t>
            </w:r>
            <w:r w:rsidRPr="00822F1F">
              <w:rPr>
                <w:iCs/>
              </w:rPr>
              <w:t>элементы в строчных и прописных гласных буквах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Н</w:t>
            </w:r>
            <w:proofErr w:type="gramEnd"/>
            <w:r w:rsidRPr="00ED2E2D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П, п.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ED2E2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  </w:t>
            </w:r>
            <w:r w:rsidRPr="00ED2E2D">
              <w:rPr>
                <w:b/>
                <w:iCs/>
              </w:rPr>
              <w:t xml:space="preserve">Обводить </w:t>
            </w:r>
            <w:r w:rsidRPr="00822F1F">
              <w:rPr>
                <w:iCs/>
              </w:rPr>
              <w:t xml:space="preserve">бордюрные рисунки по контуру. </w:t>
            </w:r>
            <w:r w:rsidRPr="00ED2E2D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буквы </w:t>
            </w:r>
            <w:proofErr w:type="gramStart"/>
            <w:r w:rsidRPr="00822F1F">
              <w:rPr>
                <w:i/>
                <w:iCs/>
              </w:rPr>
              <w:t>П</w:t>
            </w:r>
            <w:proofErr w:type="gramEnd"/>
            <w:r w:rsidRPr="00822F1F">
              <w:rPr>
                <w:i/>
                <w:iCs/>
              </w:rPr>
              <w:t>, п</w:t>
            </w:r>
            <w:r w:rsidRPr="00822F1F">
              <w:rPr>
                <w:iCs/>
              </w:rPr>
              <w:t xml:space="preserve"> в соответствии с образцом.  </w:t>
            </w:r>
            <w:r w:rsidRPr="00ED2E2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ED2E2D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обозначать его условным знаком (точкой), </w:t>
            </w:r>
            <w:r w:rsidRPr="00ED2E2D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ED2E2D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ED2E2D">
              <w:rPr>
                <w:b/>
                <w:iCs/>
              </w:rPr>
              <w:t xml:space="preserve">Соблюдать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 </w:t>
            </w:r>
            <w:r w:rsidRPr="00ED2E2D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 xml:space="preserve">написанные буквы </w:t>
            </w:r>
            <w:proofErr w:type="gramStart"/>
            <w:r w:rsidRPr="00822F1F">
              <w:rPr>
                <w:i/>
                <w:iCs/>
              </w:rPr>
              <w:t>П</w:t>
            </w:r>
            <w:proofErr w:type="gramEnd"/>
            <w:r w:rsidRPr="00822F1F">
              <w:rPr>
                <w:i/>
                <w:iCs/>
              </w:rPr>
              <w:t>, п</w:t>
            </w:r>
            <w:r w:rsidRPr="00822F1F">
              <w:rPr>
                <w:iCs/>
              </w:rPr>
              <w:t xml:space="preserve"> с образцом. </w:t>
            </w:r>
            <w:r w:rsidRPr="00ED2E2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слого-звуковой анализ слов с новыми звуками </w:t>
            </w:r>
            <w:r w:rsidRPr="00822F1F">
              <w:t>[</w:t>
            </w:r>
            <w:proofErr w:type="gramStart"/>
            <w:r w:rsidRPr="00822F1F">
              <w:t>п</w:t>
            </w:r>
            <w:proofErr w:type="gramEnd"/>
            <w:r w:rsidRPr="00822F1F">
              <w:t>], [п’].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 Правильно </w:t>
            </w:r>
            <w:r w:rsidRPr="00ED2E2D">
              <w:rPr>
                <w:b/>
                <w:iCs/>
              </w:rPr>
              <w:t xml:space="preserve">записывать </w:t>
            </w:r>
            <w:r w:rsidRPr="00822F1F">
              <w:rPr>
                <w:iCs/>
              </w:rPr>
              <w:t xml:space="preserve">имена собственные. </w:t>
            </w:r>
            <w:r w:rsidRPr="00ED2E2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печатного шрифта. </w:t>
            </w:r>
            <w:r w:rsidRPr="00ED2E2D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предложения, данные в прописи, словами по смыслу и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их, используя приём комментирования. </w:t>
            </w:r>
            <w:r w:rsidRPr="00ED2E2D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предложение словами, закодированными в схемах-моделях. Грамотно </w:t>
            </w:r>
            <w:r w:rsidRPr="00ED2E2D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все виды предложений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</w:rPr>
              <w:t>П</w:t>
            </w:r>
            <w:proofErr w:type="gramEnd"/>
            <w:r w:rsidRPr="00ED2E2D">
              <w:rPr>
                <w:b/>
              </w:rPr>
              <w:t>ринимать</w:t>
            </w:r>
            <w:r w:rsidRPr="00822F1F">
              <w:t xml:space="preserve"> учебную задачу урока. </w:t>
            </w:r>
            <w:r w:rsidRPr="00ED2E2D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ED2E2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О</w:t>
            </w:r>
            <w:proofErr w:type="gramEnd"/>
            <w:r w:rsidRPr="00ED2E2D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по контуру изученные буквы.</w:t>
            </w:r>
            <w:r w:rsidRPr="00ED2E2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предложения, данные в прописи, </w:t>
            </w:r>
            <w:r w:rsidRPr="00ED2E2D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количество слов в них, </w:t>
            </w:r>
            <w:r w:rsidRPr="00ED2E2D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известные орфограммы (начало предложения, правописание имён собственных).</w:t>
            </w:r>
            <w:r w:rsidRPr="00ED2E2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предложения, данные в прописи, грамотно </w:t>
            </w:r>
            <w:r w:rsidRPr="00ED2E2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границы предложения.</w:t>
            </w:r>
            <w:r w:rsidRPr="00ED2E2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ED2E2D">
              <w:rPr>
                <w:b/>
                <w:iCs/>
              </w:rPr>
              <w:t>Осваивать</w:t>
            </w:r>
            <w:r w:rsidRPr="00822F1F">
              <w:rPr>
                <w:iCs/>
              </w:rPr>
              <w:t xml:space="preserve"> правила оценивания своей работы.</w:t>
            </w:r>
          </w:p>
          <w:p w:rsidR="00503EB9" w:rsidRPr="00822F1F" w:rsidRDefault="00503EB9" w:rsidP="00503EB9">
            <w:pPr>
              <w:jc w:val="both"/>
            </w:pPr>
            <w:r w:rsidRPr="00ED2E2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D2E2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D2E2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ED2E2D">
              <w:rPr>
                <w:b/>
                <w:iCs/>
              </w:rPr>
              <w:t xml:space="preserve">выделять </w:t>
            </w:r>
            <w:r w:rsidRPr="00822F1F">
              <w:rPr>
                <w:iCs/>
              </w:rPr>
              <w:t xml:space="preserve">элементы в строчных и прописных гласных </w:t>
            </w:r>
            <w:r w:rsidRPr="00822F1F">
              <w:rPr>
                <w:iCs/>
              </w:rPr>
              <w:lastRenderedPageBreak/>
              <w:t>буквах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Н</w:t>
            </w:r>
            <w:proofErr w:type="gramEnd"/>
            <w:r w:rsidRPr="00ED2E2D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М, м.</w:t>
            </w:r>
            <w:r w:rsidRPr="00ED2E2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печатную и письменную буквы.</w:t>
            </w:r>
            <w:r w:rsidRPr="00ED2E2D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М, м</w:t>
            </w:r>
            <w:r w:rsidRPr="00822F1F">
              <w:rPr>
                <w:iCs/>
              </w:rPr>
              <w:t xml:space="preserve"> из различных материалов.</w:t>
            </w:r>
            <w:r w:rsidRPr="00ED2E2D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элементы буквы </w:t>
            </w:r>
            <w:r w:rsidRPr="00822F1F">
              <w:rPr>
                <w:i/>
                <w:iCs/>
              </w:rPr>
              <w:t>М</w:t>
            </w:r>
            <w:r w:rsidRPr="00822F1F">
              <w:rPr>
                <w:iCs/>
              </w:rPr>
              <w:t xml:space="preserve"> безотрывно, не выходя за пределы широкой строки. 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М, м</w:t>
            </w:r>
            <w:r w:rsidRPr="00822F1F">
              <w:rPr>
                <w:iCs/>
              </w:rPr>
              <w:t xml:space="preserve"> в соответствии с образцом. 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ED2E2D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слоги, слова с новой буквой, используя приём комментирования. Правильно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</w:t>
            </w:r>
            <w:r w:rsidRPr="00ED2E2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печатного шрифта. </w:t>
            </w:r>
            <w:r w:rsidRPr="00ED2E2D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их, используя приём комментирования. Грамотно </w:t>
            </w:r>
            <w:r w:rsidRPr="00ED2E2D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все виды предложений. </w:t>
            </w:r>
            <w:r w:rsidRPr="00ED2E2D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приём антиципации при чтении слов, объяснять смысл получившихся слов,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получившиеся слова. </w:t>
            </w:r>
            <w:r w:rsidRPr="00ED2E2D">
              <w:rPr>
                <w:b/>
                <w:iCs/>
              </w:rPr>
              <w:t>Разгадывать</w:t>
            </w:r>
            <w:r w:rsidRPr="00822F1F">
              <w:rPr>
                <w:iCs/>
              </w:rPr>
              <w:t xml:space="preserve"> ребусы. </w:t>
            </w:r>
            <w:r w:rsidRPr="00ED2E2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паре. </w:t>
            </w:r>
            <w:r w:rsidRPr="00ED2E2D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правила оценивания своей работы в ситуациях, спланированных учителем.</w:t>
            </w:r>
          </w:p>
          <w:p w:rsidR="00097A1C" w:rsidRDefault="00503EB9" w:rsidP="00503EB9">
            <w:pPr>
              <w:jc w:val="both"/>
            </w:pPr>
            <w:r w:rsidRPr="00ED2E2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D2E2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D2E2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ED2E2D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гласных буквах</w:t>
            </w:r>
            <w:proofErr w:type="gramStart"/>
            <w:r w:rsidRPr="00822F1F">
              <w:rPr>
                <w:iCs/>
              </w:rPr>
              <w:t>.</w:t>
            </w:r>
            <w:r w:rsidRPr="00ED2E2D">
              <w:rPr>
                <w:b/>
                <w:iCs/>
              </w:rPr>
              <w:t>Н</w:t>
            </w:r>
            <w:proofErr w:type="gramEnd"/>
            <w:r w:rsidRPr="00ED2E2D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З, з.</w:t>
            </w:r>
            <w:r w:rsidRPr="00ED2E2D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 xml:space="preserve">печатную и письменную буквы.  </w:t>
            </w:r>
            <w:r w:rsidRPr="00ED2E2D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 </w:t>
            </w:r>
            <w:proofErr w:type="gramStart"/>
            <w:r w:rsidRPr="00822F1F">
              <w:rPr>
                <w:i/>
                <w:iCs/>
              </w:rPr>
              <w:t>З</w:t>
            </w:r>
            <w:proofErr w:type="gramEnd"/>
            <w:r w:rsidRPr="00822F1F">
              <w:rPr>
                <w:i/>
                <w:iCs/>
              </w:rPr>
              <w:t>, з</w:t>
            </w:r>
            <w:r w:rsidRPr="00822F1F">
              <w:rPr>
                <w:iCs/>
              </w:rPr>
              <w:t xml:space="preserve"> из различных материалов. </w:t>
            </w:r>
            <w:r w:rsidRPr="00ED2E2D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элементы буквы </w:t>
            </w:r>
            <w:proofErr w:type="gramStart"/>
            <w:r w:rsidRPr="00822F1F">
              <w:rPr>
                <w:i/>
                <w:iCs/>
              </w:rPr>
              <w:t>З</w:t>
            </w:r>
            <w:proofErr w:type="gramEnd"/>
            <w:r w:rsidRPr="00822F1F">
              <w:rPr>
                <w:iCs/>
              </w:rPr>
              <w:t xml:space="preserve"> безотрывно, не выходя за пределы широкой строки.  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proofErr w:type="gramStart"/>
            <w:r w:rsidRPr="00822F1F">
              <w:rPr>
                <w:i/>
                <w:iCs/>
              </w:rPr>
              <w:t>З</w:t>
            </w:r>
            <w:proofErr w:type="gramEnd"/>
            <w:r w:rsidRPr="00822F1F">
              <w:rPr>
                <w:i/>
                <w:iCs/>
              </w:rPr>
              <w:t>, з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 Правильно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</w:t>
            </w:r>
            <w:r w:rsidRPr="00ED2E2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 печатного шрифта. </w:t>
            </w:r>
            <w:r w:rsidRPr="00ED2E2D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их, используя приём комментирования. Грамотно </w:t>
            </w:r>
            <w:r w:rsidRPr="00ED2E2D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все виды предложений. </w:t>
            </w:r>
            <w:r w:rsidRPr="00ED2E2D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приём антиципации при чтении слов, </w:t>
            </w:r>
            <w:r w:rsidRPr="00ED2E2D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смысл получившихся слов, записывать получившиеся слова. </w:t>
            </w:r>
            <w:r w:rsidRPr="00ED2E2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паре. </w:t>
            </w:r>
            <w:r w:rsidRPr="00ED2E2D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ED2E2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D2E2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D2E2D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З, з</w:t>
            </w:r>
            <w:proofErr w:type="gramStart"/>
            <w:r w:rsidRPr="00822F1F">
              <w:rPr>
                <w:i/>
                <w:iCs/>
              </w:rPr>
              <w:t>.</w:t>
            </w:r>
            <w:r w:rsidRPr="00ED2E2D">
              <w:rPr>
                <w:b/>
                <w:iCs/>
              </w:rPr>
              <w:t>О</w:t>
            </w:r>
            <w:proofErr w:type="gramEnd"/>
            <w:r w:rsidRPr="00ED2E2D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proofErr w:type="gramStart"/>
            <w:r w:rsidRPr="00822F1F">
              <w:rPr>
                <w:i/>
                <w:iCs/>
              </w:rPr>
              <w:t>З</w:t>
            </w:r>
            <w:proofErr w:type="gramEnd"/>
            <w:r w:rsidRPr="00822F1F">
              <w:rPr>
                <w:i/>
                <w:iCs/>
              </w:rPr>
              <w:t>, з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ED2E2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ED2E2D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D2E2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D2E2D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ED2E2D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ED2E2D">
              <w:rPr>
                <w:b/>
                <w:iCs/>
              </w:rPr>
              <w:t xml:space="preserve">Соблюдать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 </w:t>
            </w:r>
            <w:r w:rsidRPr="00ED2E2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proofErr w:type="gramStart"/>
            <w:r w:rsidRPr="00822F1F">
              <w:rPr>
                <w:i/>
                <w:iCs/>
              </w:rPr>
              <w:t>З</w:t>
            </w:r>
            <w:proofErr w:type="gramEnd"/>
            <w:r w:rsidRPr="00822F1F">
              <w:rPr>
                <w:i/>
                <w:iCs/>
              </w:rPr>
              <w:t>, з</w:t>
            </w:r>
            <w:r w:rsidRPr="00822F1F">
              <w:rPr>
                <w:iCs/>
              </w:rPr>
              <w:t xml:space="preserve"> с образцом. </w:t>
            </w:r>
            <w:r w:rsidRPr="00ED2E2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изученными буквами, </w:t>
            </w:r>
            <w:r w:rsidRPr="00822F1F">
              <w:rPr>
                <w:iCs/>
              </w:rPr>
              <w:lastRenderedPageBreak/>
              <w:t xml:space="preserve">используя приём комментирования. Правильно </w:t>
            </w:r>
            <w:r w:rsidRPr="00ED2E2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Грамотно </w:t>
            </w:r>
            <w:r w:rsidRPr="00ED2E2D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все виды предложений. </w:t>
            </w:r>
            <w:r w:rsidRPr="00ED2E2D">
              <w:rPr>
                <w:b/>
                <w:iCs/>
              </w:rPr>
              <w:t>Отвечать</w:t>
            </w:r>
            <w:r>
              <w:rPr>
                <w:iCs/>
              </w:rPr>
              <w:t xml:space="preserve"> письменно на вопрос текста, </w:t>
            </w:r>
            <w:r w:rsidRPr="007B370A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ответ грамотно. </w:t>
            </w:r>
            <w:r w:rsidRPr="007B370A">
              <w:rPr>
                <w:b/>
                <w:iCs/>
              </w:rPr>
              <w:t>Вставлять</w:t>
            </w:r>
            <w:r>
              <w:rPr>
                <w:iCs/>
              </w:rPr>
              <w:t xml:space="preserve"> пропущенную букву в слово в соответствии со смысловым значением. </w:t>
            </w:r>
            <w:r w:rsidRPr="007B370A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под диктовку слоги, слова с изученными буквами. </w:t>
            </w:r>
            <w:r w:rsidRPr="007B370A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паре. </w:t>
            </w:r>
            <w:r w:rsidRPr="007B370A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  <w:p w:rsidR="00503EB9" w:rsidRDefault="00503EB9" w:rsidP="00503EB9">
            <w:pPr>
              <w:jc w:val="both"/>
              <w:rPr>
                <w:iCs/>
              </w:rPr>
            </w:pPr>
            <w:r w:rsidRPr="007B370A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B370A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B370A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образец изучаемой буквы, </w:t>
            </w:r>
            <w:r w:rsidRPr="007B370A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элементы в строчных и прописных гласных буквах</w:t>
            </w:r>
            <w:proofErr w:type="gramStart"/>
            <w:r w:rsidRPr="00822F1F">
              <w:rPr>
                <w:iCs/>
              </w:rPr>
              <w:t>.</w:t>
            </w:r>
            <w:r w:rsidRPr="007B370A">
              <w:rPr>
                <w:b/>
                <w:iCs/>
              </w:rPr>
              <w:t>Н</w:t>
            </w:r>
            <w:proofErr w:type="gramEnd"/>
            <w:r w:rsidRPr="007B370A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 xml:space="preserve"> Б, б.</w:t>
            </w:r>
            <w:r w:rsidRPr="007B370A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 xml:space="preserve">печатную и письменную буквы.  </w:t>
            </w:r>
            <w:r w:rsidRPr="007B370A">
              <w:rPr>
                <w:b/>
                <w:iCs/>
              </w:rPr>
              <w:t>Конструировать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Б, б</w:t>
            </w:r>
            <w:r w:rsidRPr="00822F1F">
              <w:rPr>
                <w:iCs/>
              </w:rPr>
              <w:t xml:space="preserve"> из различных материалов. </w:t>
            </w:r>
            <w:r w:rsidRPr="007B370A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элементы буквы</w:t>
            </w:r>
            <w:r w:rsidRPr="00822F1F">
              <w:rPr>
                <w:i/>
                <w:iCs/>
              </w:rPr>
              <w:t>Б</w:t>
            </w:r>
            <w:r w:rsidRPr="00822F1F">
              <w:rPr>
                <w:iCs/>
              </w:rPr>
              <w:t xml:space="preserve">безотрывно, не выходя за пределы широкой строки.  </w:t>
            </w:r>
            <w:r w:rsidRPr="007B370A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>буквы</w:t>
            </w:r>
            <w:r w:rsidRPr="00822F1F">
              <w:rPr>
                <w:i/>
                <w:iCs/>
              </w:rPr>
              <w:t>Б, б</w:t>
            </w:r>
            <w:r w:rsidRPr="00822F1F">
              <w:rPr>
                <w:iCs/>
              </w:rPr>
              <w:t xml:space="preserve"> в соответствии с образцом.  </w:t>
            </w:r>
            <w:r w:rsidRPr="007B370A"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написанную букву, выбирать наиболее удавшийся вариант, </w:t>
            </w:r>
            <w:r w:rsidRPr="007B370A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значком (точкой), </w:t>
            </w:r>
            <w:r w:rsidRPr="007B370A">
              <w:rPr>
                <w:b/>
                <w:iCs/>
              </w:rPr>
              <w:t xml:space="preserve">ориентироваться </w:t>
            </w:r>
            <w:r>
              <w:rPr>
                <w:iCs/>
              </w:rPr>
              <w:t xml:space="preserve">на лучший вариант в процессе письма. </w:t>
            </w:r>
            <w:r w:rsidRPr="007B370A">
              <w:rPr>
                <w:b/>
                <w:iCs/>
              </w:rPr>
              <w:t>Воспроизводить</w:t>
            </w:r>
            <w:r>
              <w:rPr>
                <w:iCs/>
              </w:rPr>
              <w:t xml:space="preserve"> форму изучаемой буквы и ее соединения с другой буквой по алгоритму. </w:t>
            </w:r>
            <w:r w:rsidRPr="007B370A"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7B370A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написанные буквы Б</w:t>
            </w:r>
            <w:proofErr w:type="gramStart"/>
            <w:r>
              <w:rPr>
                <w:iCs/>
              </w:rPr>
              <w:t>,б</w:t>
            </w:r>
            <w:proofErr w:type="gramEnd"/>
            <w:r>
              <w:rPr>
                <w:iCs/>
              </w:rPr>
              <w:t xml:space="preserve"> с образцом. </w:t>
            </w:r>
            <w:r w:rsidRPr="007B370A">
              <w:rPr>
                <w:b/>
                <w:iCs/>
              </w:rPr>
              <w:t>Выполнять</w:t>
            </w:r>
            <w:r>
              <w:rPr>
                <w:iCs/>
              </w:rPr>
              <w:t>слого-звуковой анализ слов с новыми звуками [б], [б']</w:t>
            </w:r>
            <w:proofErr w:type="gramStart"/>
            <w:r>
              <w:rPr>
                <w:iCs/>
              </w:rPr>
              <w:t>.</w:t>
            </w:r>
            <w:r w:rsidRPr="007B370A">
              <w:rPr>
                <w:b/>
                <w:iCs/>
              </w:rPr>
              <w:t>П</w:t>
            </w:r>
            <w:proofErr w:type="gramEnd"/>
            <w:r w:rsidRPr="007B370A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новой буквой, используя приём комментирования. </w:t>
            </w:r>
            <w:r w:rsidRPr="007B370A">
              <w:rPr>
                <w:b/>
                <w:iCs/>
              </w:rPr>
              <w:t>Образовывать</w:t>
            </w:r>
            <w:r w:rsidRPr="00822F1F">
              <w:rPr>
                <w:iCs/>
              </w:rPr>
              <w:t xml:space="preserve"> форму единственного числа существительного от заданной формы множественного числа с опорой на схему-модель. </w:t>
            </w:r>
            <w:r w:rsidRPr="007B370A">
              <w:rPr>
                <w:b/>
                <w:iCs/>
              </w:rPr>
              <w:t>Понимать</w:t>
            </w:r>
            <w:r w:rsidRPr="00822F1F">
              <w:rPr>
                <w:iCs/>
              </w:rPr>
              <w:t xml:space="preserve"> значение слов «один», «много», правильно их употреблять в речи. Правильно </w:t>
            </w:r>
            <w:r w:rsidRPr="007B370A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</w:t>
            </w:r>
            <w:r w:rsidRPr="007B370A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</w:t>
            </w:r>
            <w:proofErr w:type="gramStart"/>
            <w:r w:rsidRPr="00822F1F">
              <w:rPr>
                <w:iCs/>
              </w:rPr>
              <w:t>.</w:t>
            </w:r>
            <w:r w:rsidRPr="007B370A">
              <w:rPr>
                <w:b/>
                <w:iCs/>
              </w:rPr>
              <w:t>Д</w:t>
            </w:r>
            <w:proofErr w:type="gramEnd"/>
            <w:r w:rsidRPr="007B370A">
              <w:rPr>
                <w:b/>
                <w:iCs/>
              </w:rPr>
              <w:t>ополнять</w:t>
            </w:r>
            <w:r w:rsidRPr="00822F1F">
              <w:rPr>
                <w:iCs/>
              </w:rPr>
              <w:t xml:space="preserve"> предложения, данные в прописи, словами, закодированными в схемах-моделях и </w:t>
            </w:r>
            <w:r w:rsidRPr="007B370A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их, используя приём комментирования. Грамотно </w:t>
            </w:r>
            <w:r w:rsidRPr="007B370A">
              <w:rPr>
                <w:b/>
                <w:iCs/>
              </w:rPr>
              <w:t xml:space="preserve">оформлять </w:t>
            </w:r>
            <w:r w:rsidRPr="00822F1F">
              <w:rPr>
                <w:iCs/>
              </w:rPr>
              <w:t xml:space="preserve">на письме все виды предложений. </w:t>
            </w:r>
            <w:r w:rsidRPr="007B370A">
              <w:rPr>
                <w:b/>
                <w:iCs/>
              </w:rPr>
              <w:t>Дополнять</w:t>
            </w:r>
            <w:r w:rsidRPr="00822F1F">
              <w:rPr>
                <w:iCs/>
              </w:rPr>
              <w:t xml:space="preserve"> тексты, данные в прописи, своими предложениями, не нарушая смысла. </w:t>
            </w:r>
            <w:r w:rsidRPr="007B370A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B370A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B370A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B370A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 xml:space="preserve"> Д, д</w:t>
            </w:r>
            <w:proofErr w:type="gramStart"/>
            <w:r w:rsidRPr="00822F1F">
              <w:rPr>
                <w:i/>
                <w:iCs/>
              </w:rPr>
              <w:t>.</w:t>
            </w:r>
            <w:r w:rsidRPr="007B370A">
              <w:rPr>
                <w:b/>
                <w:iCs/>
              </w:rPr>
              <w:t>О</w:t>
            </w:r>
            <w:proofErr w:type="gramEnd"/>
            <w:r w:rsidRPr="007B370A">
              <w:rPr>
                <w:b/>
                <w:iCs/>
              </w:rPr>
              <w:t xml:space="preserve">бводить </w:t>
            </w:r>
            <w:r w:rsidRPr="00822F1F">
              <w:rPr>
                <w:iCs/>
              </w:rPr>
              <w:t xml:space="preserve">бордюрные рисунки безотрывно. </w:t>
            </w:r>
            <w:r w:rsidRPr="007B370A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>буквы</w:t>
            </w:r>
            <w:r w:rsidRPr="00822F1F">
              <w:rPr>
                <w:i/>
                <w:iCs/>
              </w:rPr>
              <w:t>Д, д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B370A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B370A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7B370A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B370A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7B370A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B370A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</w:t>
            </w:r>
            <w:r w:rsidRPr="00822F1F">
              <w:rPr>
                <w:iCs/>
              </w:rPr>
              <w:lastRenderedPageBreak/>
              <w:t xml:space="preserve">ширине и углу наклона. </w:t>
            </w:r>
            <w:r w:rsidRPr="007B370A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Д, д</w:t>
            </w:r>
            <w:r w:rsidRPr="00822F1F">
              <w:rPr>
                <w:iCs/>
              </w:rPr>
              <w:t xml:space="preserve"> с образцом. </w:t>
            </w:r>
            <w:r w:rsidRPr="007B370A">
              <w:rPr>
                <w:b/>
              </w:rPr>
              <w:t>Выполнять</w:t>
            </w:r>
            <w:r w:rsidRPr="00822F1F">
              <w:t>слого-звуковой анализ слов со звуками [д], [д’]</w:t>
            </w:r>
            <w:proofErr w:type="gramStart"/>
            <w:r w:rsidRPr="00822F1F">
              <w:t>.</w:t>
            </w:r>
            <w:r w:rsidRPr="007B370A">
              <w:rPr>
                <w:b/>
                <w:iCs/>
              </w:rPr>
              <w:t>П</w:t>
            </w:r>
            <w:proofErr w:type="gramEnd"/>
            <w:r w:rsidRPr="007B370A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буквами, используя приём комментирования.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822F1F">
              <w:rPr>
                <w:iCs/>
              </w:rPr>
              <w:t xml:space="preserve">Правильно </w:t>
            </w:r>
            <w:r w:rsidRPr="007B370A">
              <w:rPr>
                <w:b/>
                <w:iCs/>
              </w:rPr>
              <w:t xml:space="preserve">записывать </w:t>
            </w:r>
            <w:r w:rsidRPr="00822F1F">
              <w:rPr>
                <w:iCs/>
              </w:rPr>
              <w:t>имена собственные.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7B370A">
              <w:rPr>
                <w:b/>
                <w:iCs/>
              </w:rPr>
              <w:t xml:space="preserve">Списывать </w:t>
            </w:r>
            <w:r w:rsidRPr="00822F1F">
              <w:rPr>
                <w:iCs/>
              </w:rPr>
              <w:t xml:space="preserve">без ошибок слова и предложения с печатного шрифта. Грамотно </w:t>
            </w:r>
            <w:r w:rsidRPr="007B370A">
              <w:rPr>
                <w:b/>
                <w:iCs/>
              </w:rPr>
              <w:t>оформлять</w:t>
            </w:r>
            <w:r w:rsidRPr="00822F1F">
              <w:rPr>
                <w:iCs/>
              </w:rPr>
              <w:t xml:space="preserve"> на письме все виды предложений. </w:t>
            </w:r>
            <w:r w:rsidRPr="007B370A">
              <w:rPr>
                <w:b/>
                <w:iCs/>
              </w:rPr>
              <w:t>Отвечать</w:t>
            </w:r>
            <w:r w:rsidRPr="00822F1F">
              <w:rPr>
                <w:iCs/>
              </w:rPr>
              <w:t xml:space="preserve"> письменно на вопрос текста, записывать ответ грамотно. </w:t>
            </w:r>
            <w:r w:rsidRPr="007B370A">
              <w:rPr>
                <w:b/>
                <w:iCs/>
              </w:rPr>
              <w:t>Образовывать</w:t>
            </w:r>
            <w:r w:rsidRPr="00822F1F">
              <w:rPr>
                <w:iCs/>
              </w:rPr>
              <w:t xml:space="preserve"> форму единственного и множественного числа существительных с опорой на слова </w:t>
            </w:r>
            <w:r w:rsidRPr="00822F1F">
              <w:rPr>
                <w:i/>
                <w:iCs/>
              </w:rPr>
              <w:t>один</w:t>
            </w:r>
            <w:r w:rsidRPr="00822F1F">
              <w:rPr>
                <w:iCs/>
              </w:rPr>
              <w:t> — </w:t>
            </w:r>
            <w:r w:rsidRPr="00822F1F">
              <w:rPr>
                <w:i/>
                <w:iCs/>
              </w:rPr>
              <w:t>много</w:t>
            </w:r>
            <w:r w:rsidRPr="00822F1F">
              <w:rPr>
                <w:iCs/>
              </w:rPr>
              <w:t xml:space="preserve"> и схему-модель. </w:t>
            </w:r>
            <w:r w:rsidRPr="007B370A">
              <w:rPr>
                <w:b/>
                <w:iCs/>
              </w:rPr>
              <w:t xml:space="preserve">Разгадывать </w:t>
            </w:r>
            <w:r w:rsidRPr="00822F1F">
              <w:rPr>
                <w:iCs/>
              </w:rPr>
              <w:t xml:space="preserve">ребусы. </w:t>
            </w:r>
            <w:r w:rsidRPr="007B370A">
              <w:rPr>
                <w:b/>
                <w:iCs/>
              </w:rPr>
              <w:t>Употреблять</w:t>
            </w:r>
            <w:r w:rsidRPr="00822F1F">
              <w:rPr>
                <w:iCs/>
              </w:rPr>
              <w:t xml:space="preserve"> в речи и </w:t>
            </w:r>
            <w:r w:rsidRPr="007B370A">
              <w:rPr>
                <w:b/>
                <w:iCs/>
              </w:rPr>
              <w:t xml:space="preserve">записывать </w:t>
            </w:r>
            <w:r w:rsidRPr="00822F1F">
              <w:rPr>
                <w:iCs/>
              </w:rPr>
              <w:t xml:space="preserve">с заглавной буквы названия знакомых рек. </w:t>
            </w:r>
            <w:r w:rsidRPr="007B370A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смысл поговорки, </w:t>
            </w:r>
            <w:r w:rsidRPr="007B370A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поговорку без ошибок</w:t>
            </w:r>
            <w:r>
              <w:rPr>
                <w:iCs/>
              </w:rPr>
              <w:t>.</w:t>
            </w:r>
          </w:p>
          <w:p w:rsidR="00503EB9" w:rsidRDefault="00503EB9" w:rsidP="00503EB9">
            <w:pPr>
              <w:jc w:val="both"/>
              <w:rPr>
                <w:iCs/>
              </w:rPr>
            </w:pPr>
            <w:r w:rsidRPr="007B370A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B370A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B370A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Д, д</w:t>
            </w:r>
            <w:proofErr w:type="gramStart"/>
            <w:r w:rsidRPr="00822F1F">
              <w:rPr>
                <w:i/>
                <w:iCs/>
              </w:rPr>
              <w:t>.</w:t>
            </w:r>
            <w:r w:rsidRPr="007B370A">
              <w:rPr>
                <w:b/>
                <w:iCs/>
              </w:rPr>
              <w:t>О</w:t>
            </w:r>
            <w:proofErr w:type="gramEnd"/>
            <w:r w:rsidRPr="007B370A">
              <w:rPr>
                <w:b/>
                <w:iCs/>
              </w:rPr>
              <w:t xml:space="preserve">бводить </w:t>
            </w:r>
            <w:r w:rsidRPr="00822F1F">
              <w:rPr>
                <w:iCs/>
              </w:rPr>
              <w:t xml:space="preserve">бордюрные рисунки безотрывно. </w:t>
            </w:r>
            <w:r w:rsidRPr="007B370A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Д, д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B370A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B370A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7B370A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B370A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7B370A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7B370A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7B370A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Д, д</w:t>
            </w:r>
            <w:r w:rsidRPr="00822F1F">
              <w:rPr>
                <w:iCs/>
              </w:rPr>
              <w:t xml:space="preserve"> с образцом. </w:t>
            </w:r>
            <w:r w:rsidRPr="007B370A">
              <w:rPr>
                <w:b/>
              </w:rPr>
              <w:t>Выполнять</w:t>
            </w:r>
            <w:r w:rsidRPr="00822F1F">
              <w:t>слого-звуковой анализ слов со звуками [д], [д’]</w:t>
            </w:r>
            <w:proofErr w:type="gramStart"/>
            <w:r w:rsidRPr="00822F1F">
              <w:t>.</w:t>
            </w:r>
            <w:r w:rsidRPr="007B370A">
              <w:rPr>
                <w:b/>
                <w:iCs/>
              </w:rPr>
              <w:t>П</w:t>
            </w:r>
            <w:proofErr w:type="gramEnd"/>
            <w:r w:rsidRPr="007B370A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буквами, используя приём комментирования. </w:t>
            </w:r>
            <w:r>
              <w:rPr>
                <w:iCs/>
              </w:rPr>
              <w:t xml:space="preserve">Правильно </w:t>
            </w:r>
            <w:r w:rsidRPr="007B370A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имена собственные - названия рек. </w:t>
            </w:r>
            <w:r w:rsidRPr="007B370A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шрифта. </w:t>
            </w:r>
            <w:r w:rsidRPr="007B370A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смысл поговорки, </w:t>
            </w:r>
            <w:r w:rsidRPr="007B370A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поговорку без ошибок. </w:t>
            </w:r>
            <w:r w:rsidRPr="007B370A">
              <w:rPr>
                <w:b/>
                <w:iCs/>
              </w:rPr>
              <w:t>Употреблять</w:t>
            </w:r>
            <w:r w:rsidRPr="00822F1F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  <w:r>
              <w:rPr>
                <w:iCs/>
              </w:rPr>
              <w:t>.</w:t>
            </w:r>
          </w:p>
          <w:p w:rsidR="00503EB9" w:rsidRPr="003C5C26" w:rsidRDefault="00503EB9" w:rsidP="00503EB9">
            <w:pPr>
              <w:jc w:val="both"/>
              <w:rPr>
                <w:iCs/>
              </w:rPr>
            </w:pPr>
            <w:r w:rsidRPr="007B370A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B370A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B370A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Д, д</w:t>
            </w:r>
            <w:proofErr w:type="gramStart"/>
            <w:r w:rsidRPr="00822F1F">
              <w:rPr>
                <w:i/>
                <w:iCs/>
              </w:rPr>
              <w:t>.</w:t>
            </w:r>
            <w:r w:rsidRPr="007B370A">
              <w:rPr>
                <w:b/>
                <w:iCs/>
              </w:rPr>
              <w:t>О</w:t>
            </w:r>
            <w:proofErr w:type="gramEnd"/>
            <w:r w:rsidRPr="007B370A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7B370A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Д, д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B370A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B370A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7B370A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B370A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7B370A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7B370A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7B370A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Д, д</w:t>
            </w:r>
            <w:r w:rsidRPr="00822F1F">
              <w:rPr>
                <w:iCs/>
              </w:rPr>
              <w:t xml:space="preserve"> с образцом. </w:t>
            </w:r>
            <w:r w:rsidRPr="007B370A">
              <w:rPr>
                <w:b/>
              </w:rPr>
              <w:t>Выполнять</w:t>
            </w:r>
            <w:r w:rsidRPr="00822F1F">
              <w:t>слого-звуковой анализ слов со звуками [д], [д’]</w:t>
            </w:r>
            <w:proofErr w:type="gramStart"/>
            <w:r w:rsidRPr="00822F1F">
              <w:t>.</w:t>
            </w:r>
            <w:r w:rsidRPr="007B370A">
              <w:rPr>
                <w:b/>
                <w:iCs/>
              </w:rPr>
              <w:t>П</w:t>
            </w:r>
            <w:proofErr w:type="gramEnd"/>
            <w:r w:rsidRPr="007B370A">
              <w:rPr>
                <w:b/>
                <w:iCs/>
              </w:rPr>
              <w:t xml:space="preserve">исать </w:t>
            </w:r>
            <w:r w:rsidRPr="00822F1F">
              <w:rPr>
                <w:iCs/>
              </w:rPr>
              <w:t xml:space="preserve">слоги, слова с изученными буквами, используя приём комментирования. Правильно </w:t>
            </w:r>
            <w:r w:rsidRPr="007B370A">
              <w:rPr>
                <w:b/>
                <w:iCs/>
              </w:rPr>
              <w:t>записывать</w:t>
            </w:r>
            <w:r>
              <w:rPr>
                <w:iCs/>
              </w:rPr>
              <w:t>имена собственные — названия городов</w:t>
            </w:r>
            <w:r w:rsidRPr="00822F1F">
              <w:rPr>
                <w:iCs/>
              </w:rPr>
              <w:t xml:space="preserve">. </w:t>
            </w:r>
            <w:r w:rsidRPr="007B370A">
              <w:rPr>
                <w:b/>
                <w:iCs/>
              </w:rPr>
              <w:t xml:space="preserve">Списывать </w:t>
            </w:r>
            <w:r w:rsidRPr="00822F1F">
              <w:rPr>
                <w:iCs/>
              </w:rPr>
              <w:t xml:space="preserve">без ошибок слова и предложения с </w:t>
            </w:r>
            <w:r w:rsidRPr="00822F1F">
              <w:rPr>
                <w:iCs/>
              </w:rPr>
              <w:lastRenderedPageBreak/>
              <w:t xml:space="preserve">печатного шрифта. </w:t>
            </w:r>
            <w:r w:rsidRPr="007B370A">
              <w:rPr>
                <w:b/>
                <w:iCs/>
              </w:rPr>
              <w:t xml:space="preserve">Образовывать </w:t>
            </w:r>
            <w:r>
              <w:rPr>
                <w:iCs/>
              </w:rPr>
              <w:t xml:space="preserve">форму единственного и множественного числа существительных с опорой на слова один – много и схему-модель. </w:t>
            </w:r>
            <w:r w:rsidRPr="007B370A">
              <w:rPr>
                <w:b/>
                <w:iCs/>
              </w:rPr>
              <w:t>Разгадывать</w:t>
            </w:r>
            <w:r>
              <w:rPr>
                <w:iCs/>
              </w:rPr>
              <w:t xml:space="preserve"> ребусы. </w:t>
            </w:r>
            <w:r w:rsidRPr="007B370A">
              <w:rPr>
                <w:b/>
                <w:iCs/>
              </w:rPr>
              <w:t>Употреблять</w:t>
            </w:r>
            <w:r w:rsidRPr="00822F1F">
              <w:rPr>
                <w:iCs/>
              </w:rPr>
              <w:t xml:space="preserve"> в речи и записывать с заглав</w:t>
            </w:r>
            <w:r>
              <w:rPr>
                <w:iCs/>
              </w:rPr>
              <w:t xml:space="preserve">ной буквы названия знакомых городов.  </w:t>
            </w:r>
            <w:r w:rsidRPr="007B370A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смысл поговорки, записывать поговорку без ошибок. </w:t>
            </w:r>
            <w:r w:rsidRPr="007B370A">
              <w:rPr>
                <w:b/>
                <w:iCs/>
              </w:rPr>
              <w:t>Употреблять</w:t>
            </w:r>
            <w:r w:rsidRPr="00822F1F">
              <w:rPr>
                <w:iCs/>
              </w:rPr>
              <w:t xml:space="preserve"> в соответствии со смысловым значением поговорку в устном высказывании</w:t>
            </w:r>
            <w:proofErr w:type="gramStart"/>
            <w:r>
              <w:rPr>
                <w:iCs/>
              </w:rPr>
              <w:t>.</w:t>
            </w:r>
            <w:r w:rsidRPr="007B370A">
              <w:rPr>
                <w:b/>
              </w:rPr>
              <w:t>П</w:t>
            </w:r>
            <w:proofErr w:type="gramEnd"/>
            <w:r w:rsidRPr="007B370A">
              <w:rPr>
                <w:b/>
              </w:rPr>
              <w:t>ринимать</w:t>
            </w:r>
            <w:r w:rsidRPr="00822F1F">
              <w:t xml:space="preserve"> учебную задачу урока. </w:t>
            </w:r>
            <w:r w:rsidRPr="007B370A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B370A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</w:t>
            </w:r>
            <w:proofErr w:type="gramStart"/>
            <w:r w:rsidRPr="00822F1F">
              <w:rPr>
                <w:iCs/>
              </w:rPr>
              <w:t>.</w:t>
            </w:r>
            <w:r w:rsidRPr="007B370A">
              <w:rPr>
                <w:b/>
                <w:iCs/>
              </w:rPr>
              <w:t>О</w:t>
            </w:r>
            <w:proofErr w:type="gramEnd"/>
            <w:r w:rsidRPr="007B370A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по контуру изученные буквы.</w:t>
            </w:r>
            <w:r w:rsidRPr="007B370A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предложения, данные в прописи, определять количество слов в них, </w:t>
            </w:r>
            <w:r w:rsidRPr="007B370A">
              <w:rPr>
                <w:b/>
                <w:iCs/>
              </w:rPr>
              <w:t xml:space="preserve">объяснять </w:t>
            </w:r>
            <w:r w:rsidRPr="00822F1F">
              <w:rPr>
                <w:iCs/>
              </w:rPr>
              <w:t>известные орфограммы (начало предложения, правописание имён собственных).</w:t>
            </w:r>
            <w:r w:rsidRPr="007B370A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предложения, данные в прописи, грамотно обозначать границы предложения.</w:t>
            </w:r>
            <w:r w:rsidRPr="007B370A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группе.</w:t>
            </w:r>
            <w:r w:rsidRPr="007B370A">
              <w:rPr>
                <w:b/>
                <w:iCs/>
              </w:rPr>
              <w:t>Осваивать</w:t>
            </w:r>
            <w:r w:rsidRPr="00822F1F">
              <w:rPr>
                <w:iCs/>
              </w:rPr>
              <w:t xml:space="preserve"> правила оценивания своей работы</w:t>
            </w:r>
            <w:r>
              <w:rPr>
                <w:iCs/>
              </w:rPr>
              <w:t>.</w:t>
            </w:r>
          </w:p>
          <w:p w:rsidR="00F74C43" w:rsidRDefault="00F74C43" w:rsidP="00F74C43">
            <w:pPr>
              <w:jc w:val="both"/>
              <w:rPr>
                <w:b/>
                <w:iCs/>
              </w:rPr>
            </w:pPr>
            <w:r w:rsidRPr="007B370A">
              <w:rPr>
                <w:b/>
              </w:rPr>
              <w:t>Принимать</w:t>
            </w:r>
            <w:r>
              <w:t xml:space="preserve"> учебную задачу урока. </w:t>
            </w:r>
            <w:r w:rsidRPr="007B370A"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Называть</w:t>
            </w:r>
            <w:r>
              <w:rPr>
                <w:iCs/>
              </w:rPr>
              <w:t>правильно элементы буквы Я, я.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бордюрные рисунки безотрывно. 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Я, я в соответствии с образцом. 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написанную букву, </w:t>
            </w:r>
            <w:r w:rsidRPr="00F74C43">
              <w:rPr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 w:rsidRPr="007B370A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 w:rsidRPr="007B370A"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Воспроизводить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</w:rPr>
            </w:pPr>
            <w:r w:rsidRPr="007B370A">
              <w:rPr>
                <w:b/>
                <w:iCs/>
              </w:rPr>
              <w:t>Сравнивать</w:t>
            </w:r>
            <w:r>
              <w:rPr>
                <w:iCs/>
              </w:rPr>
              <w:t>написанные буквы Я, я с образцом.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</w:rPr>
              <w:t>Выполнять</w:t>
            </w:r>
            <w:r>
              <w:t>слого-звуковой анализ слов со звуками [</w:t>
            </w:r>
            <w:r>
              <w:rPr>
                <w:lang w:val="en-US"/>
              </w:rPr>
              <w:t>j</w:t>
            </w:r>
            <w:r>
              <w:t>’а], [’а].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iCs/>
              </w:rPr>
            </w:pPr>
            <w:r w:rsidRPr="007B370A">
              <w:rPr>
                <w:b/>
                <w:iCs/>
              </w:rPr>
              <w:t>Писать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 w:rsidRPr="007B370A">
              <w:rPr>
                <w:b/>
                <w:iCs/>
              </w:rPr>
              <w:t>записывать</w:t>
            </w:r>
            <w:r>
              <w:rPr>
                <w:iCs/>
              </w:rPr>
              <w:t>имена собственные.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iCs/>
              </w:rPr>
            </w:pPr>
            <w:r w:rsidRPr="007B370A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на письме твёрдость и мягкость предыдущего согласного соответствующими буквами я — 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</w:pPr>
            <w:r w:rsidRPr="007B370A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я звуки </w:t>
            </w:r>
            <w:r>
              <w:t>[</w:t>
            </w:r>
            <w:r>
              <w:rPr>
                <w:lang w:val="en-US"/>
              </w:rPr>
              <w:t>j</w:t>
            </w:r>
            <w:r>
              <w:t>’а] в начале слова и после гласной.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</w:pPr>
            <w:r w:rsidRPr="007B370A">
              <w:rPr>
                <w:b/>
              </w:rPr>
              <w:t>Обозначать</w:t>
            </w:r>
            <w:r>
              <w:t xml:space="preserve"> на письме твердость и мягкость предыдущего согласного соответствующими буквами я, 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</w:rPr>
              <w:t>Толковать</w:t>
            </w:r>
            <w:r>
              <w:t xml:space="preserve"> значение многозначных слов, правильно употреблять их в речи.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 xml:space="preserve">Выполнять </w:t>
            </w:r>
            <w:r>
              <w:rPr>
                <w:iCs/>
              </w:rPr>
              <w:t>правила работы в группе, в паре.</w:t>
            </w:r>
          </w:p>
          <w:p w:rsidR="00F74C43" w:rsidRDefault="00F74C43" w:rsidP="00F74C43">
            <w:pPr>
              <w:jc w:val="both"/>
              <w:rPr>
                <w:iCs/>
              </w:rPr>
            </w:pPr>
            <w:r w:rsidRPr="007B370A"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  <w:p w:rsidR="00F74C43" w:rsidRDefault="00F74C43" w:rsidP="00F74C43">
            <w:pPr>
              <w:jc w:val="both"/>
              <w:rPr>
                <w:b/>
                <w:iCs/>
              </w:rPr>
            </w:pPr>
            <w:r w:rsidRPr="007B370A">
              <w:rPr>
                <w:b/>
              </w:rPr>
              <w:lastRenderedPageBreak/>
              <w:t>Принимать</w:t>
            </w:r>
            <w:r>
              <w:t xml:space="preserve"> учебную задачу урока. </w:t>
            </w:r>
            <w:r w:rsidRPr="007B370A">
              <w:rPr>
                <w:b/>
              </w:rPr>
              <w:t xml:space="preserve">Осуществлять </w:t>
            </w:r>
            <w:r>
              <w:t>решение учебной задачи под руководством учителя.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 xml:space="preserve">Называть </w:t>
            </w:r>
            <w:r>
              <w:rPr>
                <w:iCs/>
              </w:rPr>
              <w:t>правильно элементы буквы Я, я.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 xml:space="preserve">Обводить </w:t>
            </w:r>
            <w:r>
              <w:rPr>
                <w:iCs/>
              </w:rPr>
              <w:t xml:space="preserve">бордюрные рисунки безотрывно. 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Я, я в соответствии с образцом. 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7B370A"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написанную букву, </w:t>
            </w:r>
            <w:r w:rsidRPr="00572D89"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 наиболее удавшийся вариант, </w:t>
            </w:r>
            <w:r w:rsidRPr="00572D89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 w:rsidRPr="00572D89"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572D89">
              <w:rPr>
                <w:b/>
                <w:iCs/>
              </w:rPr>
              <w:t>Воспроизводить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572D89"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</w:rPr>
            </w:pPr>
            <w:r w:rsidRPr="00572D89">
              <w:rPr>
                <w:b/>
                <w:iCs/>
              </w:rPr>
              <w:t>Сравнивать</w:t>
            </w:r>
            <w:r>
              <w:rPr>
                <w:iCs/>
              </w:rPr>
              <w:t>написанные буквы Я, я с образцом.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572D89">
              <w:rPr>
                <w:b/>
              </w:rPr>
              <w:t>Выполнять</w:t>
            </w:r>
            <w:r>
              <w:t>слого-звуковой анализ слов со звуками [</w:t>
            </w:r>
            <w:r>
              <w:rPr>
                <w:lang w:val="en-US"/>
              </w:rPr>
              <w:t>j</w:t>
            </w:r>
            <w:r>
              <w:t>’а], [’а].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iCs/>
              </w:rPr>
            </w:pPr>
            <w:r w:rsidRPr="00572D89">
              <w:rPr>
                <w:b/>
                <w:iCs/>
              </w:rPr>
              <w:t>Писать</w:t>
            </w:r>
            <w:r>
              <w:rPr>
                <w:iCs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</w:rPr>
              <w:t>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Правильно </w:t>
            </w:r>
            <w:r w:rsidRPr="00572D89">
              <w:rPr>
                <w:b/>
                <w:iCs/>
              </w:rPr>
              <w:t xml:space="preserve">записывать </w:t>
            </w:r>
            <w:r>
              <w:rPr>
                <w:iCs/>
              </w:rPr>
              <w:t>имена собственные.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iCs/>
              </w:rPr>
            </w:pPr>
            <w:r w:rsidRPr="00572D89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572D89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на письме твёрдость и мягкость предыдущего согласного соответствующими буквами я — 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</w:pPr>
            <w:r w:rsidRPr="00572D89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одной буквой я звуки </w:t>
            </w:r>
            <w:r>
              <w:t>[</w:t>
            </w:r>
            <w:r>
              <w:rPr>
                <w:lang w:val="en-US"/>
              </w:rPr>
              <w:t>j</w:t>
            </w:r>
            <w:r>
              <w:t>’а] в начале слова и после гласной.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</w:pPr>
            <w:r w:rsidRPr="00572D89">
              <w:rPr>
                <w:b/>
              </w:rPr>
              <w:t>Обозначать</w:t>
            </w:r>
            <w:r>
              <w:t xml:space="preserve"> на письме твердость и мягкость предыдущего согласного соответствующими буквами я, а.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572D89">
              <w:rPr>
                <w:b/>
              </w:rPr>
              <w:t>Толковать</w:t>
            </w:r>
            <w:r>
              <w:t xml:space="preserve"> значение многозначных слов, правильно употреблять их в речи.</w:t>
            </w:r>
          </w:p>
          <w:p w:rsidR="00F74C43" w:rsidRDefault="00F74C43" w:rsidP="00F74C43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572D89">
              <w:rPr>
                <w:b/>
                <w:iCs/>
              </w:rPr>
              <w:t>Выполнять</w:t>
            </w:r>
            <w:r>
              <w:rPr>
                <w:iCs/>
              </w:rPr>
              <w:t>правила работы в группе, в паре.</w:t>
            </w:r>
          </w:p>
          <w:p w:rsidR="00F74C43" w:rsidRDefault="00F74C43" w:rsidP="00F74C43">
            <w:pPr>
              <w:jc w:val="both"/>
              <w:rPr>
                <w:iCs/>
              </w:rPr>
            </w:pPr>
            <w:r w:rsidRPr="00572D89">
              <w:rPr>
                <w:b/>
                <w:iCs/>
              </w:rPr>
              <w:t>Использовать</w:t>
            </w:r>
            <w:r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  <w:p w:rsidR="00503EB9" w:rsidRPr="003C5C26" w:rsidRDefault="00503EB9" w:rsidP="00F74C43">
            <w:pPr>
              <w:jc w:val="both"/>
              <w:rPr>
                <w:iCs/>
              </w:rPr>
            </w:pPr>
            <w:r w:rsidRPr="00572D89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572D89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572D89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Г, г</w:t>
            </w:r>
            <w:proofErr w:type="gramStart"/>
            <w:r w:rsidRPr="00822F1F">
              <w:rPr>
                <w:i/>
                <w:iCs/>
              </w:rPr>
              <w:t>.</w:t>
            </w:r>
            <w:r w:rsidRPr="00572D89">
              <w:rPr>
                <w:b/>
                <w:iCs/>
              </w:rPr>
              <w:t>О</w:t>
            </w:r>
            <w:proofErr w:type="gramEnd"/>
            <w:r w:rsidRPr="00572D89">
              <w:rPr>
                <w:b/>
                <w:iCs/>
              </w:rPr>
              <w:t xml:space="preserve">бводить </w:t>
            </w:r>
            <w:r w:rsidRPr="00822F1F">
              <w:rPr>
                <w:iCs/>
              </w:rPr>
              <w:t xml:space="preserve">бордюрные рисунки безотрывно. </w:t>
            </w:r>
            <w:r w:rsidRPr="00572D89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Г, г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572D89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572D89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обозначать его условным знаком (точкой), </w:t>
            </w:r>
            <w:r w:rsidRPr="00572D89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572D89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572D89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572D89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 xml:space="preserve">написанные буквы </w:t>
            </w:r>
            <w:r w:rsidRPr="00822F1F">
              <w:rPr>
                <w:i/>
                <w:iCs/>
              </w:rPr>
              <w:t>Г, г</w:t>
            </w:r>
            <w:r w:rsidRPr="00822F1F">
              <w:rPr>
                <w:iCs/>
              </w:rPr>
              <w:t xml:space="preserve"> с образцом. </w:t>
            </w:r>
            <w:r w:rsidRPr="00572D89">
              <w:rPr>
                <w:b/>
              </w:rPr>
              <w:t>Выполнять</w:t>
            </w:r>
            <w:r w:rsidRPr="00822F1F">
              <w:t>слого-звуковой анализ слов со звуками [г], [г’]</w:t>
            </w:r>
            <w:proofErr w:type="gramStart"/>
            <w:r w:rsidRPr="00822F1F">
              <w:t>.</w:t>
            </w:r>
            <w:r w:rsidRPr="00572D89">
              <w:rPr>
                <w:b/>
                <w:iCs/>
              </w:rPr>
              <w:t>П</w:t>
            </w:r>
            <w:proofErr w:type="gramEnd"/>
            <w:r w:rsidRPr="00572D89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буквами, используя приём комментирования. Правильно </w:t>
            </w:r>
            <w:r w:rsidRPr="00572D89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имена собственные. </w:t>
            </w:r>
            <w:r w:rsidRPr="00572D89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шрифта. </w:t>
            </w:r>
            <w:r w:rsidRPr="00572D89">
              <w:rPr>
                <w:b/>
              </w:rPr>
              <w:t>Наблюдать</w:t>
            </w:r>
            <w:r w:rsidRPr="00822F1F">
              <w:t xml:space="preserve"> за употреблением запятой при обращении</w:t>
            </w:r>
            <w:proofErr w:type="gramStart"/>
            <w:r w:rsidRPr="00822F1F">
              <w:t>.</w:t>
            </w:r>
            <w:r w:rsidRPr="00572D89">
              <w:rPr>
                <w:b/>
              </w:rPr>
              <w:t>О</w:t>
            </w:r>
            <w:proofErr w:type="gramEnd"/>
            <w:r w:rsidRPr="00572D89">
              <w:rPr>
                <w:b/>
              </w:rPr>
              <w:t>бозначать</w:t>
            </w:r>
            <w:r w:rsidRPr="00822F1F">
              <w:t xml:space="preserve"> начало предложения заглавной </w:t>
            </w:r>
            <w:r w:rsidRPr="00822F1F">
              <w:lastRenderedPageBreak/>
              <w:t>буквой, а конец предложения знаками препинания.</w:t>
            </w:r>
            <w:r w:rsidRPr="00572D89">
              <w:rPr>
                <w:b/>
              </w:rPr>
              <w:t xml:space="preserve">Интонировать </w:t>
            </w:r>
            <w:r w:rsidRPr="00822F1F">
              <w:t>предложения различных видов.</w:t>
            </w:r>
            <w:r w:rsidRPr="00572D89">
              <w:rPr>
                <w:b/>
              </w:rPr>
              <w:t>Дополнять</w:t>
            </w:r>
            <w:r w:rsidRPr="00822F1F">
              <w:t xml:space="preserve"> текст, данный в прописи, своими предложениями.</w:t>
            </w:r>
            <w:r w:rsidRPr="00572D89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группе, в паре.</w:t>
            </w:r>
            <w:r w:rsidRPr="00572D89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правила при оценивании своей деятельности и деятельности товарищей в ситуациях, спланированных учителем.</w:t>
            </w:r>
          </w:p>
          <w:p w:rsidR="00572D89" w:rsidRDefault="00503EB9" w:rsidP="00503EB9">
            <w:pPr>
              <w:jc w:val="both"/>
            </w:pPr>
            <w:r w:rsidRPr="00572D89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572D89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572D89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ч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О</w:t>
            </w:r>
            <w:proofErr w:type="gramEnd"/>
            <w:r w:rsidRPr="00572D89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572D89"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 букву </w:t>
            </w:r>
            <w:proofErr w:type="gramStart"/>
            <w:r w:rsidRPr="00822F1F">
              <w:rPr>
                <w:i/>
                <w:iCs/>
              </w:rPr>
              <w:t>ч</w:t>
            </w:r>
            <w:proofErr w:type="gramEnd"/>
            <w:r w:rsidRPr="00822F1F">
              <w:rPr>
                <w:iCs/>
              </w:rPr>
              <w:t xml:space="preserve"> в соответствии с образцом. </w:t>
            </w:r>
            <w:r w:rsidRPr="00572D89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написанные  буквы, </w:t>
            </w:r>
            <w:r w:rsidRPr="00572D89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обозначать его условным знаком (точкой), </w:t>
            </w:r>
            <w:r w:rsidRPr="00572D89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В</w:t>
            </w:r>
            <w:proofErr w:type="gramEnd"/>
            <w:r w:rsidRPr="00572D89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572D89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</w:t>
            </w:r>
            <w:r>
              <w:rPr>
                <w:iCs/>
              </w:rPr>
              <w:t xml:space="preserve">. </w:t>
            </w:r>
            <w:r w:rsidRPr="00572D89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написанную</w:t>
            </w:r>
            <w:proofErr w:type="gramEnd"/>
            <w:r>
              <w:rPr>
                <w:iCs/>
              </w:rPr>
              <w:t xml:space="preserve"> букву</w:t>
            </w:r>
            <w:r w:rsidRPr="00822F1F">
              <w:rPr>
                <w:i/>
                <w:iCs/>
              </w:rPr>
              <w:t>ч</w:t>
            </w:r>
            <w:r w:rsidRPr="00822F1F">
              <w:rPr>
                <w:iCs/>
              </w:rPr>
              <w:t xml:space="preserve"> с образцом. </w:t>
            </w:r>
            <w:r w:rsidRPr="00572D89">
              <w:rPr>
                <w:b/>
              </w:rPr>
              <w:t>Выполнять</w:t>
            </w:r>
            <w:r w:rsidRPr="00822F1F">
              <w:t>слого-звуковой анализ слов со звуком [ч’</w:t>
            </w:r>
            <w:r w:rsidRPr="00572D89">
              <w:rPr>
                <w:b/>
              </w:rPr>
              <w:t>]</w:t>
            </w:r>
            <w:proofErr w:type="gramStart"/>
            <w:r w:rsidRPr="00572D89">
              <w:rPr>
                <w:b/>
              </w:rPr>
              <w:t>.</w:t>
            </w:r>
            <w:r w:rsidRPr="00572D89">
              <w:rPr>
                <w:b/>
                <w:iCs/>
              </w:rPr>
              <w:t>П</w:t>
            </w:r>
            <w:proofErr w:type="gramEnd"/>
            <w:r w:rsidRPr="00572D89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буквами, используя приём комментирования. </w:t>
            </w:r>
            <w:r w:rsidRPr="00572D89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слова и предложения с печатного шрифта. </w:t>
            </w:r>
            <w:r w:rsidRPr="00572D89">
              <w:rPr>
                <w:b/>
              </w:rPr>
              <w:t>Наблюдать</w:t>
            </w:r>
            <w:r w:rsidRPr="00822F1F">
              <w:t xml:space="preserve"> за личными местоимениями </w:t>
            </w:r>
            <w:r w:rsidRPr="00822F1F">
              <w:rPr>
                <w:i/>
              </w:rPr>
              <w:t>я, они</w:t>
            </w:r>
            <w:r w:rsidRPr="00822F1F">
              <w:t>, изменением формы числа глагола</w:t>
            </w:r>
            <w:proofErr w:type="gramStart"/>
            <w:r w:rsidRPr="00822F1F">
              <w:t>.</w:t>
            </w:r>
            <w:r w:rsidRPr="00572D89">
              <w:rPr>
                <w:b/>
              </w:rPr>
              <w:t>О</w:t>
            </w:r>
            <w:proofErr w:type="gramEnd"/>
            <w:r w:rsidRPr="00572D89">
              <w:rPr>
                <w:b/>
              </w:rPr>
              <w:t>бозначать</w:t>
            </w:r>
            <w:r w:rsidRPr="00822F1F">
              <w:t xml:space="preserve"> начало предложения заглавной буквой, а конец предложения знаками препинания.</w:t>
            </w:r>
            <w:r w:rsidRPr="00572D89">
              <w:rPr>
                <w:b/>
              </w:rPr>
              <w:t>Вставлять</w:t>
            </w:r>
            <w:r w:rsidRPr="00822F1F">
              <w:t xml:space="preserve"> пропущенные буквы в слова в соответствии со смыслом слова. </w:t>
            </w:r>
            <w:r w:rsidRPr="00572D89">
              <w:rPr>
                <w:b/>
              </w:rPr>
              <w:t>Разгадывать</w:t>
            </w:r>
            <w:r>
              <w:t>крссворды.</w:t>
            </w:r>
          </w:p>
          <w:p w:rsidR="00503EB9" w:rsidRPr="00822F1F" w:rsidRDefault="00503EB9" w:rsidP="00503EB9">
            <w:pPr>
              <w:jc w:val="both"/>
            </w:pPr>
            <w:r w:rsidRPr="00572D89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572D89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572D89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Ч</w:t>
            </w:r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 xml:space="preserve">Обводить </w:t>
            </w:r>
            <w:r w:rsidRPr="00822F1F">
              <w:rPr>
                <w:iCs/>
              </w:rPr>
              <w:t xml:space="preserve">бордюрные рисунки безотрывно. </w:t>
            </w:r>
            <w:r w:rsidRPr="00572D89">
              <w:rPr>
                <w:b/>
                <w:iCs/>
              </w:rPr>
              <w:t xml:space="preserve">Писать </w:t>
            </w:r>
            <w:r>
              <w:rPr>
                <w:iCs/>
              </w:rPr>
              <w:t xml:space="preserve"> букву</w:t>
            </w:r>
            <w:r w:rsidRPr="00822F1F">
              <w:rPr>
                <w:i/>
                <w:iCs/>
              </w:rPr>
              <w:t>Ч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572D89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написанные  буквы, выбирать наиболее удавшийся вариант, обозначать его условным знаком (точкой), ориентироваться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В</w:t>
            </w:r>
            <w:proofErr w:type="gramEnd"/>
            <w:r w:rsidRPr="00572D89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572D89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</w:t>
            </w:r>
            <w:r>
              <w:rPr>
                <w:iCs/>
              </w:rPr>
              <w:t xml:space="preserve">она. </w:t>
            </w:r>
            <w:r w:rsidRPr="00572D89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написанную букву</w:t>
            </w:r>
            <w:r w:rsidRPr="00822F1F">
              <w:rPr>
                <w:iCs/>
              </w:rPr>
              <w:t xml:space="preserve"> Ч с образцом. </w:t>
            </w:r>
            <w:r w:rsidRPr="00572D89">
              <w:rPr>
                <w:b/>
              </w:rPr>
              <w:t>Выполнять</w:t>
            </w:r>
            <w:r w:rsidRPr="00822F1F">
              <w:t>слого-звуковой анализ слов со звуком [ч’]</w:t>
            </w:r>
            <w:proofErr w:type="gramStart"/>
            <w:r w:rsidRPr="00822F1F">
              <w:t>.</w:t>
            </w:r>
            <w:r w:rsidRPr="00572D89">
              <w:rPr>
                <w:b/>
                <w:iCs/>
              </w:rPr>
              <w:t>П</w:t>
            </w:r>
            <w:proofErr w:type="gramEnd"/>
            <w:r w:rsidRPr="00572D89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буквами, используя приём комментирования. </w:t>
            </w:r>
            <w:r w:rsidRPr="00572D89">
              <w:rPr>
                <w:b/>
              </w:rPr>
              <w:t>Писать</w:t>
            </w:r>
            <w:r w:rsidRPr="00822F1F">
              <w:t xml:space="preserve"> грамотно слова с сочетаниями </w:t>
            </w:r>
            <w:r w:rsidRPr="00822F1F">
              <w:rPr>
                <w:i/>
              </w:rPr>
              <w:t>ча, чу</w:t>
            </w:r>
            <w:proofErr w:type="gramStart"/>
            <w:r w:rsidRPr="00822F1F">
              <w:rPr>
                <w:i/>
              </w:rPr>
              <w:t>.</w:t>
            </w:r>
            <w:r w:rsidRPr="00572D89">
              <w:rPr>
                <w:b/>
              </w:rPr>
              <w:t>О</w:t>
            </w:r>
            <w:proofErr w:type="gramEnd"/>
            <w:r w:rsidRPr="00572D89">
              <w:rPr>
                <w:b/>
              </w:rPr>
              <w:t>бозначать</w:t>
            </w:r>
            <w:r w:rsidRPr="00822F1F">
              <w:t xml:space="preserve"> начало предложения заглавной буквой, а конец предложения знаками препинания.</w:t>
            </w:r>
            <w:r w:rsidRPr="00572D89">
              <w:rPr>
                <w:b/>
              </w:rPr>
              <w:t>Составлять</w:t>
            </w:r>
            <w:r w:rsidRPr="00822F1F">
              <w:t xml:space="preserve"> предложения о героях литературного произведения, записывать лучшие из них. </w:t>
            </w:r>
            <w:r w:rsidRPr="00572D89">
              <w:rPr>
                <w:b/>
              </w:rPr>
              <w:t>Толковать</w:t>
            </w:r>
            <w:r w:rsidRPr="00822F1F">
              <w:t xml:space="preserve"> смысл пословицы, употреблять правильно в речи. </w:t>
            </w:r>
          </w:p>
          <w:p w:rsidR="00503EB9" w:rsidRPr="00822F1F" w:rsidRDefault="00503EB9" w:rsidP="00503EB9">
            <w:pPr>
              <w:jc w:val="both"/>
            </w:pPr>
            <w:r w:rsidRPr="00572D89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572D89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572D89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ь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О</w:t>
            </w:r>
            <w:proofErr w:type="gramEnd"/>
            <w:r w:rsidRPr="00572D89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572D89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букву </w:t>
            </w:r>
            <w:r w:rsidRPr="00822F1F">
              <w:rPr>
                <w:i/>
                <w:iCs/>
              </w:rPr>
              <w:t>ь</w:t>
            </w:r>
            <w:r w:rsidRPr="00822F1F">
              <w:rPr>
                <w:iCs/>
              </w:rPr>
              <w:t xml:space="preserve"> в </w:t>
            </w:r>
            <w:r w:rsidRPr="00822F1F">
              <w:rPr>
                <w:iCs/>
              </w:rPr>
              <w:lastRenderedPageBreak/>
              <w:t xml:space="preserve">соответствии с образцом. </w:t>
            </w:r>
            <w:r w:rsidRPr="00572D89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572D89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обозначать его условным знаком (точкой), </w:t>
            </w:r>
            <w:r w:rsidRPr="00572D89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В</w:t>
            </w:r>
            <w:proofErr w:type="gramEnd"/>
            <w:r w:rsidRPr="00572D89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572D89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572D89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написанную букву </w:t>
            </w:r>
            <w:r w:rsidRPr="00822F1F">
              <w:rPr>
                <w:i/>
                <w:iCs/>
              </w:rPr>
              <w:t>ь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</w:rPr>
              <w:t>В</w:t>
            </w:r>
            <w:proofErr w:type="gramEnd"/>
            <w:r w:rsidRPr="00572D89">
              <w:rPr>
                <w:b/>
              </w:rPr>
              <w:t>ыполнять</w:t>
            </w:r>
            <w:r w:rsidRPr="00822F1F">
              <w:t xml:space="preserve">слого-звуковой анализ слов с мягким знаком на конце слова. </w:t>
            </w:r>
            <w:r w:rsidRPr="00572D89">
              <w:rPr>
                <w:b/>
              </w:rPr>
              <w:t>Соотносить</w:t>
            </w:r>
            <w:r w:rsidRPr="00822F1F">
              <w:t xml:space="preserve"> количество букв и звуков в слове</w:t>
            </w:r>
            <w:proofErr w:type="gramStart"/>
            <w:r w:rsidRPr="00822F1F">
              <w:t>.</w:t>
            </w:r>
            <w:r w:rsidRPr="00572D89">
              <w:rPr>
                <w:b/>
                <w:iCs/>
              </w:rPr>
              <w:t>П</w:t>
            </w:r>
            <w:proofErr w:type="gramEnd"/>
            <w:r w:rsidRPr="00572D89">
              <w:rPr>
                <w:b/>
                <w:iCs/>
              </w:rPr>
              <w:t xml:space="preserve">исать </w:t>
            </w:r>
            <w:r w:rsidRPr="00822F1F">
              <w:rPr>
                <w:iCs/>
              </w:rPr>
              <w:t xml:space="preserve">слоги, слова с изученными буквами, используя приём комментирования. </w:t>
            </w:r>
            <w:r w:rsidRPr="00572D89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правильно имена собственные. </w:t>
            </w:r>
            <w:r w:rsidRPr="00572D89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шрифта. </w:t>
            </w:r>
            <w:r w:rsidRPr="00572D89">
              <w:rPr>
                <w:b/>
              </w:rPr>
              <w:t xml:space="preserve">Писать </w:t>
            </w:r>
            <w:r w:rsidRPr="00822F1F">
              <w:t>грамотно слова с мягким знаком на конце и в середине слова</w:t>
            </w:r>
            <w:proofErr w:type="gramStart"/>
            <w:r w:rsidRPr="00822F1F">
              <w:t>.</w:t>
            </w:r>
            <w:r w:rsidRPr="00572D89">
              <w:rPr>
                <w:b/>
              </w:rPr>
              <w:t>О</w:t>
            </w:r>
            <w:proofErr w:type="gramEnd"/>
            <w:r w:rsidRPr="00572D89">
              <w:rPr>
                <w:b/>
              </w:rPr>
              <w:t>бозначать</w:t>
            </w:r>
            <w:r w:rsidRPr="00822F1F">
              <w:t xml:space="preserve"> начало предложения заглавной буквой, а конец предложения знаками препинания.</w:t>
            </w:r>
            <w:r w:rsidRPr="00572D89">
              <w:rPr>
                <w:b/>
              </w:rPr>
              <w:t>Составлять</w:t>
            </w:r>
            <w:r w:rsidRPr="00822F1F">
              <w:t xml:space="preserve"> ответ на вопрос и записывать его</w:t>
            </w:r>
            <w:r w:rsidRPr="00572D89">
              <w:rPr>
                <w:b/>
              </w:rPr>
              <w:t>.</w:t>
            </w:r>
            <w:r w:rsidRPr="00572D89">
              <w:rPr>
                <w:b/>
                <w:iCs/>
              </w:rPr>
              <w:t xml:space="preserve"> Выполнять</w:t>
            </w:r>
            <w:r w:rsidRPr="00822F1F">
              <w:rPr>
                <w:iCs/>
              </w:rPr>
              <w:t xml:space="preserve"> правила работы в группе, в паре. </w:t>
            </w:r>
            <w:r w:rsidRPr="00572D89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критерии оценивания своей деятельности и деятельности товарищей в ситуациях, спланированных учителем.</w:t>
            </w:r>
          </w:p>
          <w:p w:rsidR="00503EB9" w:rsidRDefault="00503EB9" w:rsidP="00503EB9">
            <w:pPr>
              <w:jc w:val="both"/>
              <w:rPr>
                <w:iCs/>
              </w:rPr>
            </w:pPr>
            <w:r w:rsidRPr="00572D89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572D89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572D89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Ш, ш</w:t>
            </w:r>
            <w:proofErr w:type="gramStart"/>
            <w:r w:rsidRPr="00822F1F">
              <w:rPr>
                <w:i/>
                <w:iCs/>
              </w:rPr>
              <w:t>.</w:t>
            </w:r>
            <w:r w:rsidRPr="00572D89">
              <w:rPr>
                <w:b/>
                <w:iCs/>
              </w:rPr>
              <w:t>О</w:t>
            </w:r>
            <w:proofErr w:type="gramEnd"/>
            <w:r w:rsidRPr="00572D89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572D89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proofErr w:type="gramStart"/>
            <w:r w:rsidRPr="00822F1F">
              <w:rPr>
                <w:i/>
                <w:iCs/>
              </w:rPr>
              <w:t>Ш</w:t>
            </w:r>
            <w:proofErr w:type="gramEnd"/>
            <w:r w:rsidRPr="00822F1F">
              <w:rPr>
                <w:i/>
                <w:iCs/>
              </w:rPr>
              <w:t>, ш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572D89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572D89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572D89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572D89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572D89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572D89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572D89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написанную букву </w:t>
            </w:r>
            <w:proofErr w:type="gramStart"/>
            <w:r w:rsidRPr="00822F1F">
              <w:rPr>
                <w:i/>
                <w:iCs/>
              </w:rPr>
              <w:t>Ш</w:t>
            </w:r>
            <w:proofErr w:type="gramEnd"/>
            <w:r w:rsidRPr="00822F1F">
              <w:rPr>
                <w:iCs/>
              </w:rPr>
              <w:t xml:space="preserve"> с образцом. </w:t>
            </w:r>
            <w:r w:rsidRPr="00572D89">
              <w:rPr>
                <w:b/>
              </w:rPr>
              <w:t xml:space="preserve">Выполнять </w:t>
            </w:r>
            <w:r w:rsidRPr="00822F1F">
              <w:t>слого-звуковой анализ слов со звуком [ш]</w:t>
            </w:r>
            <w:proofErr w:type="gramStart"/>
            <w:r w:rsidRPr="00822F1F">
              <w:t>.</w:t>
            </w:r>
            <w:r w:rsidRPr="00572D89">
              <w:rPr>
                <w:b/>
                <w:iCs/>
              </w:rPr>
              <w:t>П</w:t>
            </w:r>
            <w:proofErr w:type="gramEnd"/>
            <w:r w:rsidRPr="00572D89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буквами, используя приём комментирования. </w:t>
            </w:r>
            <w:r w:rsidRPr="00572D89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правильно имена собственные. </w:t>
            </w:r>
            <w:r w:rsidRPr="00572D89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шрифта. </w:t>
            </w:r>
            <w:r w:rsidRPr="00572D89">
              <w:rPr>
                <w:b/>
              </w:rPr>
              <w:t>Писать</w:t>
            </w:r>
            <w:r w:rsidRPr="00822F1F">
              <w:t xml:space="preserve"> грамотно слова с сочетанием </w:t>
            </w:r>
            <w:r w:rsidRPr="00822F1F">
              <w:rPr>
                <w:i/>
              </w:rPr>
              <w:t>ши</w:t>
            </w:r>
            <w:proofErr w:type="gramStart"/>
            <w:r w:rsidRPr="00822F1F">
              <w:t>.</w:t>
            </w:r>
            <w:r w:rsidRPr="00572D89">
              <w:rPr>
                <w:b/>
              </w:rPr>
              <w:t>О</w:t>
            </w:r>
            <w:proofErr w:type="gramEnd"/>
            <w:r w:rsidRPr="00572D89">
              <w:rPr>
                <w:b/>
              </w:rPr>
              <w:t>бозначать</w:t>
            </w:r>
            <w:r w:rsidRPr="00822F1F">
              <w:t xml:space="preserve"> правильно границы предложения.</w:t>
            </w:r>
            <w:r w:rsidRPr="00572D89">
              <w:rPr>
                <w:b/>
              </w:rPr>
              <w:t xml:space="preserve">Составлять </w:t>
            </w:r>
            <w:r w:rsidRPr="00822F1F">
              <w:t>ответ на вопрос и записывать его.</w:t>
            </w:r>
            <w:r w:rsidRPr="00572D89">
              <w:rPr>
                <w:b/>
              </w:rPr>
              <w:t>Объяснять</w:t>
            </w:r>
            <w:r w:rsidRPr="00822F1F">
              <w:t xml:space="preserve"> смысл пословицы, употреблять пословицу в своих устных высказываниях.</w:t>
            </w:r>
            <w:r w:rsidRPr="00572D89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паре.</w:t>
            </w:r>
            <w:r w:rsidRPr="00572D89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  <w:r>
              <w:rPr>
                <w:iCs/>
              </w:rPr>
              <w:t>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572D89">
              <w:rPr>
                <w:b/>
              </w:rPr>
              <w:t xml:space="preserve">Принимать </w:t>
            </w:r>
            <w:r w:rsidRPr="00822F1F">
              <w:t xml:space="preserve">учебную задачу урока. </w:t>
            </w:r>
            <w:r w:rsidRPr="00572D89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572D89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 </w:t>
            </w:r>
            <w:r w:rsidRPr="00822F1F">
              <w:rPr>
                <w:i/>
                <w:iCs/>
              </w:rPr>
              <w:t xml:space="preserve">И, </w:t>
            </w:r>
            <w:proofErr w:type="gramStart"/>
            <w:r w:rsidRPr="00822F1F">
              <w:rPr>
                <w:i/>
                <w:iCs/>
              </w:rPr>
              <w:t>Ш</w:t>
            </w:r>
            <w:proofErr w:type="gramEnd"/>
            <w:r w:rsidRPr="00822F1F">
              <w:rPr>
                <w:i/>
                <w:iCs/>
              </w:rPr>
              <w:t xml:space="preserve">, и, ш. </w:t>
            </w:r>
            <w:r w:rsidRPr="00572D89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буквы </w:t>
            </w:r>
            <w:r w:rsidRPr="00822F1F">
              <w:rPr>
                <w:i/>
                <w:iCs/>
              </w:rPr>
              <w:t xml:space="preserve">И, </w:t>
            </w:r>
            <w:proofErr w:type="gramStart"/>
            <w:r w:rsidRPr="00822F1F">
              <w:rPr>
                <w:i/>
                <w:iCs/>
              </w:rPr>
              <w:t>Ш</w:t>
            </w:r>
            <w:proofErr w:type="gramEnd"/>
            <w:r w:rsidRPr="00822F1F">
              <w:rPr>
                <w:i/>
                <w:iCs/>
              </w:rPr>
              <w:t>, и, ш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572D89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572D89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572D89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572D89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В</w:t>
            </w:r>
            <w:proofErr w:type="gramEnd"/>
            <w:r w:rsidRPr="00572D89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</w:t>
            </w:r>
            <w:r w:rsidRPr="00822F1F">
              <w:rPr>
                <w:iCs/>
              </w:rPr>
              <w:lastRenderedPageBreak/>
              <w:t>буквы и её соединения с другой буквой по алгоритму.</w:t>
            </w:r>
            <w:r w:rsidRPr="00572D89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572D89">
              <w:rPr>
                <w:b/>
                <w:iCs/>
              </w:rPr>
              <w:t xml:space="preserve">Сравнивать </w:t>
            </w:r>
            <w:r w:rsidRPr="00822F1F">
              <w:rPr>
                <w:iCs/>
              </w:rPr>
              <w:t>написанные буквы с образцом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</w:rPr>
              <w:t>В</w:t>
            </w:r>
            <w:proofErr w:type="gramEnd"/>
            <w:r w:rsidRPr="00572D89">
              <w:rPr>
                <w:b/>
              </w:rPr>
              <w:t>ыполнять</w:t>
            </w:r>
            <w:r w:rsidRPr="00822F1F">
              <w:t xml:space="preserve">слого-звуковой анализ слов со звуком [ш], слов с сочетанием </w:t>
            </w:r>
            <w:r w:rsidRPr="00822F1F">
              <w:rPr>
                <w:i/>
              </w:rPr>
              <w:t>ши</w:t>
            </w:r>
            <w:r w:rsidRPr="00822F1F">
              <w:t xml:space="preserve">. </w:t>
            </w:r>
            <w:r w:rsidRPr="00572D89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изученными буквами под диктовку</w:t>
            </w:r>
            <w:proofErr w:type="gramStart"/>
            <w:r w:rsidRPr="00822F1F">
              <w:rPr>
                <w:iCs/>
              </w:rPr>
              <w:t>.</w:t>
            </w:r>
            <w:r w:rsidRPr="00572D89">
              <w:rPr>
                <w:b/>
                <w:iCs/>
              </w:rPr>
              <w:t>З</w:t>
            </w:r>
            <w:proofErr w:type="gramEnd"/>
            <w:r w:rsidRPr="00572D89">
              <w:rPr>
                <w:b/>
                <w:iCs/>
              </w:rPr>
              <w:t>аписывать</w:t>
            </w:r>
            <w:r w:rsidRPr="00822F1F">
              <w:rPr>
                <w:iCs/>
              </w:rPr>
              <w:t xml:space="preserve"> под диктовку без ошибок 1—2 предложения после предварительного анализа.</w:t>
            </w:r>
            <w:r w:rsidRPr="00572D89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рассказ по иллюстрации, </w:t>
            </w:r>
            <w:r w:rsidRPr="00E03C6D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2—3 предложения с комментированием.</w:t>
            </w:r>
            <w:r w:rsidRPr="00E03C6D">
              <w:rPr>
                <w:b/>
              </w:rPr>
              <w:t>Писать</w:t>
            </w:r>
            <w:r w:rsidRPr="00822F1F">
              <w:t xml:space="preserve"> грамотно слова с сочетанием </w:t>
            </w:r>
            <w:r w:rsidRPr="00822F1F">
              <w:rPr>
                <w:i/>
              </w:rPr>
              <w:t>ши</w:t>
            </w:r>
            <w:r w:rsidRPr="00822F1F">
              <w:t xml:space="preserve">. </w:t>
            </w:r>
            <w:r w:rsidRPr="00E03C6D">
              <w:rPr>
                <w:b/>
              </w:rPr>
              <w:t>Обозначать</w:t>
            </w:r>
            <w:r w:rsidRPr="00822F1F">
              <w:t xml:space="preserve"> правильно границы предложения. </w:t>
            </w:r>
            <w:r w:rsidRPr="00E03C6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</w:t>
            </w:r>
            <w:proofErr w:type="gramStart"/>
            <w:r w:rsidRPr="00822F1F">
              <w:rPr>
                <w:iCs/>
              </w:rPr>
              <w:t>.</w:t>
            </w:r>
            <w:r w:rsidRPr="00E03C6D">
              <w:rPr>
                <w:b/>
                <w:iCs/>
              </w:rPr>
              <w:t>О</w:t>
            </w:r>
            <w:proofErr w:type="gramEnd"/>
            <w:r w:rsidRPr="00E03C6D">
              <w:rPr>
                <w:b/>
                <w:iCs/>
              </w:rPr>
              <w:t>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503EB9" w:rsidRPr="00822F1F" w:rsidRDefault="00503EB9" w:rsidP="00503EB9">
            <w:pPr>
              <w:jc w:val="both"/>
            </w:pPr>
            <w:r w:rsidRPr="00E03C6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03C6D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E03C6D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</w:t>
            </w:r>
            <w:r w:rsidRPr="00822F1F">
              <w:rPr>
                <w:i/>
                <w:iCs/>
              </w:rPr>
              <w:t>Ж, ж</w:t>
            </w:r>
            <w:proofErr w:type="gramStart"/>
            <w:r w:rsidRPr="00822F1F">
              <w:rPr>
                <w:i/>
                <w:iCs/>
              </w:rPr>
              <w:t>.</w:t>
            </w:r>
            <w:r w:rsidRPr="00E03C6D">
              <w:rPr>
                <w:b/>
                <w:iCs/>
              </w:rPr>
              <w:t>О</w:t>
            </w:r>
            <w:proofErr w:type="gramEnd"/>
            <w:r w:rsidRPr="00E03C6D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E03C6D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>буквы</w:t>
            </w:r>
            <w:r w:rsidRPr="00822F1F">
              <w:rPr>
                <w:i/>
                <w:iCs/>
              </w:rPr>
              <w:t>Ж, ж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E03C6D">
              <w:rPr>
                <w:b/>
                <w:iCs/>
              </w:rPr>
              <w:t xml:space="preserve">Анализировать </w:t>
            </w:r>
            <w:r w:rsidRPr="00822F1F">
              <w:rPr>
                <w:iCs/>
              </w:rPr>
              <w:t xml:space="preserve">написанную букву, </w:t>
            </w:r>
            <w:r w:rsidRPr="00E03C6D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03C6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03C6D">
              <w:rPr>
                <w:b/>
                <w:iCs/>
              </w:rPr>
              <w:t xml:space="preserve">ориентироваться </w:t>
            </w:r>
            <w:r w:rsidRPr="00822F1F">
              <w:rPr>
                <w:iCs/>
              </w:rPr>
              <w:t xml:space="preserve">на лучший вариант в процессе письма. </w:t>
            </w:r>
            <w:r w:rsidRPr="00E03C6D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E03C6D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E03C6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Ж, ж</w:t>
            </w:r>
            <w:r w:rsidRPr="00822F1F">
              <w:rPr>
                <w:iCs/>
              </w:rPr>
              <w:t xml:space="preserve"> с образцом. </w:t>
            </w:r>
            <w:r w:rsidRPr="00E03C6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изученными буквами под диктовку и с комментированием. </w:t>
            </w:r>
            <w:r w:rsidRPr="00E03C6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правильно имена собственные (имена людей и клички животных). </w:t>
            </w:r>
            <w:r w:rsidRPr="00E03C6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шрифта. </w:t>
            </w:r>
            <w:r w:rsidRPr="00E03C6D">
              <w:rPr>
                <w:b/>
              </w:rPr>
              <w:t xml:space="preserve">Писать </w:t>
            </w:r>
            <w:r w:rsidRPr="00822F1F">
              <w:t xml:space="preserve">грамотно слова с сочетанием </w:t>
            </w:r>
            <w:r w:rsidRPr="00822F1F">
              <w:rPr>
                <w:i/>
              </w:rPr>
              <w:t>жи, же</w:t>
            </w:r>
            <w:proofErr w:type="gramStart"/>
            <w:r w:rsidRPr="00822F1F">
              <w:rPr>
                <w:i/>
              </w:rPr>
              <w:t>.</w:t>
            </w:r>
            <w:r w:rsidRPr="00E03C6D">
              <w:rPr>
                <w:b/>
              </w:rPr>
              <w:t>О</w:t>
            </w:r>
            <w:proofErr w:type="gramEnd"/>
            <w:r w:rsidRPr="00E03C6D">
              <w:rPr>
                <w:b/>
              </w:rPr>
              <w:t>бразовывать</w:t>
            </w:r>
            <w:r w:rsidRPr="00822F1F">
              <w:t xml:space="preserve"> сравнительную степень наречий по образцу, данному в прописи (</w:t>
            </w:r>
            <w:r w:rsidRPr="00822F1F">
              <w:rPr>
                <w:i/>
              </w:rPr>
              <w:t>низко</w:t>
            </w:r>
            <w:r w:rsidRPr="00822F1F">
              <w:t xml:space="preserve"> — </w:t>
            </w:r>
            <w:r w:rsidRPr="00822F1F">
              <w:rPr>
                <w:i/>
              </w:rPr>
              <w:t>ниже</w:t>
            </w:r>
            <w:r w:rsidRPr="00822F1F">
              <w:t>).</w:t>
            </w:r>
            <w:r w:rsidRPr="00E03C6D">
              <w:rPr>
                <w:b/>
              </w:rPr>
              <w:t>Обозначать</w:t>
            </w:r>
            <w:r w:rsidRPr="00822F1F">
              <w:t xml:space="preserve"> правильно границы предложения.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proofErr w:type="gramStart"/>
            <w:r w:rsidRPr="00E03C6D">
              <w:rPr>
                <w:b/>
              </w:rPr>
              <w:t>Дополнять</w:t>
            </w:r>
            <w:r w:rsidRPr="00822F1F">
              <w:t>предложение</w:t>
            </w:r>
            <w:proofErr w:type="gramEnd"/>
            <w:r w:rsidRPr="00822F1F">
              <w:t xml:space="preserve"> словом в соответствии со схемой-моделью. </w:t>
            </w:r>
            <w:r w:rsidRPr="00E03C6D">
              <w:rPr>
                <w:b/>
              </w:rPr>
              <w:t>Составлять</w:t>
            </w:r>
            <w:r w:rsidRPr="00822F1F">
              <w:t xml:space="preserve"> ответ на вопрос и записывать его. Правильно </w:t>
            </w:r>
            <w:r w:rsidRPr="00E03C6D">
              <w:rPr>
                <w:b/>
              </w:rPr>
              <w:t>употреблять</w:t>
            </w:r>
            <w:r w:rsidRPr="00822F1F">
              <w:t xml:space="preserve"> вопросительные слова «Кто?», «Что?» в речи, грамотно </w:t>
            </w:r>
            <w:r w:rsidRPr="00E03C6D">
              <w:rPr>
                <w:b/>
              </w:rPr>
              <w:t>отвечать</w:t>
            </w:r>
            <w:r w:rsidRPr="00822F1F">
              <w:t xml:space="preserve"> на данные вопросы. </w:t>
            </w:r>
            <w:r w:rsidRPr="00E03C6D">
              <w:rPr>
                <w:b/>
              </w:rPr>
              <w:t>Объяснять</w:t>
            </w:r>
            <w:r w:rsidRPr="00822F1F">
              <w:t xml:space="preserve"> смысл пословицы, </w:t>
            </w:r>
            <w:r w:rsidRPr="00E03C6D">
              <w:rPr>
                <w:b/>
              </w:rPr>
              <w:t>употреблять</w:t>
            </w:r>
            <w:r w:rsidRPr="00822F1F">
              <w:t xml:space="preserve"> пословицу в своих устных высказываниях. </w:t>
            </w:r>
            <w:r w:rsidRPr="00E03C6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</w:t>
            </w:r>
            <w:proofErr w:type="gramStart"/>
            <w:r w:rsidRPr="00822F1F">
              <w:rPr>
                <w:iCs/>
              </w:rPr>
              <w:t>.</w:t>
            </w:r>
            <w:r w:rsidRPr="00E03C6D">
              <w:rPr>
                <w:b/>
                <w:iCs/>
              </w:rPr>
              <w:t>О</w:t>
            </w:r>
            <w:proofErr w:type="gramEnd"/>
            <w:r w:rsidRPr="00E03C6D">
              <w:rPr>
                <w:b/>
                <w:iCs/>
              </w:rPr>
              <w:t>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503EB9" w:rsidRDefault="00503EB9" w:rsidP="00503EB9">
            <w:pPr>
              <w:jc w:val="both"/>
              <w:rPr>
                <w:iCs/>
              </w:rPr>
            </w:pPr>
            <w:r w:rsidRPr="00E03C6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03C6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03C6D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ё</w:t>
            </w:r>
            <w:r w:rsidRPr="00822F1F">
              <w:rPr>
                <w:iCs/>
              </w:rPr>
              <w:t xml:space="preserve">. </w:t>
            </w:r>
            <w:r w:rsidRPr="00E03C6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букву </w:t>
            </w:r>
            <w:r w:rsidRPr="00822F1F">
              <w:rPr>
                <w:i/>
                <w:iCs/>
              </w:rPr>
              <w:t xml:space="preserve">ё </w:t>
            </w:r>
            <w:r w:rsidRPr="00822F1F">
              <w:rPr>
                <w:iCs/>
              </w:rPr>
              <w:t xml:space="preserve">в соответствии с образцом. </w:t>
            </w:r>
            <w:r w:rsidRPr="00E03C6D">
              <w:rPr>
                <w:b/>
                <w:iCs/>
              </w:rPr>
              <w:t xml:space="preserve">Анализировать </w:t>
            </w:r>
            <w:r w:rsidRPr="00822F1F">
              <w:rPr>
                <w:iCs/>
              </w:rPr>
              <w:t xml:space="preserve">написанную букву, выбирать наиболее удавшийся вариант, </w:t>
            </w:r>
            <w:r w:rsidRPr="00E03C6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ориентироваться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E03C6D">
              <w:rPr>
                <w:b/>
                <w:iCs/>
              </w:rPr>
              <w:t>В</w:t>
            </w:r>
            <w:proofErr w:type="gramEnd"/>
            <w:r w:rsidRPr="00E03C6D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E03C6D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</w:t>
            </w:r>
            <w:r w:rsidRPr="00822F1F">
              <w:rPr>
                <w:iCs/>
              </w:rPr>
              <w:lastRenderedPageBreak/>
              <w:t xml:space="preserve">углу наклона. </w:t>
            </w:r>
            <w:r w:rsidRPr="00E03C6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написанную букву с образцом. </w:t>
            </w:r>
            <w:r w:rsidRPr="00E03C6D">
              <w:rPr>
                <w:b/>
              </w:rPr>
              <w:t>Выполнять</w:t>
            </w:r>
            <w:r w:rsidRPr="00822F1F">
              <w:t>слого-звуковой анализ слов со звуками [ж], [ш], [</w:t>
            </w:r>
            <w:r w:rsidRPr="00822F1F">
              <w:rPr>
                <w:lang w:val="en-US"/>
              </w:rPr>
              <w:t>j</w:t>
            </w:r>
            <w:r w:rsidRPr="00822F1F">
              <w:t>’о]</w:t>
            </w:r>
            <w:proofErr w:type="gramStart"/>
            <w:r w:rsidRPr="00822F1F">
              <w:t>.</w:t>
            </w:r>
            <w:r w:rsidRPr="00E03C6D">
              <w:rPr>
                <w:b/>
              </w:rPr>
              <w:t>о</w:t>
            </w:r>
            <w:proofErr w:type="gramEnd"/>
            <w:r w:rsidRPr="00E03C6D">
              <w:rPr>
                <w:b/>
              </w:rPr>
              <w:t>бозначать</w:t>
            </w:r>
            <w:r>
              <w:t xml:space="preserve"> на письме твердость и мягкость предыдущего согласного соответствующими буквами </w:t>
            </w:r>
            <w:r w:rsidRPr="006646F5">
              <w:rPr>
                <w:i/>
              </w:rPr>
              <w:t>ё-о</w:t>
            </w:r>
            <w:r>
              <w:t xml:space="preserve">. </w:t>
            </w:r>
            <w:r w:rsidRPr="00E03C6D">
              <w:rPr>
                <w:b/>
              </w:rPr>
              <w:t>Сопоставлять</w:t>
            </w:r>
            <w:r>
              <w:t xml:space="preserve"> количество звуков и бу</w:t>
            </w:r>
            <w:proofErr w:type="gramStart"/>
            <w:r>
              <w:t>кв в сл</w:t>
            </w:r>
            <w:proofErr w:type="gramEnd"/>
            <w:r>
              <w:t xml:space="preserve">овах с йотированными гласными. </w:t>
            </w:r>
            <w:r w:rsidRPr="00E03C6D">
              <w:rPr>
                <w:b/>
              </w:rPr>
              <w:t>Обозначать</w:t>
            </w:r>
            <w:r>
              <w:t xml:space="preserve"> одной буквой </w:t>
            </w:r>
            <w:r w:rsidRPr="006646F5">
              <w:rPr>
                <w:i/>
              </w:rPr>
              <w:t>ё</w:t>
            </w:r>
            <w:r>
              <w:t xml:space="preserve"> звуки </w:t>
            </w:r>
            <w:r w:rsidRPr="00822F1F">
              <w:t>[</w:t>
            </w:r>
            <w:r w:rsidRPr="00822F1F">
              <w:rPr>
                <w:lang w:val="en-US"/>
              </w:rPr>
              <w:t>j</w:t>
            </w:r>
            <w:r>
              <w:t xml:space="preserve">’о] в начале слова и после гласной. </w:t>
            </w:r>
            <w:r w:rsidRPr="00E03C6D">
              <w:rPr>
                <w:b/>
              </w:rPr>
              <w:t xml:space="preserve">Подбирать </w:t>
            </w:r>
            <w:r>
              <w:t>проверочные слова к словам, на конце которых слышится звук [ш]</w:t>
            </w:r>
            <w:proofErr w:type="gramStart"/>
            <w:r>
              <w:t>.</w:t>
            </w:r>
            <w:r w:rsidRPr="00E03C6D">
              <w:rPr>
                <w:b/>
                <w:iCs/>
              </w:rPr>
              <w:t>П</w:t>
            </w:r>
            <w:proofErr w:type="gramEnd"/>
            <w:r w:rsidRPr="00E03C6D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слоги, слова с изученными буквами под диктовку и с комментированием. </w:t>
            </w:r>
            <w:r w:rsidRPr="00E03C6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</w:t>
            </w:r>
            <w:proofErr w:type="gramStart"/>
            <w:r w:rsidRPr="00822F1F">
              <w:rPr>
                <w:iCs/>
              </w:rPr>
              <w:t>.</w:t>
            </w:r>
            <w:r w:rsidRPr="00E03C6D">
              <w:rPr>
                <w:b/>
                <w:iCs/>
              </w:rPr>
              <w:t>О</w:t>
            </w:r>
            <w:proofErr w:type="gramEnd"/>
            <w:r w:rsidRPr="00E03C6D">
              <w:rPr>
                <w:b/>
                <w:iCs/>
              </w:rPr>
              <w:t>бразовывать</w:t>
            </w:r>
            <w:r w:rsidRPr="00822F1F">
              <w:rPr>
                <w:iCs/>
              </w:rPr>
              <w:t xml:space="preserve"> от существительных-названий животных существительныеназвания детёнышей с помощью суффиксов по образцу, данному в прописи. </w:t>
            </w:r>
            <w:r w:rsidRPr="00E03C6D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E03C6D">
              <w:rPr>
                <w:b/>
              </w:rPr>
              <w:t>Д</w:t>
            </w:r>
            <w:proofErr w:type="gramEnd"/>
            <w:r w:rsidRPr="00E03C6D">
              <w:rPr>
                <w:b/>
              </w:rPr>
              <w:t>ополнять</w:t>
            </w:r>
            <w:r w:rsidRPr="00822F1F">
              <w:t xml:space="preserve">предложение словом в соответствии со смыслом и с опорой на схему-модель. </w:t>
            </w:r>
            <w:r w:rsidRPr="00E03C6D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группе, в паре. </w:t>
            </w:r>
            <w:r w:rsidRPr="00E03C6D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503EB9" w:rsidRPr="00822F1F" w:rsidRDefault="00503EB9" w:rsidP="00503EB9">
            <w:pPr>
              <w:jc w:val="both"/>
              <w:rPr>
                <w:iCs/>
              </w:rPr>
            </w:pPr>
            <w:r w:rsidRPr="00E03C6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03C6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03C6D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</w:t>
            </w:r>
            <w:r w:rsidRPr="00822F1F">
              <w:rPr>
                <w:i/>
                <w:iCs/>
              </w:rPr>
              <w:t>Ё, ё</w:t>
            </w:r>
            <w:proofErr w:type="gramStart"/>
            <w:r w:rsidRPr="00822F1F">
              <w:rPr>
                <w:iCs/>
              </w:rPr>
              <w:t>.</w:t>
            </w:r>
            <w:r w:rsidRPr="00E03C6D">
              <w:rPr>
                <w:b/>
                <w:iCs/>
              </w:rPr>
              <w:t>О</w:t>
            </w:r>
            <w:proofErr w:type="gramEnd"/>
            <w:r w:rsidRPr="00E03C6D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рисунки безотрывно. </w:t>
            </w:r>
            <w:r w:rsidRPr="00E03C6D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>буквы</w:t>
            </w:r>
            <w:r w:rsidRPr="00822F1F">
              <w:rPr>
                <w:i/>
                <w:iCs/>
              </w:rPr>
              <w:t>Ё, ё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E03C6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E03C6D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03C6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03C6D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E03C6D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</w:t>
            </w:r>
            <w:proofErr w:type="gramStart"/>
            <w:r w:rsidRPr="00822F1F">
              <w:rPr>
                <w:iCs/>
              </w:rPr>
              <w:t>.</w:t>
            </w:r>
            <w:r w:rsidRPr="00E03C6D">
              <w:rPr>
                <w:b/>
                <w:iCs/>
              </w:rPr>
              <w:t>С</w:t>
            </w:r>
            <w:proofErr w:type="gramEnd"/>
            <w:r w:rsidRPr="00E03C6D">
              <w:rPr>
                <w:b/>
                <w:iCs/>
              </w:rPr>
              <w:t xml:space="preserve">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</w:t>
            </w:r>
            <w:r w:rsidRPr="00E03C6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</w:t>
            </w:r>
            <w:proofErr w:type="gramStart"/>
            <w:r w:rsidRPr="00822F1F">
              <w:rPr>
                <w:iCs/>
              </w:rPr>
              <w:t>написанные</w:t>
            </w:r>
            <w:proofErr w:type="gramEnd"/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Ё, ё</w:t>
            </w:r>
            <w:r w:rsidRPr="00822F1F">
              <w:rPr>
                <w:iCs/>
              </w:rPr>
              <w:t xml:space="preserve"> с образцом. </w:t>
            </w:r>
            <w:r w:rsidRPr="00E03C6D">
              <w:rPr>
                <w:b/>
              </w:rPr>
              <w:t>Выполнять</w:t>
            </w:r>
            <w:r w:rsidRPr="00822F1F">
              <w:t>слого-звуковой анализ слов со звуками [</w:t>
            </w:r>
            <w:r w:rsidRPr="00822F1F">
              <w:rPr>
                <w:lang w:val="en-US"/>
              </w:rPr>
              <w:t>j</w:t>
            </w:r>
            <w:r w:rsidRPr="00822F1F">
              <w:t>’о], [’о].</w:t>
            </w:r>
            <w:r w:rsidRPr="00E03C6D">
              <w:rPr>
                <w:b/>
              </w:rPr>
              <w:t>Обозначать</w:t>
            </w:r>
            <w:r w:rsidRPr="00822F1F">
              <w:t xml:space="preserve"> на письме мягкость предыдущего согласного буквой </w:t>
            </w:r>
            <w:r w:rsidRPr="00822F1F">
              <w:rPr>
                <w:i/>
              </w:rPr>
              <w:t>ё</w:t>
            </w:r>
            <w:r w:rsidRPr="00822F1F">
              <w:t xml:space="preserve">, а твёрдость предыдущего согласного буквой </w:t>
            </w:r>
            <w:r w:rsidRPr="00822F1F">
              <w:rPr>
                <w:i/>
              </w:rPr>
              <w:t>о</w:t>
            </w:r>
            <w:proofErr w:type="gramStart"/>
            <w:r w:rsidRPr="00822F1F">
              <w:t>.</w:t>
            </w:r>
            <w:r w:rsidRPr="00E03C6D">
              <w:rPr>
                <w:b/>
              </w:rPr>
              <w:t>Н</w:t>
            </w:r>
            <w:proofErr w:type="gramEnd"/>
            <w:r w:rsidRPr="00E03C6D">
              <w:rPr>
                <w:b/>
              </w:rPr>
              <w:t>аблюдать</w:t>
            </w:r>
            <w:r>
              <w:t xml:space="preserve"> за звуком [ш] на конце слова,</w:t>
            </w:r>
            <w:r w:rsidRPr="00E03C6D">
              <w:rPr>
                <w:b/>
              </w:rPr>
              <w:t>подбирать</w:t>
            </w:r>
            <w:r w:rsidRPr="00822F1F">
              <w:t xml:space="preserve"> проверочные слова по образцу, данному в прописи (</w:t>
            </w:r>
            <w:r w:rsidRPr="00822F1F">
              <w:rPr>
                <w:i/>
              </w:rPr>
              <w:t>ёрш</w:t>
            </w:r>
            <w:r w:rsidRPr="00822F1F">
              <w:t xml:space="preserve"> — </w:t>
            </w:r>
            <w:r w:rsidRPr="00822F1F">
              <w:rPr>
                <w:i/>
              </w:rPr>
              <w:t>ерши</w:t>
            </w:r>
            <w:r w:rsidRPr="00822F1F">
              <w:t xml:space="preserve">), </w:t>
            </w:r>
            <w:r w:rsidRPr="00E03C6D">
              <w:rPr>
                <w:b/>
              </w:rPr>
              <w:t>сопоставлять</w:t>
            </w:r>
            <w:r w:rsidRPr="00822F1F">
              <w:t xml:space="preserve"> звучание [ж] и [ш] на конце слова, правильно </w:t>
            </w:r>
            <w:r w:rsidRPr="00E03C6D">
              <w:rPr>
                <w:b/>
              </w:rPr>
              <w:t>обозначать</w:t>
            </w:r>
            <w:r w:rsidRPr="00822F1F">
              <w:t xml:space="preserve"> эти звуки в конце слова, </w:t>
            </w:r>
            <w:r w:rsidRPr="00E03C6D">
              <w:rPr>
                <w:b/>
              </w:rPr>
              <w:t>сравнивать</w:t>
            </w:r>
            <w:r w:rsidRPr="00822F1F">
              <w:t xml:space="preserve"> проверочные слова по звучанию и написанию</w:t>
            </w:r>
            <w:proofErr w:type="gramStart"/>
            <w:r w:rsidRPr="00822F1F">
              <w:t>.</w:t>
            </w:r>
            <w:r w:rsidRPr="00E03C6D">
              <w:rPr>
                <w:b/>
              </w:rPr>
              <w:t>П</w:t>
            </w:r>
            <w:proofErr w:type="gramEnd"/>
            <w:r w:rsidRPr="00E03C6D">
              <w:rPr>
                <w:b/>
              </w:rPr>
              <w:t>исать</w:t>
            </w:r>
            <w:r>
              <w:t xml:space="preserve"> грамотно слова с сочетаниями жи, же. </w:t>
            </w:r>
            <w:r w:rsidRPr="00E03C6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слоги, слова с изученными буквами под диктовку и с комментированием. </w:t>
            </w:r>
            <w:r w:rsidRPr="00E03C6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</w:t>
            </w:r>
            <w:r>
              <w:rPr>
                <w:iCs/>
              </w:rPr>
              <w:t xml:space="preserve">предложения с печатного шрифта. </w:t>
            </w:r>
            <w:r w:rsidRPr="00E03C6D">
              <w:rPr>
                <w:b/>
                <w:iCs/>
              </w:rPr>
              <w:t>Образовывать</w:t>
            </w:r>
            <w:r w:rsidRPr="00822F1F">
              <w:rPr>
                <w:iCs/>
              </w:rPr>
              <w:t xml:space="preserve"> от существительных-названий животных существительные-названия детёнышей с помощью суффиксов </w:t>
            </w:r>
            <w:r>
              <w:rPr>
                <w:iCs/>
              </w:rPr>
              <w:t xml:space="preserve">по образцу, данному в прописи. </w:t>
            </w:r>
            <w:r w:rsidRPr="00E03C6D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E03C6D">
              <w:rPr>
                <w:b/>
              </w:rPr>
              <w:t>С</w:t>
            </w:r>
            <w:proofErr w:type="gramEnd"/>
            <w:r w:rsidRPr="00E03C6D">
              <w:rPr>
                <w:b/>
              </w:rPr>
              <w:t>оставлять</w:t>
            </w:r>
            <w:r>
              <w:t xml:space="preserve"> ответ на вопрос и записывать его. </w:t>
            </w:r>
            <w:r w:rsidRPr="00E03C6D">
              <w:rPr>
                <w:b/>
              </w:rPr>
              <w:t>Составлять</w:t>
            </w:r>
            <w:r>
              <w:t xml:space="preserve"> устный рассказ по серии сюжетных картинок, </w:t>
            </w:r>
            <w:r w:rsidRPr="00E03C6D">
              <w:rPr>
                <w:b/>
              </w:rPr>
              <w:t>записывать</w:t>
            </w:r>
            <w:r>
              <w:t xml:space="preserve"> по одному предложению к каждой из них с комментированием. </w:t>
            </w:r>
            <w:r w:rsidRPr="00E03C6D">
              <w:rPr>
                <w:b/>
              </w:rPr>
              <w:t>Списывать</w:t>
            </w:r>
            <w:r>
              <w:t xml:space="preserve"> без ошибок слова и предложения с печатного </w:t>
            </w:r>
            <w:r>
              <w:lastRenderedPageBreak/>
              <w:t>шрифта</w:t>
            </w:r>
            <w:proofErr w:type="gramStart"/>
            <w:r>
              <w:t>.</w:t>
            </w:r>
            <w:r w:rsidRPr="00E03C6D">
              <w:rPr>
                <w:b/>
                <w:iCs/>
              </w:rPr>
              <w:t>В</w:t>
            </w:r>
            <w:proofErr w:type="gramEnd"/>
            <w:r w:rsidRPr="00E03C6D">
              <w:rPr>
                <w:b/>
                <w:iCs/>
              </w:rPr>
              <w:t>ыполнять</w:t>
            </w:r>
            <w:r w:rsidRPr="00822F1F">
              <w:rPr>
                <w:iCs/>
              </w:rPr>
              <w:t xml:space="preserve"> правила работы в группе, в паре. </w:t>
            </w:r>
            <w:r w:rsidRPr="00E03C6D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503EB9" w:rsidRDefault="00503EB9" w:rsidP="00503EB9">
            <w:pPr>
              <w:jc w:val="both"/>
              <w:rPr>
                <w:iCs/>
              </w:rPr>
            </w:pPr>
            <w:r w:rsidRPr="00E03C6D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03C6D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03C6D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 </w:t>
            </w:r>
            <w:r w:rsidRPr="00822F1F">
              <w:rPr>
                <w:i/>
                <w:iCs/>
              </w:rPr>
              <w:t>Й, й</w:t>
            </w:r>
            <w:proofErr w:type="gramStart"/>
            <w:r w:rsidRPr="00822F1F">
              <w:rPr>
                <w:i/>
                <w:iCs/>
              </w:rPr>
              <w:t>.</w:t>
            </w:r>
            <w:r w:rsidRPr="00E03C6D">
              <w:rPr>
                <w:b/>
                <w:iCs/>
              </w:rPr>
              <w:t>О</w:t>
            </w:r>
            <w:proofErr w:type="gramEnd"/>
            <w:r w:rsidRPr="00E03C6D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бордюрные узоры по образцу. </w:t>
            </w:r>
            <w:r w:rsidRPr="00E03C6D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Й, й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E03C6D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E03C6D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03C6D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03C6D">
              <w:rPr>
                <w:b/>
                <w:iCs/>
              </w:rPr>
              <w:t xml:space="preserve">ориентироваться </w:t>
            </w:r>
            <w:r w:rsidRPr="00822F1F">
              <w:rPr>
                <w:iCs/>
              </w:rPr>
              <w:t xml:space="preserve">на лучший вариант в процессе письма. </w:t>
            </w:r>
            <w:r w:rsidRPr="00E03C6D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E03C6D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 </w:t>
            </w:r>
            <w:r w:rsidRPr="00E03C6D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r w:rsidRPr="00822F1F">
              <w:rPr>
                <w:i/>
                <w:iCs/>
              </w:rPr>
              <w:t xml:space="preserve">Й, й </w:t>
            </w:r>
            <w:r w:rsidRPr="00822F1F">
              <w:rPr>
                <w:iCs/>
              </w:rPr>
              <w:t xml:space="preserve">с образцом. </w:t>
            </w:r>
            <w:r w:rsidRPr="00E03C6D">
              <w:rPr>
                <w:b/>
              </w:rPr>
              <w:t>Выполнять</w:t>
            </w:r>
            <w:r w:rsidRPr="00822F1F">
              <w:t>слого-звуковой анализ слов со звуком [</w:t>
            </w:r>
            <w:r w:rsidRPr="00822F1F">
              <w:rPr>
                <w:lang w:val="en-US"/>
              </w:rPr>
              <w:t>j</w:t>
            </w:r>
            <w:r w:rsidRPr="00822F1F">
              <w:t>’].</w:t>
            </w:r>
            <w:r w:rsidRPr="00E03C6D">
              <w:rPr>
                <w:b/>
              </w:rPr>
              <w:t>Наблюдать</w:t>
            </w:r>
            <w:r w:rsidRPr="00822F1F">
              <w:t xml:space="preserve"> за звуком [</w:t>
            </w:r>
            <w:r w:rsidRPr="00822F1F">
              <w:rPr>
                <w:lang w:val="en-US"/>
              </w:rPr>
              <w:t>j</w:t>
            </w:r>
            <w:r w:rsidRPr="00822F1F">
              <w:t xml:space="preserve">’] на конце и в середине слова, </w:t>
            </w:r>
            <w:r w:rsidRPr="00E03C6D">
              <w:rPr>
                <w:b/>
              </w:rPr>
              <w:t>слышать</w:t>
            </w:r>
            <w:r w:rsidRPr="00822F1F">
              <w:t xml:space="preserve"> его, обозначать на письме буквой </w:t>
            </w:r>
            <w:r w:rsidRPr="00822F1F">
              <w:rPr>
                <w:i/>
              </w:rPr>
              <w:t>й</w:t>
            </w:r>
            <w:proofErr w:type="gramStart"/>
            <w:r w:rsidRPr="00822F1F">
              <w:t>.</w:t>
            </w:r>
            <w:r w:rsidRPr="00E03C6D">
              <w:rPr>
                <w:b/>
                <w:iCs/>
              </w:rPr>
              <w:t>П</w:t>
            </w:r>
            <w:proofErr w:type="gramEnd"/>
            <w:r w:rsidRPr="00E03C6D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слова с изученными буквами под диктовку и с комментированием. </w:t>
            </w:r>
            <w:r w:rsidRPr="00E03C6D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шрифта. </w:t>
            </w:r>
            <w:r w:rsidRPr="00E03C6D">
              <w:rPr>
                <w:b/>
                <w:iCs/>
              </w:rPr>
              <w:t>Понимать</w:t>
            </w:r>
            <w:r w:rsidRPr="00822F1F">
              <w:rPr>
                <w:iCs/>
              </w:rPr>
              <w:t xml:space="preserve"> обобщённый смысл поговорки, толковать поговорку. </w:t>
            </w:r>
            <w:r w:rsidRPr="00E03C6D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.П</w:t>
            </w:r>
            <w:proofErr w:type="gramEnd"/>
            <w:r w:rsidRPr="00822F1F">
              <w:t xml:space="preserve">равильно </w:t>
            </w:r>
            <w:r w:rsidRPr="00EE5687">
              <w:rPr>
                <w:b/>
              </w:rPr>
              <w:t>интонировать</w:t>
            </w:r>
            <w:r w:rsidRPr="00822F1F">
              <w:t xml:space="preserve"> восклицательные, вопросительные, повествовательные предложения.</w:t>
            </w:r>
            <w:r w:rsidRPr="00EE5687">
              <w:rPr>
                <w:b/>
              </w:rPr>
              <w:t>Составлять</w:t>
            </w:r>
            <w:r w:rsidRPr="00822F1F">
              <w:t xml:space="preserve"> ответ на вопрос и записывать его.</w:t>
            </w:r>
            <w:r w:rsidRPr="00EE5687">
              <w:rPr>
                <w:b/>
              </w:rPr>
              <w:t>Называть</w:t>
            </w:r>
            <w:r w:rsidRPr="00822F1F">
              <w:t xml:space="preserve"> признаки предмета, </w:t>
            </w:r>
            <w:r w:rsidRPr="00EE5687">
              <w:rPr>
                <w:b/>
              </w:rPr>
              <w:t>характеризовать</w:t>
            </w:r>
            <w:r w:rsidRPr="00822F1F">
              <w:t xml:space="preserve"> предмет с помощью прилагательных.</w:t>
            </w:r>
            <w:r w:rsidRPr="00EE5687">
              <w:rPr>
                <w:b/>
              </w:rPr>
              <w:t>Записывать</w:t>
            </w:r>
            <w:r w:rsidRPr="00822F1F">
              <w:t xml:space="preserve"> текст с использованием прилагательных, </w:t>
            </w:r>
            <w:r w:rsidRPr="00EE5687">
              <w:rPr>
                <w:b/>
              </w:rPr>
              <w:t xml:space="preserve">заменять </w:t>
            </w:r>
            <w:r w:rsidRPr="00822F1F">
              <w:t xml:space="preserve">существительное личным местоимением </w:t>
            </w:r>
            <w:r w:rsidRPr="00822F1F">
              <w:rPr>
                <w:i/>
              </w:rPr>
              <w:t>он</w:t>
            </w:r>
            <w:r w:rsidRPr="00822F1F">
              <w:t xml:space="preserve"> в необходимых случаях.</w:t>
            </w:r>
            <w:r w:rsidRPr="00EE5687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паре. </w:t>
            </w:r>
            <w:r w:rsidRPr="00EE5687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5D3498" w:rsidRDefault="005D3498" w:rsidP="005D3498">
            <w:pPr>
              <w:jc w:val="both"/>
              <w:rPr>
                <w:b/>
                <w:iCs/>
              </w:rPr>
            </w:pPr>
            <w:r w:rsidRPr="00EE5687">
              <w:rPr>
                <w:b/>
              </w:rPr>
              <w:t>Принимать</w:t>
            </w:r>
            <w:r>
              <w:t xml:space="preserve"> учебную задачу урока. </w:t>
            </w:r>
            <w:r w:rsidRPr="00EE5687">
              <w:rPr>
                <w:b/>
              </w:rPr>
              <w:t>Осуществлять</w:t>
            </w:r>
            <w:r>
              <w:t>решение учебной задачи под руководством учителя.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Называть</w:t>
            </w:r>
            <w:r>
              <w:rPr>
                <w:iCs/>
              </w:rPr>
              <w:t>правильно элементы букв Х, х.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Обводить</w:t>
            </w:r>
            <w:r>
              <w:rPr>
                <w:iCs/>
              </w:rPr>
              <w:t xml:space="preserve"> по контуру бордюрные узоры безотрывно, самостоятельно </w:t>
            </w:r>
            <w:r w:rsidRPr="00EE5687">
              <w:rPr>
                <w:b/>
                <w:iCs/>
              </w:rPr>
              <w:t xml:space="preserve">копировать </w:t>
            </w:r>
            <w:r>
              <w:rPr>
                <w:iCs/>
              </w:rPr>
              <w:t>их в соответствии с образцом, заданным в прописи.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 буквы Х, </w:t>
            </w:r>
            <w:proofErr w:type="gramStart"/>
            <w:r>
              <w:rPr>
                <w:iCs/>
              </w:rPr>
              <w:t>х</w:t>
            </w:r>
            <w:proofErr w:type="gramEnd"/>
            <w:r>
              <w:rPr>
                <w:iCs/>
              </w:rPr>
              <w:t xml:space="preserve"> в соответствии с образцом. 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написанную букву, </w:t>
            </w:r>
            <w:r w:rsidRPr="00EE5687">
              <w:rPr>
                <w:b/>
                <w:iCs/>
              </w:rPr>
              <w:t>выбирать</w:t>
            </w:r>
            <w:r>
              <w:rPr>
                <w:iCs/>
              </w:rPr>
              <w:t xml:space="preserve">наиболее удавшийся вариант, </w:t>
            </w:r>
            <w:r w:rsidRPr="00EE5687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его условным знаком (точкой), </w:t>
            </w:r>
            <w:r w:rsidRPr="00EE5687">
              <w:rPr>
                <w:b/>
                <w:iCs/>
              </w:rPr>
              <w:t>ориентироваться</w:t>
            </w:r>
            <w:r>
              <w:rPr>
                <w:iCs/>
              </w:rPr>
              <w:t xml:space="preserve"> на лучший вариант в процессе письма.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Воспроизводить</w:t>
            </w:r>
            <w:r>
              <w:rPr>
                <w:iCs/>
              </w:rPr>
              <w:t>форму изучаемой буквы и её соединения с другой буквой по алгоритму.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</w:rPr>
            </w:pPr>
            <w:r w:rsidRPr="00EE5687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написанные буквы Х, </w:t>
            </w:r>
            <w:proofErr w:type="gramStart"/>
            <w:r>
              <w:rPr>
                <w:iCs/>
              </w:rPr>
              <w:t>х</w:t>
            </w:r>
            <w:proofErr w:type="gramEnd"/>
            <w:r>
              <w:rPr>
                <w:iCs/>
              </w:rPr>
              <w:t xml:space="preserve"> с образцом.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</w:pPr>
            <w:r w:rsidRPr="00EE5687">
              <w:rPr>
                <w:b/>
              </w:rPr>
              <w:t>Выполнять</w:t>
            </w:r>
            <w:r>
              <w:t>слого-звуковой анализ слов со звуками [х], [х’].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t xml:space="preserve">Грамотно </w:t>
            </w:r>
            <w:r w:rsidRPr="00EE5687">
              <w:rPr>
                <w:b/>
              </w:rPr>
              <w:t>обозначать</w:t>
            </w:r>
            <w:r>
              <w:t xml:space="preserve"> буквой на письме парный согласный, находящийся в конце слова, </w:t>
            </w:r>
            <w:r w:rsidRPr="00EE5687">
              <w:rPr>
                <w:b/>
              </w:rPr>
              <w:t>подбирать</w:t>
            </w:r>
            <w:r>
              <w:t xml:space="preserve">проверочное слово, </w:t>
            </w:r>
            <w:r w:rsidRPr="00EE5687">
              <w:rPr>
                <w:b/>
              </w:rPr>
              <w:t>обосновывать</w:t>
            </w:r>
            <w:r>
              <w:t xml:space="preserve"> выбор </w:t>
            </w:r>
            <w:r>
              <w:lastRenderedPageBreak/>
              <w:t>буквы согласного.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Писать</w:t>
            </w:r>
            <w:r>
              <w:rPr>
                <w:iCs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</w:rPr>
              <w:t>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iCs/>
              </w:rPr>
            </w:pPr>
            <w:r w:rsidRPr="00EE5687"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предложения из слов, содержащих новые буквы Х, </w:t>
            </w:r>
            <w:proofErr w:type="gramStart"/>
            <w:r>
              <w:rPr>
                <w:iCs/>
              </w:rPr>
              <w:t>х</w:t>
            </w:r>
            <w:proofErr w:type="gramEnd"/>
            <w:r>
              <w:rPr>
                <w:iCs/>
              </w:rPr>
              <w:t>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>
              <w:rPr>
                <w:iCs/>
              </w:rPr>
              <w:t xml:space="preserve">Грамотно </w:t>
            </w:r>
            <w:r w:rsidRPr="00EE5687">
              <w:rPr>
                <w:b/>
                <w:iCs/>
              </w:rPr>
              <w:t>писать</w:t>
            </w:r>
            <w:r>
              <w:rPr>
                <w:iCs/>
              </w:rPr>
              <w:t xml:space="preserve">имена </w:t>
            </w:r>
            <w:proofErr w:type="gramStart"/>
            <w:r>
              <w:rPr>
                <w:iCs/>
              </w:rPr>
              <w:t>собственные</w:t>
            </w:r>
            <w:proofErr w:type="gramEnd"/>
            <w:r>
              <w:rPr>
                <w:iCs/>
              </w:rPr>
              <w:t xml:space="preserve"> в предложениях и текстах.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</w:rPr>
            </w:pPr>
            <w:r w:rsidRPr="00EE5687"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обобщённый смысл пословиц и поговорок, </w:t>
            </w:r>
            <w:r w:rsidRPr="005D3498">
              <w:rPr>
                <w:iCs/>
              </w:rPr>
              <w:t>толковать</w:t>
            </w:r>
            <w:r>
              <w:rPr>
                <w:iCs/>
              </w:rPr>
              <w:t xml:space="preserve"> их.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</w:pPr>
            <w:r w:rsidRPr="00EE5687">
              <w:rPr>
                <w:b/>
              </w:rPr>
              <w:t xml:space="preserve">Обозначать </w:t>
            </w:r>
            <w:r>
              <w:t>правильно границы предложения.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</w:rPr>
            </w:pPr>
            <w:r>
              <w:t xml:space="preserve">Правильно </w:t>
            </w:r>
            <w:r w:rsidRPr="00EE5687">
              <w:rPr>
                <w:b/>
              </w:rPr>
              <w:t>интонировать</w:t>
            </w:r>
            <w:r>
              <w:t xml:space="preserve"> восклицательные предложения.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</w:rPr>
            </w:pPr>
            <w:r w:rsidRPr="00EE5687">
              <w:rPr>
                <w:b/>
              </w:rPr>
              <w:t xml:space="preserve">Дополнять </w:t>
            </w:r>
            <w:r>
              <w:t>предложение словами, закодированными в схемах-моделях.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</w:rPr>
            </w:pPr>
            <w:r w:rsidRPr="00EE5687">
              <w:rPr>
                <w:b/>
              </w:rPr>
              <w:t>Называть</w:t>
            </w:r>
            <w:r>
              <w:t xml:space="preserve"> признаки предмета, </w:t>
            </w:r>
            <w:r w:rsidRPr="005D3498">
              <w:t xml:space="preserve">характеризовать </w:t>
            </w:r>
            <w:r>
              <w:t>предметы с помощью прилагательных.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</w:rPr>
            </w:pPr>
            <w:r w:rsidRPr="00EE5687">
              <w:rPr>
                <w:b/>
              </w:rPr>
              <w:t>Подбирать</w:t>
            </w:r>
            <w:r>
              <w:t xml:space="preserve"> антонимы-прилагательные по образцу, данному в прописи.</w:t>
            </w:r>
          </w:p>
          <w:p w:rsidR="005D3498" w:rsidRDefault="005D3498" w:rsidP="005D3498">
            <w:pPr>
              <w:tabs>
                <w:tab w:val="left" w:pos="2425"/>
              </w:tabs>
              <w:jc w:val="both"/>
              <w:rPr>
                <w:b/>
                <w:iCs/>
              </w:rPr>
            </w:pPr>
            <w:r w:rsidRPr="00EE5687">
              <w:rPr>
                <w:b/>
              </w:rPr>
              <w:t>Записывать</w:t>
            </w:r>
            <w:r>
              <w:t xml:space="preserve"> текст с использованием прилагательных</w:t>
            </w:r>
            <w:r>
              <w:rPr>
                <w:b/>
              </w:rPr>
              <w:t>.</w:t>
            </w:r>
          </w:p>
          <w:p w:rsidR="005D3498" w:rsidRDefault="005D3498" w:rsidP="005D3498">
            <w:pPr>
              <w:jc w:val="both"/>
              <w:rPr>
                <w:iCs/>
              </w:rPr>
            </w:pPr>
            <w:r w:rsidRPr="00EE5687">
              <w:rPr>
                <w:b/>
                <w:iCs/>
              </w:rPr>
              <w:t>Оценивать</w:t>
            </w:r>
            <w:r>
              <w:rPr>
                <w:iCs/>
              </w:rPr>
              <w:t>свою деятельность по шкале самооценки.</w:t>
            </w:r>
          </w:p>
          <w:p w:rsidR="00703F5D" w:rsidRPr="00822F1F" w:rsidRDefault="00703F5D" w:rsidP="00703F5D">
            <w:pPr>
              <w:jc w:val="both"/>
            </w:pPr>
            <w:r w:rsidRPr="00EE5687">
              <w:rPr>
                <w:b/>
              </w:rPr>
              <w:t xml:space="preserve">Принимать </w:t>
            </w:r>
            <w:r w:rsidRPr="00822F1F">
              <w:t xml:space="preserve">учебную задачу урока. </w:t>
            </w:r>
            <w:r w:rsidRPr="00EE5687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</w:t>
            </w:r>
          </w:p>
          <w:p w:rsidR="00703F5D" w:rsidRDefault="00703F5D" w:rsidP="00703F5D">
            <w:pPr>
              <w:jc w:val="both"/>
              <w:rPr>
                <w:iCs/>
              </w:rPr>
            </w:pPr>
            <w:r w:rsidRPr="00EE5687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осуществлять самоконтроль и самооценку</w:t>
            </w:r>
            <w:proofErr w:type="gramStart"/>
            <w:r w:rsidRPr="00822F1F">
              <w:rPr>
                <w:iCs/>
              </w:rPr>
              <w:t>.</w:t>
            </w:r>
            <w:r w:rsidRPr="00EE5687">
              <w:rPr>
                <w:b/>
                <w:iCs/>
              </w:rPr>
              <w:t>Н</w:t>
            </w:r>
            <w:proofErr w:type="gramEnd"/>
            <w:r w:rsidRPr="00EE5687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букв.</w:t>
            </w:r>
            <w:r w:rsidRPr="00EE5687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бордюрные узоры, самостоятельно </w:t>
            </w:r>
            <w:r w:rsidRPr="00EE5687">
              <w:rPr>
                <w:b/>
                <w:iCs/>
              </w:rPr>
              <w:t>копировать</w:t>
            </w:r>
            <w:r w:rsidRPr="00822F1F">
              <w:rPr>
                <w:iCs/>
              </w:rPr>
              <w:t xml:space="preserve"> их в соответствии с образцом, заданным в прописи.</w:t>
            </w:r>
            <w:r w:rsidRPr="00EE5687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в соответствии с образцом, каллиграфически правильно </w:t>
            </w:r>
            <w:r w:rsidRPr="00EE5687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изученные буквы. </w:t>
            </w:r>
            <w:r w:rsidRPr="00EE5687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и письменного шрифта. </w:t>
            </w:r>
            <w:r w:rsidRPr="00EE5687">
              <w:rPr>
                <w:b/>
                <w:iCs/>
              </w:rPr>
              <w:t>Понимать</w:t>
            </w:r>
            <w:r>
              <w:rPr>
                <w:iCs/>
              </w:rPr>
              <w:t xml:space="preserve"> обобщенный смысл поговорки, толковать его. </w:t>
            </w:r>
            <w:r w:rsidRPr="00EE5687">
              <w:rPr>
                <w:b/>
                <w:iCs/>
              </w:rPr>
              <w:t>Составлять</w:t>
            </w:r>
            <w:r w:rsidRPr="00822F1F">
              <w:t>рассказ</w:t>
            </w:r>
            <w:r>
              <w:t xml:space="preserve"> с использованием поговорки</w:t>
            </w:r>
            <w:proofErr w:type="gramStart"/>
            <w:r>
              <w:t>,</w:t>
            </w:r>
            <w:r w:rsidRPr="00EE5687">
              <w:rPr>
                <w:b/>
              </w:rPr>
              <w:t>з</w:t>
            </w:r>
            <w:proofErr w:type="gramEnd"/>
            <w:r w:rsidRPr="00EE5687">
              <w:rPr>
                <w:b/>
              </w:rPr>
              <w:t>аписывать</w:t>
            </w:r>
            <w:r>
              <w:t xml:space="preserve"> текст из 3-5</w:t>
            </w:r>
            <w:r w:rsidRPr="00822F1F">
              <w:t xml:space="preserve"> предложений</w:t>
            </w:r>
            <w:r>
              <w:t xml:space="preserve">,отражать смысл поговорки в своем письменном высказывании. </w:t>
            </w:r>
            <w:r w:rsidRPr="00EE5687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EE5687">
              <w:rPr>
                <w:b/>
                <w:iCs/>
              </w:rPr>
              <w:t>О</w:t>
            </w:r>
            <w:proofErr w:type="gramEnd"/>
            <w:r w:rsidRPr="00EE5687">
              <w:rPr>
                <w:b/>
                <w:iCs/>
              </w:rPr>
              <w:t xml:space="preserve">ценивать </w:t>
            </w:r>
            <w:r w:rsidRPr="00822F1F">
              <w:rPr>
                <w:iCs/>
              </w:rPr>
              <w:t>свою деятельность по шкале самооценки.</w:t>
            </w:r>
          </w:p>
          <w:p w:rsidR="00703F5D" w:rsidRPr="00822F1F" w:rsidRDefault="00703F5D" w:rsidP="00703F5D">
            <w:pPr>
              <w:jc w:val="both"/>
              <w:rPr>
                <w:i/>
                <w:iCs/>
              </w:rPr>
            </w:pPr>
            <w:r w:rsidRPr="00EE5687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E5687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EE5687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</w:t>
            </w:r>
            <w:r w:rsidRPr="00EE5687">
              <w:rPr>
                <w:b/>
                <w:iCs/>
              </w:rPr>
              <w:t xml:space="preserve">осуществлять </w:t>
            </w:r>
            <w:r w:rsidRPr="00822F1F">
              <w:rPr>
                <w:iCs/>
              </w:rPr>
              <w:t>взаимоконтроль и оценку их выполнения</w:t>
            </w:r>
            <w:proofErr w:type="gramStart"/>
            <w:r w:rsidRPr="00822F1F">
              <w:rPr>
                <w:iCs/>
              </w:rPr>
              <w:t>.</w:t>
            </w:r>
            <w:r w:rsidRPr="00EE5687">
              <w:rPr>
                <w:b/>
                <w:iCs/>
              </w:rPr>
              <w:t>Н</w:t>
            </w:r>
            <w:proofErr w:type="gramEnd"/>
            <w:r w:rsidRPr="00EE5687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 </w:t>
            </w:r>
            <w:r w:rsidRPr="00822F1F">
              <w:rPr>
                <w:i/>
                <w:iCs/>
              </w:rPr>
              <w:t xml:space="preserve">Ю, ю. </w:t>
            </w:r>
            <w:r w:rsidRPr="00EE5687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бордюрные узоры, самостоятельно </w:t>
            </w:r>
            <w:r w:rsidRPr="00EE5687">
              <w:rPr>
                <w:b/>
                <w:iCs/>
              </w:rPr>
              <w:t>копировать</w:t>
            </w:r>
            <w:r w:rsidRPr="00822F1F">
              <w:rPr>
                <w:iCs/>
              </w:rPr>
              <w:t xml:space="preserve"> их в соответствии с образцом, заданным в прописи. </w:t>
            </w:r>
            <w:r w:rsidRPr="00EE5687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proofErr w:type="gramStart"/>
            <w:r w:rsidRPr="00822F1F">
              <w:rPr>
                <w:i/>
                <w:iCs/>
              </w:rPr>
              <w:t>Ю</w:t>
            </w:r>
            <w:proofErr w:type="gramEnd"/>
            <w:r w:rsidRPr="00822F1F">
              <w:rPr>
                <w:i/>
                <w:iCs/>
              </w:rPr>
              <w:t>, ю</w:t>
            </w:r>
            <w:r w:rsidRPr="00822F1F">
              <w:rPr>
                <w:iCs/>
              </w:rPr>
              <w:t xml:space="preserve"> в соответствии с образцом. 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EE5687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EE5687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E5687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E5687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EE5687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EE5687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</w:t>
            </w:r>
            <w:r w:rsidRPr="00822F1F">
              <w:rPr>
                <w:iCs/>
              </w:rPr>
              <w:lastRenderedPageBreak/>
              <w:t xml:space="preserve">ширине и углу наклона. </w:t>
            </w:r>
            <w:r w:rsidRPr="00EE5687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proofErr w:type="gramStart"/>
            <w:r w:rsidRPr="00822F1F">
              <w:rPr>
                <w:i/>
                <w:iCs/>
              </w:rPr>
              <w:t>Ю</w:t>
            </w:r>
            <w:proofErr w:type="gramEnd"/>
            <w:r w:rsidRPr="00822F1F">
              <w:rPr>
                <w:i/>
                <w:iCs/>
              </w:rPr>
              <w:t>, ю</w:t>
            </w:r>
            <w:r w:rsidRPr="00822F1F">
              <w:rPr>
                <w:iCs/>
              </w:rPr>
              <w:t xml:space="preserve"> с образцом. </w:t>
            </w:r>
            <w:r w:rsidRPr="00EE5687">
              <w:rPr>
                <w:b/>
              </w:rPr>
              <w:t xml:space="preserve">Выполнять </w:t>
            </w:r>
            <w:r w:rsidRPr="00822F1F">
              <w:t>слого-звуковой анализ слов со звуками [</w:t>
            </w:r>
            <w:r w:rsidRPr="00822F1F">
              <w:rPr>
                <w:lang w:val="en-US"/>
              </w:rPr>
              <w:t>j</w:t>
            </w:r>
            <w:r w:rsidRPr="00822F1F">
              <w:t>’у], [’у]</w:t>
            </w:r>
            <w:proofErr w:type="gramStart"/>
            <w:r w:rsidRPr="00822F1F">
              <w:t>.Г</w:t>
            </w:r>
            <w:proofErr w:type="gramEnd"/>
            <w:r w:rsidRPr="00822F1F">
              <w:t xml:space="preserve">рамотно </w:t>
            </w:r>
            <w:r w:rsidRPr="00EE5687">
              <w:rPr>
                <w:b/>
              </w:rPr>
              <w:t>обозначать</w:t>
            </w:r>
            <w:r w:rsidRPr="00822F1F">
              <w:t xml:space="preserve"> буквой </w:t>
            </w:r>
            <w:r w:rsidRPr="00822F1F">
              <w:rPr>
                <w:i/>
              </w:rPr>
              <w:t>ю</w:t>
            </w:r>
            <w:r w:rsidRPr="00822F1F">
              <w:t xml:space="preserve"> на письме мягкость предыдущего согласного, а буквой </w:t>
            </w:r>
            <w:r w:rsidRPr="00822F1F">
              <w:rPr>
                <w:i/>
              </w:rPr>
              <w:t>у</w:t>
            </w:r>
            <w:r w:rsidRPr="00822F1F">
              <w:t xml:space="preserve"> — твёрдость предыдущего согласного. </w:t>
            </w:r>
            <w:r>
              <w:t xml:space="preserve">Грамотно </w:t>
            </w:r>
            <w:r w:rsidRPr="00EE5687">
              <w:rPr>
                <w:b/>
              </w:rPr>
              <w:t>писать</w:t>
            </w:r>
            <w:r>
              <w:t xml:space="preserve"> имена собственные в предложениях в прцессе списывания и под диктовку. </w:t>
            </w:r>
            <w:r w:rsidRPr="00EE5687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и письменного шрифта. </w:t>
            </w:r>
            <w:r w:rsidRPr="00EE5687">
              <w:rPr>
                <w:b/>
                <w:iCs/>
              </w:rPr>
              <w:t xml:space="preserve">Понимать </w:t>
            </w:r>
            <w:r>
              <w:rPr>
                <w:iCs/>
              </w:rPr>
              <w:t xml:space="preserve">обобщенный смысл поговорки, толковать его. </w:t>
            </w:r>
            <w:r w:rsidRPr="00EE5687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EE5687">
              <w:rPr>
                <w:b/>
                <w:iCs/>
              </w:rPr>
              <w:t>П</w:t>
            </w:r>
            <w:proofErr w:type="gramEnd"/>
            <w:r w:rsidRPr="00EE5687">
              <w:rPr>
                <w:b/>
                <w:iCs/>
              </w:rPr>
              <w:t>равильно интонировать</w:t>
            </w:r>
            <w:r>
              <w:rPr>
                <w:iCs/>
              </w:rPr>
              <w:t xml:space="preserve"> вопросительные</w:t>
            </w:r>
            <w:r w:rsidRPr="00822F1F">
              <w:rPr>
                <w:iCs/>
              </w:rPr>
              <w:t xml:space="preserve"> предложения. </w:t>
            </w:r>
            <w:r w:rsidRPr="00EE5687">
              <w:rPr>
                <w:b/>
              </w:rPr>
              <w:t>Составлять</w:t>
            </w:r>
            <w:r>
              <w:t>ответ на вопрос и</w:t>
            </w:r>
            <w:r w:rsidRPr="00822F1F">
              <w:t xml:space="preserve"> записывать </w:t>
            </w:r>
            <w:r>
              <w:t>его</w:t>
            </w:r>
            <w:proofErr w:type="gramStart"/>
            <w:r w:rsidRPr="00822F1F">
              <w:t>.</w:t>
            </w:r>
            <w:r w:rsidRPr="00EE5687">
              <w:rPr>
                <w:b/>
                <w:iCs/>
              </w:rPr>
              <w:t>В</w:t>
            </w:r>
            <w:proofErr w:type="gramEnd"/>
            <w:r w:rsidRPr="00EE5687">
              <w:rPr>
                <w:b/>
                <w:iCs/>
              </w:rPr>
              <w:t>ыполнять</w:t>
            </w:r>
            <w:r w:rsidRPr="00822F1F">
              <w:rPr>
                <w:iCs/>
              </w:rPr>
              <w:t xml:space="preserve"> правила работы в паре. </w:t>
            </w:r>
            <w:r w:rsidRPr="00EE5687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  <w:r>
              <w:rPr>
                <w:iCs/>
              </w:rPr>
              <w:t>.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EE5687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E5687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EE5687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осуществлять взаимоконтроль и оценку их выполнения</w:t>
            </w:r>
            <w:proofErr w:type="gramStart"/>
            <w:r w:rsidRPr="00822F1F">
              <w:rPr>
                <w:iCs/>
              </w:rPr>
              <w:t>.</w:t>
            </w:r>
            <w:r w:rsidRPr="00EE5687">
              <w:rPr>
                <w:b/>
                <w:iCs/>
              </w:rPr>
              <w:t>Н</w:t>
            </w:r>
            <w:proofErr w:type="gramEnd"/>
            <w:r w:rsidRPr="00EE5687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 </w:t>
            </w:r>
            <w:r w:rsidRPr="00822F1F">
              <w:rPr>
                <w:i/>
                <w:iCs/>
              </w:rPr>
              <w:t xml:space="preserve">Ц, ц. </w:t>
            </w:r>
            <w:r w:rsidRPr="00EE5687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отдельные элементы буквы </w:t>
            </w:r>
            <w:r w:rsidRPr="00822F1F">
              <w:rPr>
                <w:i/>
                <w:iCs/>
              </w:rPr>
              <w:t>ц</w:t>
            </w:r>
            <w:r w:rsidRPr="00822F1F">
              <w:rPr>
                <w:iCs/>
              </w:rPr>
              <w:t xml:space="preserve"> в широкой строке. </w:t>
            </w:r>
            <w:r w:rsidRPr="00EE5687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proofErr w:type="gramStart"/>
            <w:r w:rsidRPr="00822F1F">
              <w:rPr>
                <w:i/>
                <w:iCs/>
              </w:rPr>
              <w:t>Ц</w:t>
            </w:r>
            <w:proofErr w:type="gramEnd"/>
            <w:r w:rsidRPr="00822F1F">
              <w:rPr>
                <w:i/>
                <w:iCs/>
              </w:rPr>
              <w:t>, ц</w:t>
            </w:r>
            <w:r w:rsidRPr="00822F1F">
              <w:rPr>
                <w:iCs/>
              </w:rPr>
              <w:t xml:space="preserve"> в соответствии с образцом.  </w:t>
            </w:r>
            <w:r w:rsidRPr="00EE5687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EE5687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EE5687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EE5687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EE5687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</w:t>
            </w:r>
            <w:proofErr w:type="gramStart"/>
            <w:r w:rsidRPr="00822F1F">
              <w:rPr>
                <w:iCs/>
              </w:rPr>
              <w:t>.</w:t>
            </w:r>
            <w:r w:rsidRPr="00EE5687">
              <w:rPr>
                <w:b/>
                <w:iCs/>
              </w:rPr>
              <w:t>С</w:t>
            </w:r>
            <w:proofErr w:type="gramEnd"/>
            <w:r w:rsidRPr="00EE5687">
              <w:rPr>
                <w:b/>
                <w:iCs/>
              </w:rPr>
              <w:t>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EE5687">
              <w:rPr>
                <w:b/>
                <w:iCs/>
              </w:rPr>
              <w:t>Выполнять</w:t>
            </w:r>
            <w:r>
              <w:rPr>
                <w:iCs/>
              </w:rPr>
              <w:t xml:space="preserve">слого-звуковой анализ слов со звуком [ц], </w:t>
            </w:r>
            <w:r w:rsidRPr="00EE5687">
              <w:rPr>
                <w:b/>
                <w:iCs/>
              </w:rPr>
              <w:t xml:space="preserve">характеризовать </w:t>
            </w:r>
            <w:r>
              <w:rPr>
                <w:iCs/>
              </w:rPr>
              <w:t>его, указывая на его постоянный призна</w:t>
            </w:r>
            <w:proofErr w:type="gramStart"/>
            <w:r>
              <w:rPr>
                <w:iCs/>
              </w:rPr>
              <w:t>к-</w:t>
            </w:r>
            <w:proofErr w:type="gramEnd"/>
            <w:r>
              <w:rPr>
                <w:iCs/>
              </w:rPr>
              <w:t xml:space="preserve"> твердость. </w:t>
            </w:r>
            <w:r w:rsidRPr="00EE5687">
              <w:rPr>
                <w:b/>
                <w:iCs/>
              </w:rPr>
              <w:t>Изменять</w:t>
            </w:r>
            <w:r>
              <w:rPr>
                <w:iCs/>
              </w:rPr>
              <w:t xml:space="preserve"> форму числа имени существительного в соответствии с образцом прописи</w:t>
            </w:r>
            <w:proofErr w:type="gramStart"/>
            <w:r>
              <w:rPr>
                <w:iCs/>
              </w:rPr>
              <w:t>.</w:t>
            </w:r>
            <w:r w:rsidRPr="00EE5687">
              <w:rPr>
                <w:b/>
                <w:iCs/>
              </w:rPr>
              <w:t>П</w:t>
            </w:r>
            <w:proofErr w:type="gramEnd"/>
            <w:r w:rsidRPr="00EE5687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слова с изученными буквами под диктовку и с комментированием. </w:t>
            </w:r>
            <w:r w:rsidRPr="00EE5687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предложения из слов, содержащих новые буквы </w:t>
            </w:r>
            <w:r w:rsidRPr="00822F1F">
              <w:rPr>
                <w:i/>
                <w:iCs/>
              </w:rPr>
              <w:t>Ц, ц</w:t>
            </w:r>
            <w:proofErr w:type="gramStart"/>
            <w:r w:rsidRPr="00822F1F">
              <w:rPr>
                <w:i/>
                <w:iCs/>
              </w:rPr>
              <w:t>.</w:t>
            </w:r>
            <w:r w:rsidRPr="00EE5687">
              <w:rPr>
                <w:b/>
                <w:iCs/>
              </w:rPr>
              <w:t>С</w:t>
            </w:r>
            <w:proofErr w:type="gramEnd"/>
            <w:r w:rsidRPr="00EE5687">
              <w:rPr>
                <w:b/>
                <w:iCs/>
              </w:rPr>
              <w:t>писывать</w:t>
            </w:r>
            <w:r w:rsidRPr="00822F1F">
              <w:rPr>
                <w:iCs/>
              </w:rPr>
              <w:t xml:space="preserve"> без ошибок слова и предложения с печатного и письменного шрифта. </w:t>
            </w:r>
            <w:r w:rsidRPr="00EE5687">
              <w:rPr>
                <w:b/>
                <w:iCs/>
              </w:rPr>
              <w:t>Интонировать</w:t>
            </w:r>
            <w:r w:rsidRPr="00822F1F">
              <w:rPr>
                <w:iCs/>
              </w:rPr>
              <w:t xml:space="preserve"> правильно восклицательные и повествовательные предложения.  </w:t>
            </w:r>
            <w:r w:rsidRPr="00EE5687">
              <w:rPr>
                <w:b/>
                <w:iCs/>
              </w:rPr>
              <w:t xml:space="preserve">Соблюдать </w:t>
            </w:r>
            <w:r w:rsidRPr="00822F1F">
              <w:rPr>
                <w:iCs/>
              </w:rPr>
              <w:t xml:space="preserve">паузу при интонировании предложения с тире. </w:t>
            </w:r>
            <w:r w:rsidRPr="00EE5687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предложение с тире по образцу, данному в прописи. </w:t>
            </w:r>
            <w:r w:rsidRPr="00EE5687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слова в предложении с маленькой буквы после двоеточия. </w:t>
            </w:r>
            <w:r w:rsidRPr="00EE5687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в группе слов общий признак, </w:t>
            </w:r>
            <w:r w:rsidRPr="00EE5687">
              <w:rPr>
                <w:b/>
                <w:iCs/>
              </w:rPr>
              <w:t>классифицировать</w:t>
            </w:r>
            <w:r w:rsidRPr="00822F1F">
              <w:rPr>
                <w:iCs/>
              </w:rPr>
              <w:t xml:space="preserve"> их по группам, </w:t>
            </w:r>
            <w:r w:rsidRPr="00EE5687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группу предметов одним словом. </w:t>
            </w:r>
            <w:r w:rsidRPr="00EE5687">
              <w:rPr>
                <w:b/>
                <w:iCs/>
              </w:rPr>
              <w:t>Понимать</w:t>
            </w:r>
            <w:r w:rsidRPr="00822F1F">
              <w:rPr>
                <w:iCs/>
              </w:rPr>
              <w:t xml:space="preserve"> обобщённый смысл пословиц и поговорок, </w:t>
            </w:r>
            <w:r w:rsidRPr="00EE5687">
              <w:rPr>
                <w:b/>
                <w:iCs/>
              </w:rPr>
              <w:t>толковать</w:t>
            </w:r>
            <w:r w:rsidRPr="00822F1F">
              <w:rPr>
                <w:iCs/>
              </w:rPr>
              <w:t xml:space="preserve"> их. </w:t>
            </w:r>
            <w:r w:rsidRPr="00EE5687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EE5687">
              <w:rPr>
                <w:b/>
                <w:iCs/>
              </w:rPr>
              <w:t>В</w:t>
            </w:r>
            <w:proofErr w:type="gramEnd"/>
            <w:r w:rsidRPr="00EE5687">
              <w:rPr>
                <w:b/>
                <w:iCs/>
              </w:rPr>
              <w:t>ыполнять</w:t>
            </w:r>
            <w:r w:rsidRPr="00822F1F">
              <w:rPr>
                <w:iCs/>
              </w:rPr>
              <w:t xml:space="preserve"> правила работы в паре. </w:t>
            </w:r>
            <w:r w:rsidRPr="00EE5687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  <w:r>
              <w:rPr>
                <w:iCs/>
              </w:rPr>
              <w:t>.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EE5687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EE5687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EE5687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</w:t>
            </w:r>
            <w:r w:rsidRPr="00EE5687">
              <w:rPr>
                <w:b/>
                <w:iCs/>
              </w:rPr>
              <w:t>осуществлять</w:t>
            </w:r>
            <w:r w:rsidRPr="00822F1F">
              <w:rPr>
                <w:iCs/>
              </w:rPr>
              <w:t xml:space="preserve"> взаимоконтроль и оценку их </w:t>
            </w:r>
            <w:r w:rsidRPr="00822F1F">
              <w:rPr>
                <w:iCs/>
              </w:rPr>
              <w:lastRenderedPageBreak/>
              <w:t>выполнения</w:t>
            </w:r>
            <w:proofErr w:type="gramStart"/>
            <w:r w:rsidRPr="00822F1F">
              <w:rPr>
                <w:iCs/>
              </w:rPr>
              <w:t>.</w:t>
            </w:r>
            <w:r w:rsidRPr="00EE5687">
              <w:rPr>
                <w:b/>
                <w:iCs/>
              </w:rPr>
              <w:t>Н</w:t>
            </w:r>
            <w:proofErr w:type="gramEnd"/>
            <w:r w:rsidRPr="00EE5687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 </w:t>
            </w:r>
            <w:r w:rsidRPr="00822F1F">
              <w:rPr>
                <w:i/>
                <w:iCs/>
              </w:rPr>
              <w:t xml:space="preserve">Ц, ц. </w:t>
            </w:r>
            <w:r w:rsidRPr="00EE5687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отдельные элементы буквы </w:t>
            </w:r>
            <w:r w:rsidRPr="00822F1F">
              <w:rPr>
                <w:i/>
                <w:iCs/>
              </w:rPr>
              <w:t>ц</w:t>
            </w:r>
            <w:r w:rsidRPr="00822F1F">
              <w:rPr>
                <w:iCs/>
              </w:rPr>
              <w:t xml:space="preserve"> в широкой строке. </w:t>
            </w:r>
            <w:r w:rsidRPr="00EE5687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Ц, ц</w:t>
            </w:r>
            <w:r w:rsidRPr="00822F1F">
              <w:rPr>
                <w:iCs/>
              </w:rPr>
              <w:t xml:space="preserve"> в соответствии с образ</w:t>
            </w:r>
            <w:r>
              <w:rPr>
                <w:iCs/>
              </w:rPr>
              <w:t>цом, каллиграфически правильно писать изученные буквы</w:t>
            </w:r>
            <w:proofErr w:type="gramStart"/>
            <w:r>
              <w:rPr>
                <w:iCs/>
              </w:rPr>
              <w:t>.</w:t>
            </w:r>
            <w:r w:rsidRPr="00EE5687">
              <w:rPr>
                <w:b/>
                <w:iCs/>
              </w:rPr>
              <w:t>С</w:t>
            </w:r>
            <w:proofErr w:type="gramEnd"/>
            <w:r w:rsidRPr="00EE5687">
              <w:rPr>
                <w:b/>
                <w:iCs/>
              </w:rPr>
              <w:t xml:space="preserve">писывать </w:t>
            </w:r>
            <w:r w:rsidRPr="00822F1F">
              <w:rPr>
                <w:iCs/>
              </w:rPr>
              <w:t xml:space="preserve">без ошибок слова и предложения с печатного и письменного шрифта. </w:t>
            </w:r>
            <w:r w:rsidRPr="00EE5687">
              <w:rPr>
                <w:b/>
                <w:iCs/>
              </w:rPr>
              <w:t>Соотносить</w:t>
            </w:r>
            <w:r>
              <w:rPr>
                <w:iCs/>
              </w:rPr>
              <w:t xml:space="preserve"> звучание и написание слогов-слияний со звуком [ц], правильно записывать слова </w:t>
            </w:r>
            <w:r w:rsidRPr="00BC44B7">
              <w:rPr>
                <w:i/>
                <w:iCs/>
              </w:rPr>
              <w:t>цирк, цыпленок, полотенце</w:t>
            </w:r>
            <w:r>
              <w:rPr>
                <w:iCs/>
              </w:rPr>
              <w:t xml:space="preserve">, следуя образцу. </w:t>
            </w:r>
            <w:r w:rsidRPr="007A3E21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7A3E21">
              <w:rPr>
                <w:b/>
              </w:rPr>
              <w:t>И</w:t>
            </w:r>
            <w:proofErr w:type="gramEnd"/>
            <w:r w:rsidRPr="007A3E21">
              <w:rPr>
                <w:b/>
              </w:rPr>
              <w:t>спользовать</w:t>
            </w:r>
            <w:r>
              <w:t xml:space="preserve"> слова-опоры при составлении рассказа на заданную тему. </w:t>
            </w:r>
            <w:r w:rsidRPr="007A3E21">
              <w:rPr>
                <w:b/>
              </w:rPr>
              <w:t>Записывать</w:t>
            </w:r>
            <w:r>
              <w:t xml:space="preserve"> текст из 4-6 предложений по опорным словам</w:t>
            </w:r>
            <w:proofErr w:type="gramStart"/>
            <w:r>
              <w:t>.</w:t>
            </w:r>
            <w:r w:rsidRPr="007A3E21">
              <w:rPr>
                <w:b/>
                <w:iCs/>
              </w:rPr>
              <w:t>В</w:t>
            </w:r>
            <w:proofErr w:type="gramEnd"/>
            <w:r w:rsidRPr="007A3E21">
              <w:rPr>
                <w:b/>
                <w:iCs/>
              </w:rPr>
              <w:t>ыполнять</w:t>
            </w:r>
            <w:r w:rsidRPr="00822F1F">
              <w:rPr>
                <w:iCs/>
              </w:rPr>
              <w:t xml:space="preserve"> правила работы в паре. </w:t>
            </w:r>
            <w:r w:rsidRPr="007A3E2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  <w:r>
              <w:rPr>
                <w:iCs/>
              </w:rPr>
              <w:t>.</w:t>
            </w:r>
          </w:p>
          <w:p w:rsidR="00703F5D" w:rsidRDefault="00703F5D" w:rsidP="00703F5D">
            <w:pPr>
              <w:jc w:val="both"/>
              <w:rPr>
                <w:iCs/>
              </w:rPr>
            </w:pPr>
            <w:r w:rsidRPr="007A3E2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A3E21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A3E21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</w:t>
            </w:r>
            <w:r w:rsidRPr="007A3E21">
              <w:rPr>
                <w:b/>
                <w:iCs/>
              </w:rPr>
              <w:t>осуществлять</w:t>
            </w:r>
            <w:r w:rsidRPr="00822F1F">
              <w:rPr>
                <w:iCs/>
              </w:rPr>
              <w:t xml:space="preserve"> самоконтроль и самооценку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Н</w:t>
            </w:r>
            <w:proofErr w:type="gramEnd"/>
            <w:r w:rsidRPr="007A3E21">
              <w:rPr>
                <w:b/>
                <w:iCs/>
              </w:rPr>
              <w:t xml:space="preserve">азывать </w:t>
            </w:r>
            <w:r w:rsidRPr="00822F1F">
              <w:rPr>
                <w:iCs/>
              </w:rPr>
              <w:t>правильно элементы букв</w:t>
            </w:r>
            <w:r w:rsidRPr="00822F1F">
              <w:rPr>
                <w:i/>
                <w:iCs/>
              </w:rPr>
              <w:t>Э, э.</w:t>
            </w:r>
            <w:r w:rsidRPr="007A3E21">
              <w:rPr>
                <w:b/>
                <w:iCs/>
              </w:rPr>
              <w:t xml:space="preserve">Обводить </w:t>
            </w:r>
            <w:r w:rsidRPr="00822F1F">
              <w:rPr>
                <w:iCs/>
              </w:rPr>
              <w:t xml:space="preserve">по контуру бордюрные узоры, самостоятельно </w:t>
            </w:r>
            <w:r w:rsidRPr="007A3E21">
              <w:rPr>
                <w:b/>
                <w:iCs/>
              </w:rPr>
              <w:t>копировать</w:t>
            </w:r>
            <w:r w:rsidRPr="00822F1F">
              <w:rPr>
                <w:iCs/>
              </w:rPr>
              <w:t xml:space="preserve"> их в соответствии с образцом прописи.</w:t>
            </w:r>
            <w:r w:rsidRPr="007A3E21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</w:t>
            </w:r>
            <w:r w:rsidRPr="00822F1F">
              <w:rPr>
                <w:i/>
                <w:iCs/>
              </w:rPr>
              <w:t>Э, э</w:t>
            </w:r>
            <w:r w:rsidRPr="00822F1F">
              <w:rPr>
                <w:iCs/>
              </w:rPr>
              <w:t xml:space="preserve"> в соответствии с образцом</w:t>
            </w:r>
            <w:r w:rsidRPr="007A3E21">
              <w:rPr>
                <w:b/>
                <w:iCs/>
              </w:rPr>
              <w:t>. 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A3E21">
              <w:rPr>
                <w:b/>
                <w:iCs/>
              </w:rPr>
              <w:t xml:space="preserve">выбирать </w:t>
            </w:r>
            <w:r w:rsidRPr="00822F1F">
              <w:rPr>
                <w:iCs/>
              </w:rPr>
              <w:t xml:space="preserve">наиболее удавшийся вариант, </w:t>
            </w:r>
            <w:r w:rsidRPr="007A3E21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A3E21">
              <w:rPr>
                <w:b/>
                <w:iCs/>
              </w:rPr>
              <w:t xml:space="preserve">ориентироваться </w:t>
            </w:r>
            <w:r w:rsidRPr="00822F1F">
              <w:rPr>
                <w:iCs/>
              </w:rPr>
              <w:t>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</w:rPr>
              <w:t>В</w:t>
            </w:r>
            <w:proofErr w:type="gramEnd"/>
            <w:r w:rsidRPr="007A3E21">
              <w:rPr>
                <w:b/>
              </w:rPr>
              <w:t>оспроизводить</w:t>
            </w:r>
            <w:r>
              <w:t xml:space="preserve"> форму изучаемой буквы и ее соединения с другой буквой по алгоритму. </w:t>
            </w:r>
            <w:r w:rsidRPr="007A3E21">
              <w:rPr>
                <w:b/>
              </w:rPr>
              <w:t xml:space="preserve">Соблюдать </w:t>
            </w:r>
            <w:r>
              <w:t xml:space="preserve">соразмерность элементов буквы по высоте, ширине и углу наклона. </w:t>
            </w:r>
            <w:r w:rsidRPr="007A3E21">
              <w:rPr>
                <w:b/>
              </w:rPr>
              <w:t>Сравнивать</w:t>
            </w:r>
            <w:r>
              <w:t xml:space="preserve"> написанные буквы</w:t>
            </w:r>
            <w:r w:rsidRPr="00822F1F">
              <w:rPr>
                <w:i/>
                <w:iCs/>
              </w:rPr>
              <w:t>Э, э</w:t>
            </w:r>
            <w:r w:rsidRPr="00EA0791">
              <w:rPr>
                <w:iCs/>
              </w:rPr>
              <w:t>с образцом</w:t>
            </w:r>
            <w:proofErr w:type="gramStart"/>
            <w:r w:rsidRPr="00EA0791">
              <w:rPr>
                <w:iCs/>
              </w:rPr>
              <w:t>.</w:t>
            </w:r>
            <w:r w:rsidRPr="007A3E21">
              <w:rPr>
                <w:b/>
                <w:iCs/>
              </w:rPr>
              <w:t>В</w:t>
            </w:r>
            <w:proofErr w:type="gramEnd"/>
            <w:r w:rsidRPr="007A3E21">
              <w:rPr>
                <w:b/>
                <w:iCs/>
              </w:rPr>
              <w:t>ыполнять</w:t>
            </w:r>
            <w:r>
              <w:rPr>
                <w:iCs/>
              </w:rPr>
              <w:t>слого-звуковой анализ слов со звуком [э].</w:t>
            </w:r>
            <w:r w:rsidRPr="007A3E21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правильно слова с сочетанием жи. </w:t>
            </w:r>
            <w:r w:rsidRPr="007A3E21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 заглавной буквы имена собственные. </w:t>
            </w:r>
            <w:r w:rsidRPr="007A3E21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слова и предложения с печатного и письменного шрифта. </w:t>
            </w:r>
            <w:r w:rsidRPr="007A3E21">
              <w:rPr>
                <w:b/>
                <w:iCs/>
              </w:rPr>
              <w:t>Устанавливать</w:t>
            </w:r>
            <w:r>
              <w:rPr>
                <w:iCs/>
              </w:rPr>
              <w:t xml:space="preserve"> связь слов в предложении, </w:t>
            </w:r>
            <w:r w:rsidRPr="007A3E21">
              <w:rPr>
                <w:b/>
                <w:iCs/>
              </w:rPr>
              <w:t>восстанавливать</w:t>
            </w:r>
            <w:r>
              <w:rPr>
                <w:iCs/>
              </w:rPr>
              <w:t xml:space="preserve"> деформированный текст. </w:t>
            </w:r>
            <w:r w:rsidRPr="007A3E21"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пузу при интонировании предложения с тире. </w:t>
            </w:r>
            <w:r w:rsidRPr="007A3E21">
              <w:rPr>
                <w:b/>
                <w:iCs/>
              </w:rPr>
              <w:t>Списывать</w:t>
            </w:r>
            <w:r>
              <w:rPr>
                <w:iCs/>
              </w:rPr>
              <w:t xml:space="preserve"> без ошибок предложение с тире по образцу, данному в прописи. </w:t>
            </w:r>
            <w:r w:rsidRPr="007A3E21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правильно границы предложения. Самостоятельно </w:t>
            </w:r>
            <w:r w:rsidRPr="007A3E21">
              <w:rPr>
                <w:b/>
                <w:iCs/>
              </w:rPr>
              <w:t>придумывать</w:t>
            </w:r>
            <w:r>
              <w:rPr>
                <w:iCs/>
              </w:rPr>
              <w:t xml:space="preserve"> мужские имена, </w:t>
            </w:r>
            <w:r w:rsidRPr="007A3E21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их в строке прописи. </w:t>
            </w:r>
            <w:r w:rsidRPr="007A3E2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  <w:r>
              <w:rPr>
                <w:iCs/>
              </w:rPr>
              <w:t>.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7A3E2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A3E21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A3E21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</w:t>
            </w:r>
            <w:r w:rsidRPr="007A3E21">
              <w:rPr>
                <w:b/>
                <w:iCs/>
              </w:rPr>
              <w:t>осуществлять</w:t>
            </w:r>
            <w:r w:rsidRPr="00822F1F">
              <w:rPr>
                <w:iCs/>
              </w:rPr>
              <w:t xml:space="preserve"> самоконтроль и самооценку их выполнения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Н</w:t>
            </w:r>
            <w:proofErr w:type="gramEnd"/>
            <w:r w:rsidRPr="007A3E21">
              <w:rPr>
                <w:b/>
                <w:iCs/>
              </w:rPr>
              <w:t>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щ</w:t>
            </w:r>
            <w:r w:rsidRPr="00822F1F">
              <w:rPr>
                <w:iCs/>
              </w:rPr>
              <w:t>.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7A3E21">
              <w:rPr>
                <w:b/>
                <w:iCs/>
              </w:rPr>
              <w:t xml:space="preserve">Обводить </w:t>
            </w:r>
            <w:r w:rsidRPr="00822F1F">
              <w:rPr>
                <w:iCs/>
              </w:rPr>
              <w:t xml:space="preserve">по контуру бордюрные узоры в широкой строке, самостоятельно </w:t>
            </w:r>
            <w:r w:rsidRPr="007A3E21">
              <w:rPr>
                <w:b/>
                <w:iCs/>
              </w:rPr>
              <w:t>продлевать</w:t>
            </w:r>
            <w:r w:rsidRPr="00822F1F">
              <w:rPr>
                <w:iCs/>
              </w:rPr>
              <w:t xml:space="preserve"> их, не выходя за пределы строки. </w:t>
            </w:r>
            <w:r w:rsidRPr="007A3E21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букву </w:t>
            </w:r>
            <w:r w:rsidRPr="00822F1F">
              <w:rPr>
                <w:i/>
                <w:iCs/>
              </w:rPr>
              <w:t>щ</w:t>
            </w:r>
            <w:r w:rsidRPr="00822F1F">
              <w:rPr>
                <w:iCs/>
              </w:rPr>
              <w:t xml:space="preserve"> в соответствии с образцом.  </w:t>
            </w:r>
            <w:r w:rsidRPr="007A3E21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выбирать наиболее удавшийся вариант, </w:t>
            </w:r>
            <w:r w:rsidRPr="007A3E21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A3E21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 </w:t>
            </w:r>
            <w:r w:rsidRPr="007A3E21">
              <w:rPr>
                <w:b/>
                <w:iCs/>
              </w:rPr>
              <w:t xml:space="preserve">Воспроизводить </w:t>
            </w:r>
            <w:r w:rsidRPr="00822F1F">
              <w:rPr>
                <w:iCs/>
              </w:rPr>
              <w:lastRenderedPageBreak/>
              <w:t xml:space="preserve">форму изучаемой буквы и её соединения с другой буквой по алгоритму. </w:t>
            </w:r>
            <w:r w:rsidRPr="007A3E21">
              <w:rPr>
                <w:b/>
                <w:iCs/>
              </w:rPr>
              <w:t>Соблюдать</w:t>
            </w:r>
            <w:r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7A3E21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написанную букву </w:t>
            </w:r>
            <w:r w:rsidRPr="00822F1F">
              <w:rPr>
                <w:i/>
                <w:iCs/>
              </w:rPr>
              <w:t>щ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</w:rPr>
              <w:t>В</w:t>
            </w:r>
            <w:proofErr w:type="gramEnd"/>
            <w:r w:rsidRPr="007A3E21">
              <w:rPr>
                <w:b/>
              </w:rPr>
              <w:t>ыполнять</w:t>
            </w:r>
            <w:r w:rsidRPr="00822F1F">
              <w:t xml:space="preserve">слого-звуковой анализ слов со звуком [щ’], </w:t>
            </w:r>
            <w:r w:rsidRPr="007A3E21">
              <w:rPr>
                <w:b/>
              </w:rPr>
              <w:t>характеризовать</w:t>
            </w:r>
            <w:r w:rsidRPr="00822F1F">
              <w:t xml:space="preserve"> его, указывая на его постоянный признак — мягкость. </w:t>
            </w:r>
            <w:r w:rsidRPr="007A3E21">
              <w:rPr>
                <w:b/>
              </w:rPr>
              <w:t>Соотносить</w:t>
            </w:r>
            <w:r>
              <w:t xml:space="preserve"> звучание и написание сочетаний ща, щу, объяснять их написание. </w:t>
            </w:r>
            <w:r w:rsidRPr="007A3E21">
              <w:rPr>
                <w:b/>
              </w:rPr>
              <w:t xml:space="preserve">Записывать </w:t>
            </w:r>
            <w:r>
              <w:t>правильно слова с сочетаниями ща, щу.</w:t>
            </w:r>
          </w:p>
          <w:p w:rsidR="00703F5D" w:rsidRPr="00822F1F" w:rsidRDefault="00703F5D" w:rsidP="00703F5D">
            <w:pPr>
              <w:jc w:val="both"/>
              <w:rPr>
                <w:iCs/>
              </w:rPr>
            </w:pPr>
            <w:r w:rsidRPr="007A3E21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слова и предложения с печатного и письменного шрифта. </w:t>
            </w:r>
            <w:r w:rsidRPr="007A3E21">
              <w:rPr>
                <w:b/>
                <w:iCs/>
              </w:rPr>
              <w:t>Комментировать</w:t>
            </w:r>
            <w:r w:rsidRPr="00822F1F">
              <w:rPr>
                <w:iCs/>
              </w:rPr>
              <w:t xml:space="preserve"> запись предложения, используя орфографическое проговаривание. </w:t>
            </w:r>
            <w:r w:rsidRPr="007A3E21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паузу при интонировании предложения с тире. </w:t>
            </w:r>
            <w:r w:rsidRPr="007A3E21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 предложение с тире по образцу, данному в прописи. </w:t>
            </w:r>
            <w:r w:rsidRPr="007A3E21">
              <w:rPr>
                <w:b/>
              </w:rPr>
              <w:t>Обозначать</w:t>
            </w:r>
            <w:r w:rsidRPr="00822F1F">
              <w:t xml:space="preserve"> правильно границы предложения</w:t>
            </w:r>
            <w:proofErr w:type="gramStart"/>
            <w:r w:rsidRPr="00822F1F">
              <w:t>.</w:t>
            </w:r>
            <w:r w:rsidRPr="007A3E21">
              <w:rPr>
                <w:b/>
              </w:rPr>
              <w:t>С</w:t>
            </w:r>
            <w:proofErr w:type="gramEnd"/>
            <w:r w:rsidRPr="007A3E21">
              <w:rPr>
                <w:b/>
              </w:rPr>
              <w:t>оставлять</w:t>
            </w:r>
            <w:r w:rsidRPr="00822F1F">
              <w:t xml:space="preserve"> слова из слогов, </w:t>
            </w:r>
            <w:r w:rsidRPr="007A3E21">
              <w:rPr>
                <w:b/>
              </w:rPr>
              <w:t>объяснять</w:t>
            </w:r>
            <w:r w:rsidRPr="00822F1F">
              <w:t xml:space="preserve"> смысл получившихся слов, </w:t>
            </w:r>
            <w:r w:rsidRPr="007A3E21">
              <w:rPr>
                <w:b/>
              </w:rPr>
              <w:t xml:space="preserve">записывать </w:t>
            </w:r>
            <w:r w:rsidRPr="00822F1F">
              <w:t>получившиеся слова без ошибок.</w:t>
            </w:r>
            <w:r w:rsidRPr="007A3E21">
              <w:rPr>
                <w:b/>
              </w:rPr>
              <w:t>Дополнять</w:t>
            </w:r>
            <w:r w:rsidRPr="00822F1F">
              <w:t xml:space="preserve"> слоги по догадке так, чтобы получились слова, </w:t>
            </w:r>
            <w:r w:rsidRPr="007A3E21">
              <w:rPr>
                <w:b/>
              </w:rPr>
              <w:t xml:space="preserve">объяснять </w:t>
            </w:r>
            <w:r w:rsidRPr="00822F1F">
              <w:t>значение получившихся слов.</w:t>
            </w:r>
            <w:r w:rsidRPr="007A3E2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  <w:r>
              <w:rPr>
                <w:iCs/>
              </w:rPr>
              <w:t>.</w:t>
            </w:r>
          </w:p>
          <w:p w:rsidR="00703F5D" w:rsidRDefault="00703F5D" w:rsidP="00703F5D">
            <w:pPr>
              <w:jc w:val="both"/>
              <w:rPr>
                <w:iCs/>
              </w:rPr>
            </w:pPr>
            <w:r w:rsidRPr="007A3E2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A3E21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7A3E21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буквы </w:t>
            </w:r>
            <w:r w:rsidRPr="00822F1F">
              <w:rPr>
                <w:i/>
                <w:iCs/>
              </w:rPr>
              <w:t>Щ.</w:t>
            </w:r>
            <w:r w:rsidRPr="007A3E21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бордюрные узоры в широкой строке, самостоятельно </w:t>
            </w:r>
            <w:r w:rsidRPr="007A3E21">
              <w:rPr>
                <w:b/>
                <w:iCs/>
              </w:rPr>
              <w:t>продлевать</w:t>
            </w:r>
            <w:r w:rsidRPr="00822F1F">
              <w:rPr>
                <w:iCs/>
              </w:rPr>
              <w:t xml:space="preserve"> их, не выходя за пределы строки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П</w:t>
            </w:r>
            <w:proofErr w:type="gramEnd"/>
            <w:r w:rsidRPr="007A3E21">
              <w:rPr>
                <w:b/>
                <w:iCs/>
              </w:rPr>
              <w:t>исать</w:t>
            </w:r>
            <w:r w:rsidRPr="00822F1F">
              <w:rPr>
                <w:iCs/>
              </w:rPr>
              <w:t xml:space="preserve"> букву </w:t>
            </w:r>
            <w:r w:rsidRPr="00822F1F">
              <w:rPr>
                <w:i/>
                <w:iCs/>
              </w:rPr>
              <w:t>Щ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A3E21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A3E21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7A3E21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A3E21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В</w:t>
            </w:r>
            <w:proofErr w:type="gramEnd"/>
            <w:r w:rsidRPr="007A3E21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7A3E21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 </w:t>
            </w:r>
            <w:r w:rsidRPr="007A3E21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написанную букву </w:t>
            </w:r>
            <w:r w:rsidRPr="00822F1F">
              <w:rPr>
                <w:i/>
                <w:iCs/>
              </w:rPr>
              <w:t>Щ</w:t>
            </w:r>
            <w:r w:rsidRPr="00822F1F">
              <w:rPr>
                <w:iCs/>
              </w:rPr>
              <w:t xml:space="preserve"> с образцом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</w:rPr>
              <w:t>В</w:t>
            </w:r>
            <w:proofErr w:type="gramEnd"/>
            <w:r w:rsidRPr="007A3E21">
              <w:rPr>
                <w:b/>
              </w:rPr>
              <w:t>ыполнять</w:t>
            </w:r>
            <w:r w:rsidRPr="00822F1F">
              <w:t xml:space="preserve">слого-звуковой анализ слов со звуком [щ’], </w:t>
            </w:r>
            <w:r w:rsidRPr="007A3E21">
              <w:rPr>
                <w:b/>
              </w:rPr>
              <w:t>характеризовать</w:t>
            </w:r>
            <w:r w:rsidRPr="00822F1F">
              <w:t xml:space="preserve"> его, указывая на его постоянный признак — мягкость. </w:t>
            </w:r>
            <w:r w:rsidRPr="007A3E21">
              <w:rPr>
                <w:b/>
              </w:rPr>
              <w:t>Соотносить</w:t>
            </w:r>
            <w:r>
              <w:t xml:space="preserve"> звучание и написание сочетаний ща, щу, </w:t>
            </w:r>
            <w:r w:rsidRPr="007A3E21">
              <w:rPr>
                <w:b/>
              </w:rPr>
              <w:t>объяснять</w:t>
            </w:r>
            <w:r>
              <w:t xml:space="preserve"> их написание. </w:t>
            </w:r>
            <w:r w:rsidRPr="007A3E21">
              <w:rPr>
                <w:b/>
              </w:rPr>
              <w:t xml:space="preserve">Записывать </w:t>
            </w:r>
            <w:r>
              <w:t xml:space="preserve">правильно слова с сочетаниями ща, щу. </w:t>
            </w:r>
            <w:r w:rsidRPr="007A3E21">
              <w:rPr>
                <w:b/>
                <w:iCs/>
              </w:rPr>
              <w:t>Списывать</w:t>
            </w:r>
            <w:r w:rsidRPr="00822F1F">
              <w:rPr>
                <w:iCs/>
              </w:rPr>
              <w:t xml:space="preserve"> без ошибок</w:t>
            </w:r>
            <w:r>
              <w:rPr>
                <w:iCs/>
              </w:rPr>
              <w:t xml:space="preserve"> слова и предложения </w:t>
            </w:r>
            <w:r w:rsidRPr="00822F1F">
              <w:rPr>
                <w:iCs/>
              </w:rPr>
              <w:t xml:space="preserve">с </w:t>
            </w:r>
            <w:r>
              <w:rPr>
                <w:iCs/>
              </w:rPr>
              <w:t xml:space="preserve">письменного шрифта. </w:t>
            </w:r>
            <w:r w:rsidRPr="007A3E21">
              <w:rPr>
                <w:b/>
                <w:iCs/>
              </w:rPr>
              <w:t>Комментировать</w:t>
            </w:r>
            <w:r>
              <w:rPr>
                <w:iCs/>
              </w:rPr>
              <w:t xml:space="preserve"> запись предложения, используя орфографическое проговаривание. </w:t>
            </w:r>
            <w:r w:rsidRPr="007A3E21">
              <w:rPr>
                <w:b/>
                <w:iCs/>
              </w:rPr>
              <w:t>Обозначать</w:t>
            </w:r>
            <w:r>
              <w:rPr>
                <w:iCs/>
              </w:rPr>
              <w:t xml:space="preserve"> правильно границы предложения. </w:t>
            </w:r>
            <w:proofErr w:type="gramStart"/>
            <w:r w:rsidRPr="007A3E21">
              <w:rPr>
                <w:b/>
                <w:iCs/>
              </w:rPr>
              <w:t>Дополнять</w:t>
            </w:r>
            <w:r>
              <w:rPr>
                <w:iCs/>
              </w:rPr>
              <w:t>предложение</w:t>
            </w:r>
            <w:proofErr w:type="gramEnd"/>
            <w:r>
              <w:rPr>
                <w:iCs/>
              </w:rPr>
              <w:t xml:space="preserve"> словом в соответствии со смыслом предложения. </w:t>
            </w:r>
            <w:r w:rsidRPr="007A3E21">
              <w:rPr>
                <w:b/>
                <w:iCs/>
              </w:rPr>
              <w:t xml:space="preserve">Устанавливать </w:t>
            </w:r>
            <w:r>
              <w:rPr>
                <w:iCs/>
              </w:rPr>
              <w:t xml:space="preserve">связь слов в предложении, на основе этого восстанавливатьдеформированное предложение. </w:t>
            </w:r>
            <w:r w:rsidRPr="007A3E21">
              <w:rPr>
                <w:b/>
                <w:iCs/>
              </w:rPr>
              <w:t>Составлять</w:t>
            </w:r>
            <w:r>
              <w:rPr>
                <w:iCs/>
              </w:rPr>
              <w:t xml:space="preserve"> рассказ по заданному началу. </w:t>
            </w:r>
            <w:r w:rsidRPr="007A3E21">
              <w:rPr>
                <w:b/>
                <w:iCs/>
              </w:rPr>
              <w:t>Записывать</w:t>
            </w:r>
            <w:r>
              <w:rPr>
                <w:iCs/>
              </w:rPr>
              <w:t xml:space="preserve"> составленный текст (2-3 предложения) самостоятельно. </w:t>
            </w:r>
            <w:r w:rsidRPr="007A3E2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</w:t>
            </w:r>
          </w:p>
          <w:p w:rsidR="00DA24D4" w:rsidRDefault="00DA24D4" w:rsidP="00DA24D4">
            <w:pPr>
              <w:jc w:val="both"/>
              <w:rPr>
                <w:iCs/>
              </w:rPr>
            </w:pPr>
            <w:r w:rsidRPr="007A3E2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7A3E21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A3E21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правильно элементы букв </w:t>
            </w:r>
            <w:r w:rsidRPr="00822F1F">
              <w:rPr>
                <w:i/>
                <w:iCs/>
              </w:rPr>
              <w:t>Ф, ф</w:t>
            </w:r>
            <w:proofErr w:type="gramStart"/>
            <w:r w:rsidRPr="00822F1F">
              <w:rPr>
                <w:i/>
                <w:iCs/>
              </w:rPr>
              <w:t>.</w:t>
            </w:r>
            <w:r w:rsidRPr="007A3E21">
              <w:rPr>
                <w:b/>
                <w:iCs/>
              </w:rPr>
              <w:t>О</w:t>
            </w:r>
            <w:proofErr w:type="gramEnd"/>
            <w:r w:rsidRPr="007A3E21">
              <w:rPr>
                <w:b/>
                <w:iCs/>
              </w:rPr>
              <w:t>бводить</w:t>
            </w:r>
            <w:r w:rsidRPr="00822F1F">
              <w:rPr>
                <w:iCs/>
              </w:rPr>
              <w:t xml:space="preserve"> по </w:t>
            </w:r>
            <w:r w:rsidRPr="00822F1F">
              <w:rPr>
                <w:iCs/>
              </w:rPr>
              <w:lastRenderedPageBreak/>
              <w:t xml:space="preserve">контуру бордюрные узоры, самостоятельно </w:t>
            </w:r>
            <w:r w:rsidRPr="007A3E21">
              <w:rPr>
                <w:b/>
                <w:iCs/>
              </w:rPr>
              <w:t xml:space="preserve">копировать </w:t>
            </w:r>
            <w:r w:rsidRPr="00822F1F">
              <w:rPr>
                <w:iCs/>
              </w:rPr>
              <w:t>их в соответствии с образцом прописи.</w:t>
            </w:r>
            <w:r w:rsidRPr="007A3E21">
              <w:rPr>
                <w:b/>
                <w:iCs/>
              </w:rPr>
              <w:t xml:space="preserve">Писать </w:t>
            </w:r>
            <w:r w:rsidRPr="00822F1F">
              <w:rPr>
                <w:iCs/>
              </w:rPr>
              <w:t xml:space="preserve">буквы </w:t>
            </w:r>
            <w:r w:rsidRPr="00822F1F">
              <w:rPr>
                <w:i/>
                <w:iCs/>
              </w:rPr>
              <w:t>Ф, ф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A3E21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написанную букву, </w:t>
            </w:r>
            <w:r w:rsidRPr="007A3E21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</w:t>
            </w:r>
            <w:r w:rsidRPr="007A3E21">
              <w:rPr>
                <w:b/>
                <w:iCs/>
              </w:rPr>
              <w:t>обозначать</w:t>
            </w:r>
            <w:r w:rsidRPr="00822F1F">
              <w:rPr>
                <w:iCs/>
              </w:rPr>
              <w:t xml:space="preserve"> его условным знаком (точкой), </w:t>
            </w:r>
            <w:r w:rsidRPr="007A3E21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В</w:t>
            </w:r>
            <w:proofErr w:type="gramEnd"/>
            <w:r w:rsidRPr="007A3E21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 </w:t>
            </w:r>
            <w:r w:rsidRPr="007A3E21">
              <w:rPr>
                <w:b/>
                <w:iCs/>
              </w:rPr>
              <w:t xml:space="preserve">Соблюдать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 </w:t>
            </w:r>
            <w:r w:rsidRPr="007A3E21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r w:rsidRPr="00822F1F">
              <w:rPr>
                <w:i/>
                <w:iCs/>
              </w:rPr>
              <w:t xml:space="preserve">Ф, </w:t>
            </w:r>
            <w:proofErr w:type="gramStart"/>
            <w:r w:rsidRPr="00822F1F">
              <w:rPr>
                <w:i/>
                <w:iCs/>
              </w:rPr>
              <w:t>ф</w:t>
            </w:r>
            <w:proofErr w:type="gramEnd"/>
            <w:r w:rsidRPr="00822F1F">
              <w:rPr>
                <w:iCs/>
              </w:rPr>
              <w:t xml:space="preserve"> с образцом. </w:t>
            </w:r>
            <w:r w:rsidRPr="007A3E21">
              <w:rPr>
                <w:b/>
              </w:rPr>
              <w:t>Выполнять</w:t>
            </w:r>
            <w:r w:rsidRPr="00822F1F">
              <w:t>слого-звуковой анализ слов со звуками [ф], [ф’]</w:t>
            </w:r>
            <w:proofErr w:type="gramStart"/>
            <w:r w:rsidRPr="00822F1F">
              <w:t>.</w:t>
            </w:r>
            <w:r w:rsidRPr="007A3E21">
              <w:rPr>
                <w:b/>
              </w:rPr>
              <w:t>З</w:t>
            </w:r>
            <w:proofErr w:type="gramEnd"/>
            <w:r w:rsidRPr="007A3E21">
              <w:rPr>
                <w:b/>
              </w:rPr>
              <w:t>аписывать</w:t>
            </w:r>
            <w:r>
              <w:t xml:space="preserve"> с заглавной буквы имена собственные. </w:t>
            </w:r>
            <w:r w:rsidRPr="007A3E21">
              <w:rPr>
                <w:b/>
              </w:rPr>
              <w:t>Списывать</w:t>
            </w:r>
            <w:r>
              <w:t xml:space="preserve"> без ошибок слова и предложения с печатного и письменного шрифта. </w:t>
            </w:r>
            <w:r w:rsidRPr="007A3E21">
              <w:rPr>
                <w:b/>
              </w:rPr>
              <w:t>Записывать</w:t>
            </w:r>
            <w:r>
              <w:t xml:space="preserve"> под диктовку предложения после предварительного разбора. </w:t>
            </w:r>
            <w:r w:rsidRPr="007A3E21">
              <w:rPr>
                <w:b/>
              </w:rPr>
              <w:t>Обозначать</w:t>
            </w:r>
            <w:r>
              <w:t xml:space="preserve"> правильно границы предложения.  </w:t>
            </w:r>
            <w:r w:rsidRPr="007A3E2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DA24D4" w:rsidRDefault="00DA24D4" w:rsidP="00DA24D4">
            <w:pPr>
              <w:jc w:val="both"/>
              <w:rPr>
                <w:iCs/>
              </w:rPr>
            </w:pPr>
            <w:r w:rsidRPr="007A3E21">
              <w:rPr>
                <w:b/>
              </w:rPr>
              <w:t xml:space="preserve">Принимать </w:t>
            </w:r>
            <w:r w:rsidRPr="00822F1F">
              <w:t xml:space="preserve">учебную задачу урока. </w:t>
            </w:r>
            <w:r w:rsidRPr="007A3E21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7A3E21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осуществлять самоконтроль и самооценку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Н</w:t>
            </w:r>
            <w:proofErr w:type="gramEnd"/>
            <w:r w:rsidRPr="007A3E21">
              <w:rPr>
                <w:b/>
                <w:iCs/>
              </w:rPr>
              <w:t xml:space="preserve">азывать </w:t>
            </w:r>
            <w:r w:rsidRPr="00822F1F">
              <w:rPr>
                <w:iCs/>
              </w:rPr>
              <w:t xml:space="preserve">правильно элементы букв </w:t>
            </w:r>
            <w:r w:rsidRPr="00822F1F">
              <w:rPr>
                <w:i/>
                <w:iCs/>
              </w:rPr>
              <w:t>ь, ъ.</w:t>
            </w:r>
            <w:r w:rsidRPr="007A3E21">
              <w:rPr>
                <w:b/>
                <w:iCs/>
              </w:rPr>
              <w:t>Обводить</w:t>
            </w:r>
            <w:r w:rsidRPr="00822F1F">
              <w:rPr>
                <w:iCs/>
              </w:rPr>
              <w:t xml:space="preserve"> по контуру бордюрные узоры, самостоятельно </w:t>
            </w:r>
            <w:r w:rsidRPr="007A3E21">
              <w:rPr>
                <w:b/>
                <w:iCs/>
              </w:rPr>
              <w:t>копировать</w:t>
            </w:r>
            <w:r w:rsidRPr="00822F1F">
              <w:rPr>
                <w:iCs/>
              </w:rPr>
              <w:t xml:space="preserve"> их в соответствии с образцом прописи.</w:t>
            </w:r>
            <w:r w:rsidRPr="007A3E21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буквы </w:t>
            </w:r>
            <w:r w:rsidRPr="00822F1F">
              <w:rPr>
                <w:i/>
                <w:iCs/>
              </w:rPr>
              <w:t>ь, ъ</w:t>
            </w:r>
            <w:r w:rsidRPr="00822F1F">
              <w:rPr>
                <w:iCs/>
              </w:rPr>
              <w:t xml:space="preserve"> в соответствии с образцом. </w:t>
            </w:r>
            <w:r w:rsidRPr="007A3E21">
              <w:rPr>
                <w:b/>
                <w:iCs/>
              </w:rPr>
              <w:t xml:space="preserve">Анализировать </w:t>
            </w:r>
            <w:r w:rsidRPr="00822F1F">
              <w:rPr>
                <w:iCs/>
              </w:rPr>
              <w:t xml:space="preserve">написанную букву, </w:t>
            </w:r>
            <w:r w:rsidRPr="007A3E21">
              <w:rPr>
                <w:b/>
                <w:iCs/>
              </w:rPr>
              <w:t>выбирать</w:t>
            </w:r>
            <w:r w:rsidRPr="00822F1F">
              <w:rPr>
                <w:iCs/>
              </w:rPr>
              <w:t xml:space="preserve"> наиболее удавшийся вариант, обозначать его условным знаком (точкой), </w:t>
            </w:r>
            <w:r w:rsidRPr="007A3E21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</w:t>
            </w:r>
            <w:proofErr w:type="gramStart"/>
            <w:r w:rsidRPr="00822F1F">
              <w:rPr>
                <w:iCs/>
              </w:rPr>
              <w:t>.</w:t>
            </w:r>
            <w:r w:rsidRPr="007A3E21">
              <w:rPr>
                <w:b/>
                <w:iCs/>
              </w:rPr>
              <w:t>В</w:t>
            </w:r>
            <w:proofErr w:type="gramEnd"/>
            <w:r w:rsidRPr="007A3E21">
              <w:rPr>
                <w:b/>
                <w:iCs/>
              </w:rPr>
              <w:t>оспроизводить</w:t>
            </w:r>
            <w:r w:rsidRPr="00822F1F">
              <w:rPr>
                <w:iCs/>
              </w:rPr>
              <w:t xml:space="preserve"> форму изучаемой буквы и её соединения с другой буквой по алгоритму.</w:t>
            </w:r>
            <w:r w:rsidRPr="007A3E21">
              <w:rPr>
                <w:b/>
                <w:iCs/>
              </w:rPr>
              <w:t xml:space="preserve">Соблюдать </w:t>
            </w:r>
            <w:r w:rsidRPr="00822F1F">
              <w:rPr>
                <w:iCs/>
              </w:rPr>
              <w:t xml:space="preserve">соразмерность элементов буквы по высоте, ширине и углу наклона.  </w:t>
            </w:r>
            <w:r w:rsidRPr="007A3E21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написанные буквы </w:t>
            </w:r>
            <w:r w:rsidRPr="00822F1F">
              <w:rPr>
                <w:i/>
                <w:iCs/>
              </w:rPr>
              <w:t>ь, ъ</w:t>
            </w:r>
            <w:r w:rsidRPr="00822F1F">
              <w:rPr>
                <w:iCs/>
              </w:rPr>
              <w:t xml:space="preserve"> с образцом. </w:t>
            </w:r>
            <w:r w:rsidRPr="007A3E21">
              <w:rPr>
                <w:b/>
              </w:rPr>
              <w:t>Выполнять</w:t>
            </w:r>
            <w:r w:rsidRPr="00822F1F">
              <w:t xml:space="preserve">слого-звуковой анализ слов, пишущихся с буквами </w:t>
            </w:r>
            <w:r w:rsidRPr="00822F1F">
              <w:rPr>
                <w:i/>
              </w:rPr>
              <w:t>ь, ъ</w:t>
            </w:r>
            <w:proofErr w:type="gramStart"/>
            <w:r w:rsidRPr="00822F1F">
              <w:rPr>
                <w:i/>
              </w:rPr>
              <w:t>.</w:t>
            </w:r>
            <w:r w:rsidRPr="007A3E21">
              <w:rPr>
                <w:b/>
              </w:rPr>
              <w:t>С</w:t>
            </w:r>
            <w:proofErr w:type="gramEnd"/>
            <w:r w:rsidRPr="007A3E21">
              <w:rPr>
                <w:b/>
              </w:rPr>
              <w:t>опоставлять</w:t>
            </w:r>
            <w:r w:rsidRPr="00822F1F">
              <w:t xml:space="preserve"> написание слов </w:t>
            </w:r>
            <w:r w:rsidRPr="00822F1F">
              <w:rPr>
                <w:i/>
              </w:rPr>
              <w:t>сел — съел, семь — съем</w:t>
            </w:r>
            <w:r w:rsidRPr="00822F1F">
              <w:t xml:space="preserve">, </w:t>
            </w:r>
            <w:r w:rsidRPr="007A3E21">
              <w:rPr>
                <w:b/>
              </w:rPr>
              <w:t>выполнять</w:t>
            </w:r>
            <w:r w:rsidRPr="00822F1F">
              <w:t xml:space="preserve"> фонетический анализ данных слов. </w:t>
            </w:r>
            <w:r w:rsidRPr="007A3E21">
              <w:rPr>
                <w:b/>
              </w:rPr>
              <w:t>Записывать</w:t>
            </w:r>
            <w:r w:rsidRPr="00822F1F">
              <w:t xml:space="preserve"> слова с буквами </w:t>
            </w:r>
            <w:r w:rsidRPr="00822F1F">
              <w:rPr>
                <w:i/>
              </w:rPr>
              <w:t xml:space="preserve">ь, ъ </w:t>
            </w:r>
            <w:r w:rsidRPr="00822F1F">
              <w:t xml:space="preserve">по образцу, </w:t>
            </w:r>
            <w:r w:rsidRPr="007A3E21">
              <w:rPr>
                <w:b/>
              </w:rPr>
              <w:t>включать</w:t>
            </w:r>
            <w:r w:rsidRPr="00822F1F">
              <w:t xml:space="preserve"> их в предложения</w:t>
            </w:r>
            <w:proofErr w:type="gramStart"/>
            <w:r w:rsidRPr="00822F1F">
              <w:t>.</w:t>
            </w:r>
            <w:r w:rsidRPr="007A3E21">
              <w:rPr>
                <w:b/>
                <w:iCs/>
              </w:rPr>
              <w:t>З</w:t>
            </w:r>
            <w:proofErr w:type="gramEnd"/>
            <w:r w:rsidRPr="007A3E21">
              <w:rPr>
                <w:b/>
                <w:iCs/>
              </w:rPr>
              <w:t>аписывать</w:t>
            </w:r>
            <w:r w:rsidRPr="00822F1F">
              <w:rPr>
                <w:iCs/>
              </w:rPr>
              <w:t xml:space="preserve"> предложения, содержащие слова с буквами </w:t>
            </w:r>
            <w:r w:rsidRPr="00822F1F">
              <w:rPr>
                <w:i/>
                <w:iCs/>
              </w:rPr>
              <w:t>ь, ъ,</w:t>
            </w:r>
            <w:r w:rsidRPr="00822F1F">
              <w:rPr>
                <w:iCs/>
              </w:rPr>
              <w:t xml:space="preserve"> с комментированием. </w:t>
            </w:r>
            <w:r w:rsidRPr="007A3E21">
              <w:rPr>
                <w:b/>
                <w:iCs/>
              </w:rPr>
              <w:t xml:space="preserve">Списывать </w:t>
            </w:r>
            <w:r w:rsidRPr="00822F1F">
              <w:rPr>
                <w:iCs/>
              </w:rPr>
              <w:t xml:space="preserve">без ошибок слова и предложения с письменного шрифта. </w:t>
            </w:r>
            <w:r w:rsidRPr="007A3E21">
              <w:rPr>
                <w:b/>
              </w:rPr>
              <w:t xml:space="preserve">Обозначать </w:t>
            </w:r>
            <w:r w:rsidRPr="00822F1F">
              <w:t>правильно границы предложения</w:t>
            </w:r>
            <w:proofErr w:type="gramStart"/>
            <w:r w:rsidRPr="00822F1F">
              <w:t>.</w:t>
            </w:r>
            <w:r w:rsidRPr="007A3E21">
              <w:rPr>
                <w:b/>
              </w:rPr>
              <w:t>П</w:t>
            </w:r>
            <w:proofErr w:type="gramEnd"/>
            <w:r w:rsidRPr="007A3E21">
              <w:rPr>
                <w:b/>
              </w:rPr>
              <w:t>исать</w:t>
            </w:r>
            <w:r w:rsidRPr="00822F1F">
              <w:t xml:space="preserve"> под диктовку изученные буквы, слоги, слова.</w:t>
            </w:r>
            <w:r w:rsidRPr="007A3E2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DA24D4" w:rsidRPr="00822F1F" w:rsidRDefault="00DA24D4" w:rsidP="00DA24D4">
            <w:pPr>
              <w:jc w:val="both"/>
            </w:pPr>
          </w:p>
        </w:tc>
      </w:tr>
      <w:tr w:rsidR="00DA24D4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D4" w:rsidRPr="00220D03" w:rsidRDefault="00DA24D4" w:rsidP="00CB25AF">
            <w:pPr>
              <w:rPr>
                <w:b/>
              </w:rPr>
            </w:pPr>
            <w:r w:rsidRPr="00220D03">
              <w:rPr>
                <w:b/>
              </w:rPr>
              <w:lastRenderedPageBreak/>
              <w:t>3.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D4" w:rsidRDefault="00DA24D4" w:rsidP="00CB25AF">
            <w:pPr>
              <w:rPr>
                <w:b/>
              </w:rPr>
            </w:pPr>
            <w:r w:rsidRPr="00220D03">
              <w:rPr>
                <w:b/>
              </w:rPr>
              <w:t xml:space="preserve">Резерв </w:t>
            </w:r>
          </w:p>
          <w:p w:rsidR="00756909" w:rsidRPr="00756909" w:rsidRDefault="00756909" w:rsidP="00CB25AF">
            <w:r w:rsidRPr="00756909">
              <w:t xml:space="preserve">( Начиная с этого </w:t>
            </w:r>
            <w:proofErr w:type="gramStart"/>
            <w:r w:rsidRPr="00756909">
              <w:t>урока</w:t>
            </w:r>
            <w:proofErr w:type="gramEnd"/>
            <w:r w:rsidRPr="00756909">
              <w:t xml:space="preserve"> используется рабочая тетрадь в узкую линейку. </w:t>
            </w:r>
            <w:proofErr w:type="gramStart"/>
            <w:r w:rsidRPr="00756909">
              <w:t xml:space="preserve">Работа планируется учителем в соответствии с уровнем подготовленности </w:t>
            </w:r>
            <w:r w:rsidRPr="00756909">
              <w:lastRenderedPageBreak/>
              <w:t>учащихся в букварный период)</w:t>
            </w:r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D4" w:rsidRPr="00A577E6" w:rsidRDefault="00A63ECC" w:rsidP="00A63E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4D4" w:rsidRPr="00822F1F" w:rsidRDefault="00DA24D4" w:rsidP="00CB25AF">
            <w:pPr>
              <w:jc w:val="both"/>
            </w:pPr>
          </w:p>
        </w:tc>
      </w:tr>
      <w:tr w:rsidR="00DA24D4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D4" w:rsidRPr="00220D03" w:rsidRDefault="00DA24D4" w:rsidP="00CB25AF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D4" w:rsidRPr="00621B81" w:rsidRDefault="00DA24D4" w:rsidP="007A3E21">
            <w:pPr>
              <w:rPr>
                <w:b/>
                <w:i/>
              </w:rPr>
            </w:pPr>
            <w:r w:rsidRPr="00621B81">
              <w:rPr>
                <w:b/>
                <w:i/>
              </w:rPr>
              <w:t>Послебукварный период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D4" w:rsidRPr="00A577E6" w:rsidRDefault="00DA24D4" w:rsidP="00621B81">
            <w:pPr>
              <w:jc w:val="center"/>
              <w:rPr>
                <w:b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4D4" w:rsidRPr="00822F1F" w:rsidRDefault="00DA24D4" w:rsidP="00CB25AF">
            <w:pPr>
              <w:jc w:val="both"/>
            </w:pPr>
          </w:p>
        </w:tc>
      </w:tr>
      <w:tr w:rsidR="007A3E21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21" w:rsidRPr="00220D03" w:rsidRDefault="00621B81" w:rsidP="00CB25A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E21" w:rsidRPr="000417F1" w:rsidRDefault="007A3E21" w:rsidP="00CB25AF">
            <w:pPr>
              <w:rPr>
                <w:b/>
              </w:rPr>
            </w:pPr>
            <w:r w:rsidRPr="00F75936">
              <w:rPr>
                <w:b/>
              </w:rPr>
              <w:t>Обучение письму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E21" w:rsidRPr="00A577E6" w:rsidRDefault="00621B81" w:rsidP="00621B81">
            <w:pPr>
              <w:jc w:val="center"/>
              <w:rPr>
                <w:b/>
              </w:rPr>
            </w:pPr>
            <w:r w:rsidRPr="00A577E6">
              <w:rPr>
                <w:b/>
              </w:rPr>
              <w:t>20</w:t>
            </w:r>
            <w:r>
              <w:rPr>
                <w:b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3E21" w:rsidRPr="00822F1F" w:rsidRDefault="007A3E21" w:rsidP="00CB25AF">
            <w:pPr>
              <w:jc w:val="both"/>
            </w:pPr>
          </w:p>
        </w:tc>
      </w:tr>
      <w:tr w:rsidR="00DA24D4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D4" w:rsidRPr="00220D03" w:rsidRDefault="00DA24D4" w:rsidP="00CB25AF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4D4" w:rsidRPr="00F75936" w:rsidRDefault="00DA24D4" w:rsidP="00DA24D4">
            <w:pPr>
              <w:shd w:val="clear" w:color="auto" w:fill="FFFFFF"/>
              <w:rPr>
                <w:rFonts w:eastAsia="Calibri"/>
                <w:color w:val="000000"/>
                <w:spacing w:val="-2"/>
              </w:rPr>
            </w:pPr>
            <w:r w:rsidRPr="00F75936">
              <w:rPr>
                <w:color w:val="000000"/>
                <w:spacing w:val="-2"/>
              </w:rPr>
              <w:t xml:space="preserve">Закрепление </w:t>
            </w:r>
            <w:proofErr w:type="gramStart"/>
            <w:r w:rsidRPr="00F75936">
              <w:rPr>
                <w:color w:val="000000"/>
                <w:spacing w:val="-2"/>
              </w:rPr>
              <w:t>изученного</w:t>
            </w:r>
            <w:proofErr w:type="gramEnd"/>
            <w:r w:rsidRPr="00F75936">
              <w:rPr>
                <w:color w:val="000000"/>
                <w:spacing w:val="-2"/>
              </w:rPr>
              <w:t>.</w:t>
            </w: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  <w:spacing w:val="-2"/>
              </w:rPr>
              <w:t>Наклон, соединения букв.</w:t>
            </w: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756909" w:rsidRDefault="00756909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621B81" w:rsidRDefault="00621B81" w:rsidP="00DA24D4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DA24D4" w:rsidRPr="00F75936" w:rsidRDefault="00DA24D4" w:rsidP="00DA24D4">
            <w:pPr>
              <w:shd w:val="clear" w:color="auto" w:fill="FFFFFF"/>
              <w:rPr>
                <w:rFonts w:eastAsia="Calibri"/>
                <w:color w:val="000000"/>
                <w:spacing w:val="-2"/>
              </w:rPr>
            </w:pPr>
            <w:r w:rsidRPr="00F75936">
              <w:rPr>
                <w:color w:val="000000"/>
                <w:spacing w:val="-2"/>
              </w:rPr>
              <w:t xml:space="preserve">Закрепление </w:t>
            </w:r>
            <w:proofErr w:type="gramStart"/>
            <w:r w:rsidRPr="00F75936">
              <w:rPr>
                <w:color w:val="000000"/>
                <w:spacing w:val="-2"/>
              </w:rPr>
              <w:t>изученного</w:t>
            </w:r>
            <w:proofErr w:type="gramEnd"/>
            <w:r w:rsidRPr="00F75936">
              <w:rPr>
                <w:color w:val="000000"/>
                <w:spacing w:val="-2"/>
              </w:rPr>
              <w:t>.</w:t>
            </w: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  <w:spacing w:val="-2"/>
              </w:rPr>
              <w:t>Наклон, соединения букв</w:t>
            </w:r>
            <w:proofErr w:type="gramStart"/>
            <w:r w:rsidRPr="00F75936">
              <w:rPr>
                <w:color w:val="000000"/>
                <w:spacing w:val="-2"/>
              </w:rPr>
              <w:t>.</w:t>
            </w:r>
            <w:r w:rsidRPr="00F75936">
              <w:rPr>
                <w:color w:val="000000"/>
                <w:spacing w:val="-1"/>
              </w:rPr>
              <w:t>У</w:t>
            </w:r>
            <w:proofErr w:type="gramEnd"/>
            <w:r w:rsidRPr="00F75936">
              <w:rPr>
                <w:color w:val="000000"/>
                <w:spacing w:val="-1"/>
              </w:rPr>
              <w:t>пражнения в письме заглавных и строчных букв</w:t>
            </w:r>
            <w:r w:rsidR="00756909">
              <w:rPr>
                <w:color w:val="000000"/>
                <w:spacing w:val="-1"/>
              </w:rPr>
              <w:t>.</w:t>
            </w:r>
          </w:p>
          <w:p w:rsidR="00236B03" w:rsidRDefault="00DA24D4" w:rsidP="00756909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Упражнения в письме заглавных и строчных букв</w:t>
            </w:r>
            <w:r w:rsidR="00756909">
              <w:rPr>
                <w:color w:val="000000"/>
                <w:spacing w:val="-1"/>
              </w:rPr>
              <w:t>.</w:t>
            </w:r>
          </w:p>
          <w:p w:rsidR="00236B03" w:rsidRDefault="00236B03" w:rsidP="00756909">
            <w:pPr>
              <w:suppressAutoHyphens/>
              <w:autoSpaceDE w:val="0"/>
              <w:rPr>
                <w:rFonts w:eastAsia="Calibri"/>
              </w:rPr>
            </w:pPr>
          </w:p>
          <w:p w:rsidR="00236B03" w:rsidRDefault="00236B03" w:rsidP="00756909">
            <w:pPr>
              <w:suppressAutoHyphens/>
              <w:autoSpaceDE w:val="0"/>
              <w:rPr>
                <w:rFonts w:eastAsia="Calibri"/>
              </w:rPr>
            </w:pPr>
          </w:p>
          <w:p w:rsidR="00621B81" w:rsidRDefault="00621B81" w:rsidP="00756909">
            <w:pPr>
              <w:suppressAutoHyphens/>
              <w:autoSpaceDE w:val="0"/>
              <w:rPr>
                <w:rFonts w:eastAsia="Calibri"/>
              </w:rPr>
            </w:pPr>
          </w:p>
          <w:p w:rsidR="00DA24D4" w:rsidRPr="00F75936" w:rsidRDefault="00DA24D4" w:rsidP="00756909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Оформление предложений</w:t>
            </w:r>
            <w:proofErr w:type="gramStart"/>
            <w:r w:rsidRPr="00F75936">
              <w:rPr>
                <w:color w:val="000000"/>
                <w:spacing w:val="-1"/>
              </w:rPr>
              <w:t>.</w:t>
            </w:r>
            <w:r w:rsidRPr="00F75936">
              <w:rPr>
                <w:color w:val="000000"/>
              </w:rPr>
              <w:t>С</w:t>
            </w:r>
            <w:proofErr w:type="gramEnd"/>
            <w:r w:rsidRPr="00F75936">
              <w:rPr>
                <w:color w:val="000000"/>
              </w:rPr>
              <w:t>писывание печатного текста</w:t>
            </w:r>
            <w:r w:rsidR="00756909">
              <w:rPr>
                <w:color w:val="000000"/>
              </w:rPr>
              <w:t>.</w:t>
            </w:r>
          </w:p>
          <w:p w:rsidR="00DA24D4" w:rsidRPr="00F75936" w:rsidRDefault="00DA24D4" w:rsidP="00DA24D4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Составление и запись предложений по картинке</w:t>
            </w:r>
          </w:p>
          <w:p w:rsidR="00236B03" w:rsidRDefault="00236B03" w:rsidP="00236B03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236B03" w:rsidRDefault="00236B03" w:rsidP="00236B03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236B03" w:rsidRPr="00F75936" w:rsidRDefault="00DA24D4" w:rsidP="00236B03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rPr>
                <w:color w:val="000000"/>
              </w:rPr>
              <w:t>Составление различных звуковых моделей слов. Сравнение моделей различных слов. Подбор слов к определенной модели</w:t>
            </w:r>
            <w:r>
              <w:rPr>
                <w:color w:val="000000"/>
              </w:rPr>
              <w:t>.</w:t>
            </w:r>
            <w:r w:rsidR="00236B03" w:rsidRPr="00F75936">
              <w:rPr>
                <w:color w:val="000000"/>
              </w:rPr>
              <w:t xml:space="preserve"> Буквы гласные как показатель твердости-мягкости согласных звуков.</w:t>
            </w:r>
          </w:p>
          <w:p w:rsidR="00236B03" w:rsidRPr="00621B81" w:rsidRDefault="00236B03" w:rsidP="00621B81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rPr>
                <w:color w:val="000000"/>
                <w:spacing w:val="-2"/>
              </w:rPr>
              <w:t>Запись слов под диктовку</w:t>
            </w:r>
            <w:r>
              <w:rPr>
                <w:color w:val="000000"/>
                <w:spacing w:val="-1"/>
              </w:rPr>
              <w:t>.</w:t>
            </w:r>
          </w:p>
          <w:p w:rsidR="00DA24D4" w:rsidRPr="00F75936" w:rsidRDefault="00DA24D4" w:rsidP="00DA24D4">
            <w:pPr>
              <w:shd w:val="clear" w:color="auto" w:fill="FFFFFF"/>
              <w:rPr>
                <w:rFonts w:eastAsia="Calibri"/>
                <w:color w:val="000000"/>
              </w:rPr>
            </w:pPr>
            <w:r w:rsidRPr="00F75936">
              <w:rPr>
                <w:color w:val="000000"/>
                <w:spacing w:val="-2"/>
              </w:rPr>
              <w:lastRenderedPageBreak/>
              <w:t xml:space="preserve">Закрепление </w:t>
            </w:r>
            <w:proofErr w:type="gramStart"/>
            <w:r w:rsidRPr="00F75936">
              <w:rPr>
                <w:color w:val="000000"/>
                <w:spacing w:val="-2"/>
              </w:rPr>
              <w:t>изученного</w:t>
            </w:r>
            <w:proofErr w:type="gramEnd"/>
            <w:r w:rsidRPr="00F75936">
              <w:rPr>
                <w:color w:val="000000"/>
                <w:spacing w:val="-2"/>
              </w:rPr>
              <w:t>.</w:t>
            </w:r>
          </w:p>
          <w:p w:rsidR="00236B03" w:rsidRDefault="00236B03" w:rsidP="00756909">
            <w:pPr>
              <w:shd w:val="clear" w:color="auto" w:fill="FFFFFF"/>
              <w:suppressAutoHyphens/>
              <w:rPr>
                <w:rFonts w:eastAsia="Calibri"/>
              </w:rPr>
            </w:pPr>
          </w:p>
          <w:p w:rsidR="00236B03" w:rsidRDefault="00236B03" w:rsidP="00756909">
            <w:pPr>
              <w:shd w:val="clear" w:color="auto" w:fill="FFFFFF"/>
              <w:suppressAutoHyphens/>
              <w:rPr>
                <w:rFonts w:eastAsia="Calibri"/>
              </w:rPr>
            </w:pPr>
          </w:p>
          <w:p w:rsidR="00756909" w:rsidRPr="00F75936" w:rsidRDefault="00756909" w:rsidP="00756909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rPr>
                <w:rFonts w:eastAsia="Calibri"/>
              </w:rPr>
              <w:t xml:space="preserve">Письмо слов с буквами </w:t>
            </w:r>
            <w:r w:rsidRPr="00F75936">
              <w:rPr>
                <w:rFonts w:eastAsia="Calibri"/>
                <w:i/>
              </w:rPr>
              <w:t xml:space="preserve">и </w:t>
            </w:r>
            <w:r w:rsidRPr="00F75936">
              <w:rPr>
                <w:rFonts w:eastAsia="Calibri"/>
              </w:rPr>
              <w:t>и</w:t>
            </w:r>
            <w:r w:rsidRPr="00F75936">
              <w:rPr>
                <w:rFonts w:eastAsia="Calibri"/>
                <w:i/>
              </w:rPr>
              <w:t xml:space="preserve">й. </w:t>
            </w:r>
          </w:p>
          <w:p w:rsidR="00236B03" w:rsidRDefault="00236B03" w:rsidP="00DA24D4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236B03" w:rsidRDefault="00236B03" w:rsidP="00DA24D4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236B03" w:rsidRDefault="00236B03" w:rsidP="00DA24D4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DA24D4" w:rsidRPr="00F75936" w:rsidRDefault="00DA24D4" w:rsidP="00DA24D4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Мягкий знак как показатель мягкости предшествующего согласного звука</w:t>
            </w:r>
          </w:p>
          <w:p w:rsidR="00DA24D4" w:rsidRPr="00F75936" w:rsidRDefault="00DA24D4" w:rsidP="00DA24D4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rPr>
                <w:rFonts w:eastAsia="Calibri"/>
              </w:rPr>
              <w:t xml:space="preserve">Разделительный </w:t>
            </w:r>
            <w:r w:rsidRPr="00F75936">
              <w:rPr>
                <w:rFonts w:eastAsia="Calibri"/>
                <w:i/>
              </w:rPr>
              <w:t>ъ</w:t>
            </w:r>
            <w:r w:rsidRPr="00F75936">
              <w:rPr>
                <w:rFonts w:eastAsia="Calibri"/>
              </w:rPr>
              <w:t xml:space="preserve"> и </w:t>
            </w:r>
            <w:r w:rsidRPr="00F75936">
              <w:rPr>
                <w:rFonts w:eastAsia="Calibri"/>
                <w:i/>
              </w:rPr>
              <w:t>ь.</w:t>
            </w:r>
          </w:p>
          <w:p w:rsidR="00DA24D4" w:rsidRPr="00F75936" w:rsidRDefault="00DA24D4" w:rsidP="00DA24D4">
            <w:pPr>
              <w:shd w:val="clear" w:color="auto" w:fill="FFFFFF"/>
              <w:suppressAutoHyphens/>
              <w:rPr>
                <w:rFonts w:eastAsia="Calibri"/>
              </w:rPr>
            </w:pPr>
            <w:r w:rsidRPr="00F75936">
              <w:t>Алфавит. Составление звуковых моделей.</w:t>
            </w:r>
          </w:p>
          <w:p w:rsidR="00621B81" w:rsidRDefault="00621B81" w:rsidP="00DA24D4">
            <w:pPr>
              <w:suppressAutoHyphens/>
              <w:autoSpaceDE w:val="0"/>
            </w:pPr>
          </w:p>
          <w:p w:rsidR="00621B81" w:rsidRDefault="00621B81" w:rsidP="00DA24D4">
            <w:pPr>
              <w:suppressAutoHyphens/>
              <w:autoSpaceDE w:val="0"/>
            </w:pPr>
          </w:p>
          <w:p w:rsidR="00621B81" w:rsidRDefault="00621B81" w:rsidP="00DA24D4">
            <w:pPr>
              <w:suppressAutoHyphens/>
              <w:autoSpaceDE w:val="0"/>
            </w:pPr>
          </w:p>
          <w:p w:rsidR="00621B81" w:rsidRDefault="00621B81" w:rsidP="00DA24D4">
            <w:pPr>
              <w:suppressAutoHyphens/>
              <w:autoSpaceDE w:val="0"/>
            </w:pPr>
          </w:p>
          <w:p w:rsidR="00621B81" w:rsidRDefault="00621B81" w:rsidP="00DA24D4">
            <w:pPr>
              <w:suppressAutoHyphens/>
              <w:autoSpaceDE w:val="0"/>
            </w:pPr>
          </w:p>
          <w:p w:rsidR="00621B81" w:rsidRDefault="00621B81" w:rsidP="00DA24D4">
            <w:pPr>
              <w:suppressAutoHyphens/>
              <w:autoSpaceDE w:val="0"/>
            </w:pP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t xml:space="preserve">Составление и запись </w:t>
            </w:r>
            <w:r>
              <w:t xml:space="preserve">предложений </w:t>
            </w:r>
            <w:r w:rsidRPr="00F75936">
              <w:t xml:space="preserve"> по материалам наблюдений  на основе опорных слов.</w:t>
            </w: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</w:rPr>
              <w:t>Правописание сочетаний жи – ши. Запись предложений под диктовку.</w:t>
            </w: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</w:rPr>
              <w:t>Правописание сочетаний  чу-щу. Запись предложений под диктовку.</w:t>
            </w: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</w:rPr>
              <w:t xml:space="preserve">Правописание сочетаний  </w:t>
            </w:r>
            <w:proofErr w:type="gramStart"/>
            <w:r w:rsidRPr="00F75936">
              <w:rPr>
                <w:color w:val="000000"/>
              </w:rPr>
              <w:t>ча-ща</w:t>
            </w:r>
            <w:proofErr w:type="gramEnd"/>
            <w:r w:rsidRPr="00F75936">
              <w:rPr>
                <w:color w:val="000000"/>
              </w:rPr>
              <w:t>. Запись предложений под диктовку.</w:t>
            </w:r>
          </w:p>
          <w:p w:rsidR="00DA24D4" w:rsidRPr="00F75936" w:rsidRDefault="00DA24D4" w:rsidP="00DA24D4">
            <w:pPr>
              <w:suppressAutoHyphens/>
              <w:autoSpaceDE w:val="0"/>
              <w:rPr>
                <w:rFonts w:eastAsia="Calibri"/>
              </w:rPr>
            </w:pPr>
            <w:r w:rsidRPr="00F75936">
              <w:rPr>
                <w:color w:val="000000"/>
              </w:rPr>
              <w:t>Заглавная буква в именах собственных</w:t>
            </w:r>
            <w:r>
              <w:rPr>
                <w:color w:val="000000"/>
              </w:rPr>
              <w:t>.</w:t>
            </w:r>
          </w:p>
          <w:p w:rsidR="00AC6C0C" w:rsidRDefault="00AC6C0C" w:rsidP="00DA24D4"/>
          <w:p w:rsidR="00AC6C0C" w:rsidRDefault="00AC6C0C" w:rsidP="00DA24D4"/>
          <w:p w:rsidR="00AC6C0C" w:rsidRDefault="00AC6C0C" w:rsidP="00DA24D4"/>
          <w:p w:rsidR="00DA24D4" w:rsidRPr="000417F1" w:rsidRDefault="00DA24D4" w:rsidP="00DA24D4">
            <w:pPr>
              <w:rPr>
                <w:b/>
              </w:rPr>
            </w:pPr>
            <w:r w:rsidRPr="00F75936">
              <w:t>Уро</w:t>
            </w:r>
            <w:proofErr w:type="gramStart"/>
            <w:r w:rsidRPr="00F75936">
              <w:t>к-</w:t>
            </w:r>
            <w:proofErr w:type="gramEnd"/>
            <w:r w:rsidRPr="00F75936">
              <w:t xml:space="preserve"> праздник «Спасибо, Азбука»!»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4D4" w:rsidRPr="00A577E6" w:rsidRDefault="00DA24D4" w:rsidP="00CB25AF">
            <w:pPr>
              <w:jc w:val="center"/>
              <w:rPr>
                <w:b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4D4" w:rsidRPr="00822F1F" w:rsidRDefault="00DA24D4" w:rsidP="00DA24D4">
            <w:pPr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</w:t>
            </w:r>
            <w:proofErr w:type="gramStart"/>
            <w:r w:rsidRPr="00822F1F">
              <w:t>.</w:t>
            </w:r>
            <w:r w:rsidRPr="00621B81">
              <w:rPr>
                <w:b/>
                <w:iCs/>
              </w:rPr>
              <w:t>С</w:t>
            </w:r>
            <w:proofErr w:type="gramEnd"/>
            <w:r w:rsidRPr="00621B81">
              <w:rPr>
                <w:b/>
                <w:iCs/>
              </w:rPr>
              <w:t>облюдать</w:t>
            </w:r>
            <w:r w:rsidRPr="00822F1F">
              <w:rPr>
                <w:iCs/>
              </w:rPr>
              <w:t xml:space="preserve"> соразмерность элементов буквы по высоте, ширине и углу наклона.</w:t>
            </w:r>
            <w:r w:rsidRPr="00621B81">
              <w:rPr>
                <w:b/>
              </w:rPr>
              <w:t xml:space="preserve">Писать </w:t>
            </w:r>
            <w:r w:rsidRPr="00822F1F">
              <w:t>под диктовку изученные буквы, слоги, слова.</w:t>
            </w:r>
            <w:r w:rsidRPr="00621B81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гигиенические правила письма, </w:t>
            </w:r>
            <w:r w:rsidRPr="00621B81">
              <w:rPr>
                <w:b/>
                <w:iCs/>
              </w:rPr>
              <w:t>осуществлять</w:t>
            </w:r>
            <w:r w:rsidRPr="00822F1F">
              <w:rPr>
                <w:iCs/>
              </w:rPr>
              <w:t xml:space="preserve"> самоконтроль и самооценку.</w:t>
            </w:r>
          </w:p>
          <w:p w:rsidR="00DA24D4" w:rsidRPr="00822F1F" w:rsidRDefault="00DA24D4" w:rsidP="00DA24D4">
            <w:pPr>
              <w:jc w:val="both"/>
              <w:rPr>
                <w:iCs/>
              </w:rPr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</w:t>
            </w:r>
            <w:proofErr w:type="gramStart"/>
            <w:r w:rsidRPr="00822F1F">
              <w:t>.</w:t>
            </w:r>
            <w:r w:rsidRPr="00621B81">
              <w:rPr>
                <w:b/>
                <w:iCs/>
              </w:rPr>
              <w:t>А</w:t>
            </w:r>
            <w:proofErr w:type="gramEnd"/>
            <w:r w:rsidRPr="00621B81">
              <w:rPr>
                <w:b/>
                <w:iCs/>
              </w:rPr>
              <w:t>нализировать</w:t>
            </w:r>
            <w:r w:rsidRPr="00822F1F">
              <w:rPr>
                <w:iCs/>
              </w:rPr>
              <w:t xml:space="preserve"> написанные  буквы, выбирать наиболее удавшийся вариант, </w:t>
            </w:r>
            <w:r w:rsidRPr="00621B81">
              <w:rPr>
                <w:b/>
                <w:iCs/>
              </w:rPr>
              <w:t xml:space="preserve">обозначать </w:t>
            </w:r>
            <w:r w:rsidRPr="00822F1F">
              <w:rPr>
                <w:iCs/>
              </w:rPr>
              <w:t>его условным знаком</w:t>
            </w:r>
            <w:r>
              <w:rPr>
                <w:iCs/>
              </w:rPr>
              <w:t xml:space="preserve">, </w:t>
            </w:r>
            <w:r w:rsidRPr="00621B81">
              <w:rPr>
                <w:b/>
                <w:iCs/>
              </w:rPr>
              <w:t>ориентироваться</w:t>
            </w:r>
            <w:r w:rsidRPr="00822F1F">
              <w:rPr>
                <w:iCs/>
              </w:rPr>
              <w:t xml:space="preserve"> на лучший вариант в процессе письма.</w:t>
            </w:r>
            <w:r w:rsidRPr="00621B81">
              <w:rPr>
                <w:b/>
                <w:iCs/>
              </w:rPr>
              <w:t>Воспроизводить</w:t>
            </w:r>
            <w:r w:rsidRPr="00822F1F">
              <w:rPr>
                <w:iCs/>
              </w:rPr>
              <w:t xml:space="preserve"> форму изученных букв и их соединения с другими буквами.</w:t>
            </w:r>
            <w:r w:rsidRPr="00621B81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соразмерность элементов букв по высоте, ширине и углу наклона. </w:t>
            </w:r>
            <w:r w:rsidRPr="00621B81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правила работы в паре.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свою деятельность по шкале самооценки.</w:t>
            </w:r>
          </w:p>
          <w:p w:rsidR="00DA24D4" w:rsidRPr="00822F1F" w:rsidRDefault="00DA24D4" w:rsidP="00DA24D4">
            <w:pPr>
              <w:autoSpaceDE w:val="0"/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 </w:t>
            </w:r>
            <w:r w:rsidRPr="00621B81">
              <w:rPr>
                <w:b/>
                <w:bCs/>
                <w:color w:val="000000"/>
              </w:rPr>
              <w:t>Отличать</w:t>
            </w:r>
            <w:r w:rsidRPr="00822F1F">
              <w:rPr>
                <w:color w:val="000000"/>
              </w:rPr>
              <w:t xml:space="preserve">предложение от группы слов, не составляющих предложение. </w:t>
            </w:r>
            <w:r w:rsidRPr="00621B81">
              <w:rPr>
                <w:b/>
                <w:bCs/>
                <w:color w:val="000000"/>
              </w:rPr>
              <w:t>Выделять</w:t>
            </w:r>
            <w:r w:rsidRPr="00822F1F">
              <w:rPr>
                <w:color w:val="000000"/>
              </w:rPr>
              <w:t>предложения из речи</w:t>
            </w:r>
            <w:proofErr w:type="gramStart"/>
            <w:r w:rsidRPr="00822F1F">
              <w:rPr>
                <w:color w:val="000000"/>
              </w:rPr>
              <w:t>.</w:t>
            </w:r>
            <w:r w:rsidRPr="00621B81">
              <w:rPr>
                <w:b/>
                <w:bCs/>
                <w:color w:val="000000"/>
              </w:rPr>
              <w:t>О</w:t>
            </w:r>
            <w:proofErr w:type="gramEnd"/>
            <w:r w:rsidRPr="00621B81">
              <w:rPr>
                <w:b/>
                <w:bCs/>
                <w:color w:val="000000"/>
              </w:rPr>
              <w:t>пределять</w:t>
            </w:r>
            <w:r w:rsidRPr="00822F1F">
              <w:rPr>
                <w:color w:val="000000"/>
              </w:rPr>
              <w:t xml:space="preserve">границы предложения в тексте, </w:t>
            </w:r>
            <w:r w:rsidRPr="00621B81">
              <w:rPr>
                <w:b/>
                <w:color w:val="000000"/>
              </w:rPr>
              <w:t>выби</w:t>
            </w:r>
            <w:r w:rsidRPr="00621B81">
              <w:rPr>
                <w:b/>
                <w:color w:val="000000"/>
              </w:rPr>
              <w:softHyphen/>
              <w:t>рать</w:t>
            </w:r>
            <w:r w:rsidRPr="00822F1F">
              <w:rPr>
                <w:color w:val="000000"/>
              </w:rPr>
              <w:t xml:space="preserve"> знак препинания в конце предложения.</w:t>
            </w:r>
            <w:r w:rsidRPr="00621B81">
              <w:rPr>
                <w:b/>
                <w:bCs/>
                <w:color w:val="000000"/>
              </w:rPr>
              <w:t>Соблюдать</w:t>
            </w:r>
            <w:r w:rsidRPr="00822F1F">
              <w:rPr>
                <w:color w:val="000000"/>
              </w:rPr>
              <w:t>в устной речи интонацию конца предложения.</w:t>
            </w:r>
            <w:r w:rsidRPr="00621B81">
              <w:rPr>
                <w:b/>
                <w:bCs/>
                <w:color w:val="000000"/>
              </w:rPr>
              <w:t>Сотрудничать</w:t>
            </w:r>
            <w:r w:rsidRPr="00822F1F">
              <w:rPr>
                <w:color w:val="000000"/>
              </w:rPr>
              <w:t xml:space="preserve">с одноклассниками при выполнении </w:t>
            </w:r>
            <w:r w:rsidRPr="00822F1F">
              <w:rPr>
                <w:iCs/>
                <w:color w:val="000000"/>
              </w:rPr>
              <w:t xml:space="preserve">учебной </w:t>
            </w:r>
            <w:r w:rsidRPr="00822F1F">
              <w:rPr>
                <w:color w:val="000000"/>
              </w:rPr>
              <w:t xml:space="preserve">задачи. </w:t>
            </w:r>
            <w:r w:rsidRPr="00621B81">
              <w:rPr>
                <w:b/>
                <w:color w:val="000000"/>
              </w:rPr>
              <w:t>Употреблять</w:t>
            </w:r>
            <w:r w:rsidRPr="00822F1F">
              <w:rPr>
                <w:color w:val="000000"/>
              </w:rPr>
              <w:t xml:space="preserve"> заглавную букву в начале предложения и точку в конце предложения.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>Осуществлять</w:t>
            </w:r>
            <w:r w:rsidRPr="00822F1F">
              <w:t xml:space="preserve">решение учебной задачи под руководством учителя. </w:t>
            </w:r>
            <w:r w:rsidRPr="00621B81">
              <w:rPr>
                <w:b/>
                <w:bCs/>
                <w:color w:val="000000"/>
              </w:rPr>
              <w:t>Определять</w:t>
            </w:r>
            <w:r w:rsidRPr="00822F1F">
              <w:rPr>
                <w:color w:val="000000"/>
              </w:rPr>
              <w:t xml:space="preserve">границы предложения в тексте, </w:t>
            </w:r>
            <w:r w:rsidRPr="00621B81">
              <w:rPr>
                <w:b/>
                <w:color w:val="000000"/>
              </w:rPr>
              <w:t>выби</w:t>
            </w:r>
            <w:r w:rsidRPr="00621B81">
              <w:rPr>
                <w:b/>
                <w:color w:val="000000"/>
              </w:rPr>
              <w:softHyphen/>
              <w:t>рать</w:t>
            </w:r>
            <w:r w:rsidRPr="00822F1F">
              <w:rPr>
                <w:color w:val="000000"/>
              </w:rPr>
              <w:t xml:space="preserve"> знак препинания в конце предложения. </w:t>
            </w:r>
            <w:r w:rsidRPr="00621B81">
              <w:rPr>
                <w:b/>
                <w:color w:val="000000"/>
              </w:rPr>
              <w:t>Употреблять</w:t>
            </w:r>
            <w:r w:rsidRPr="00822F1F">
              <w:rPr>
                <w:color w:val="000000"/>
              </w:rPr>
              <w:t xml:space="preserve"> заглавную букву в начале предложения и точку в конце предложения.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Развивать</w:t>
            </w:r>
            <w:r w:rsidRPr="00822F1F">
              <w:rPr>
                <w:iCs/>
              </w:rPr>
              <w:t xml:space="preserve"> творческое воображение, подбирая свои примеры сравнений. </w:t>
            </w:r>
            <w:r w:rsidRPr="00621B81">
              <w:rPr>
                <w:b/>
              </w:rPr>
              <w:t>Составлять</w:t>
            </w:r>
            <w:r w:rsidRPr="00822F1F">
              <w:t xml:space="preserve"> рассказ  по иллюстрации.</w:t>
            </w:r>
          </w:p>
          <w:p w:rsidR="00DA24D4" w:rsidRDefault="00DA24D4" w:rsidP="00DA24D4">
            <w:pPr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 xml:space="preserve">Осуществлять </w:t>
            </w:r>
            <w:r w:rsidRPr="00822F1F">
              <w:t xml:space="preserve">решение учебной задачи под руководством учителя. </w:t>
            </w:r>
            <w:r w:rsidRPr="00621B81">
              <w:rPr>
                <w:b/>
              </w:rPr>
              <w:t>Составлять</w:t>
            </w:r>
            <w:r w:rsidRPr="00822F1F">
              <w:t xml:space="preserve"> слова из слогов, </w:t>
            </w:r>
            <w:r w:rsidRPr="00621B81">
              <w:rPr>
                <w:b/>
              </w:rPr>
              <w:t>объяснять</w:t>
            </w:r>
            <w:r w:rsidRPr="00822F1F">
              <w:t xml:space="preserve"> смысл получившихся слов, </w:t>
            </w:r>
            <w:r w:rsidRPr="00621B81">
              <w:rPr>
                <w:b/>
              </w:rPr>
              <w:t xml:space="preserve">записывать </w:t>
            </w:r>
            <w:r w:rsidRPr="00822F1F">
              <w:t>получившиеся слова без ошибок.</w:t>
            </w:r>
          </w:p>
          <w:p w:rsidR="00756909" w:rsidRDefault="00756909" w:rsidP="00DA24D4">
            <w:pPr>
              <w:jc w:val="both"/>
            </w:pPr>
          </w:p>
          <w:p w:rsidR="00236B03" w:rsidRDefault="00236B03" w:rsidP="00DA24D4">
            <w:pPr>
              <w:jc w:val="both"/>
            </w:pPr>
          </w:p>
          <w:p w:rsidR="00236B03" w:rsidRDefault="00236B03" w:rsidP="00DA24D4">
            <w:pPr>
              <w:jc w:val="both"/>
            </w:pPr>
          </w:p>
          <w:p w:rsidR="00236B03" w:rsidRDefault="00236B03" w:rsidP="00DA24D4">
            <w:pPr>
              <w:jc w:val="both"/>
            </w:pPr>
          </w:p>
          <w:p w:rsidR="00236B03" w:rsidRDefault="00236B03" w:rsidP="00DA24D4">
            <w:pPr>
              <w:jc w:val="both"/>
            </w:pPr>
          </w:p>
          <w:p w:rsidR="00236B03" w:rsidRDefault="00236B03" w:rsidP="00DA24D4">
            <w:pPr>
              <w:jc w:val="both"/>
            </w:pP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>Осуществлять</w:t>
            </w:r>
            <w:r w:rsidRPr="00822F1F">
              <w:t xml:space="preserve"> </w:t>
            </w:r>
            <w:r w:rsidRPr="00822F1F">
              <w:lastRenderedPageBreak/>
              <w:t xml:space="preserve">решение учебной задачи под руководством учителя. </w:t>
            </w:r>
            <w:r w:rsidRPr="00621B81">
              <w:rPr>
                <w:b/>
              </w:rPr>
              <w:t>Писать</w:t>
            </w:r>
            <w:r w:rsidRPr="00822F1F">
              <w:t xml:space="preserve"> под диктовку изученные буквы, слоги, слова.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 xml:space="preserve">Осуществлять </w:t>
            </w:r>
            <w:r w:rsidRPr="00822F1F">
              <w:t>решение учебной задачи под руководством учителя.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согласный звук [й’] и гласный звук [и]. </w:t>
            </w:r>
            <w:r w:rsidRPr="00621B81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слова из слогов, в одном из которых есть звук [й’].</w:t>
            </w:r>
          </w:p>
          <w:p w:rsidR="00236B03" w:rsidRPr="00822F1F" w:rsidRDefault="00236B03" w:rsidP="00236B03">
            <w:pPr>
              <w:jc w:val="both"/>
            </w:pPr>
            <w:r w:rsidRPr="00621B81">
              <w:rPr>
                <w:b/>
              </w:rPr>
              <w:t>Принимать</w:t>
            </w:r>
            <w:r w:rsidRPr="00822F1F">
              <w:t xml:space="preserve"> учебную задачу урока. </w:t>
            </w:r>
            <w:r w:rsidRPr="00621B81">
              <w:rPr>
                <w:b/>
              </w:rPr>
              <w:t>Осуществлять</w:t>
            </w:r>
            <w:r w:rsidRPr="00822F1F">
              <w:t xml:space="preserve"> решение учебной задачи под руководством учителя.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примеры слов с мягким знаком (</w:t>
            </w:r>
            <w:r w:rsidRPr="00822F1F">
              <w:rPr>
                <w:i/>
                <w:iCs/>
              </w:rPr>
              <w:t>ь</w:t>
            </w:r>
            <w:r w:rsidRPr="00822F1F">
              <w:rPr>
                <w:iCs/>
              </w:rPr>
              <w:t>)</w:t>
            </w:r>
            <w:proofErr w:type="gramStart"/>
            <w:r w:rsidRPr="00822F1F">
              <w:rPr>
                <w:iCs/>
              </w:rPr>
              <w:t>.</w:t>
            </w:r>
            <w:r w:rsidRPr="00621B81">
              <w:rPr>
                <w:b/>
                <w:iCs/>
              </w:rPr>
              <w:t>О</w:t>
            </w:r>
            <w:proofErr w:type="gramEnd"/>
            <w:r w:rsidRPr="00621B81">
              <w:rPr>
                <w:b/>
                <w:iCs/>
              </w:rPr>
              <w:t>бозначать</w:t>
            </w:r>
            <w:r w:rsidRPr="00822F1F">
              <w:rPr>
                <w:iCs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822F1F">
              <w:rPr>
                <w:i/>
                <w:iCs/>
              </w:rPr>
              <w:t>день, коньки</w:t>
            </w:r>
            <w:r w:rsidRPr="00822F1F">
              <w:rPr>
                <w:iCs/>
              </w:rPr>
              <w:t>).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примеры слов с разделительным мягким знаком (</w:t>
            </w:r>
            <w:r w:rsidRPr="00822F1F">
              <w:rPr>
                <w:i/>
                <w:iCs/>
              </w:rPr>
              <w:t>ь</w:t>
            </w:r>
            <w:r w:rsidRPr="00822F1F">
              <w:rPr>
                <w:iCs/>
              </w:rPr>
              <w:t xml:space="preserve">). </w:t>
            </w:r>
            <w:r w:rsidRPr="00621B81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примеры слов с разделительным твёрдым знаком (</w:t>
            </w:r>
            <w:r w:rsidRPr="00822F1F">
              <w:rPr>
                <w:i/>
                <w:iCs/>
              </w:rPr>
              <w:t>ъ</w:t>
            </w:r>
            <w:r w:rsidRPr="00822F1F">
              <w:rPr>
                <w:iCs/>
              </w:rPr>
              <w:t xml:space="preserve">). </w:t>
            </w:r>
            <w:r w:rsidRPr="00621B81">
              <w:rPr>
                <w:b/>
                <w:iCs/>
              </w:rPr>
              <w:t>Записывать</w:t>
            </w:r>
            <w:r w:rsidRPr="00822F1F">
              <w:rPr>
                <w:iCs/>
              </w:rPr>
              <w:t xml:space="preserve"> предложения, содержащие слова с буквами </w:t>
            </w:r>
            <w:r w:rsidRPr="00822F1F">
              <w:rPr>
                <w:i/>
                <w:iCs/>
              </w:rPr>
              <w:t>ь, ъ,</w:t>
            </w:r>
            <w:r w:rsidRPr="00822F1F">
              <w:rPr>
                <w:iCs/>
              </w:rPr>
              <w:t xml:space="preserve"> с комментированием.</w:t>
            </w:r>
          </w:p>
          <w:p w:rsidR="00DA24D4" w:rsidRPr="00822F1F" w:rsidRDefault="00DA24D4" w:rsidP="00DA24D4">
            <w:pPr>
              <w:jc w:val="both"/>
            </w:pPr>
            <w:r w:rsidRPr="00822F1F">
              <w:t xml:space="preserve">Правильно </w:t>
            </w:r>
            <w:r w:rsidRPr="00621B81">
              <w:rPr>
                <w:b/>
              </w:rPr>
              <w:t>называть</w:t>
            </w:r>
            <w:r w:rsidRPr="00822F1F">
              <w:t xml:space="preserve"> буквы. Знать их последовательность. </w:t>
            </w:r>
            <w:r w:rsidRPr="00621B81">
              <w:rPr>
                <w:b/>
              </w:rPr>
              <w:t>Использовать</w:t>
            </w:r>
            <w:r w:rsidRPr="00822F1F">
              <w:t xml:space="preserve"> алфавит при работе со словарями.</w:t>
            </w:r>
          </w:p>
          <w:p w:rsidR="00DA24D4" w:rsidRPr="00621B81" w:rsidRDefault="00DA24D4" w:rsidP="00DA24D4">
            <w:pPr>
              <w:jc w:val="both"/>
              <w:rPr>
                <w:iCs/>
              </w:rPr>
            </w:pPr>
            <w:r w:rsidRPr="00621B81">
              <w:rPr>
                <w:b/>
                <w:iCs/>
              </w:rPr>
              <w:t>Развивать</w:t>
            </w:r>
            <w:r w:rsidRPr="00822F1F">
              <w:rPr>
                <w:iCs/>
              </w:rPr>
              <w:t xml:space="preserve"> творческое воображение, подбирая свои примеры сравнений. </w:t>
            </w:r>
            <w:r w:rsidRPr="00621B81">
              <w:rPr>
                <w:b/>
                <w:iCs/>
              </w:rPr>
              <w:t xml:space="preserve">Записывать </w:t>
            </w:r>
            <w:r w:rsidRPr="00822F1F">
              <w:t>предложения на тему, сформулированную самими учащимися.</w:t>
            </w:r>
          </w:p>
          <w:p w:rsidR="00621B81" w:rsidRDefault="00621B81" w:rsidP="00DA24D4">
            <w:pPr>
              <w:jc w:val="both"/>
              <w:rPr>
                <w:b/>
                <w:iCs/>
              </w:rPr>
            </w:pP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произношение ударных гласных в сочетаниях жи—ши и их обозначение буквами. </w:t>
            </w:r>
            <w:r w:rsidRPr="00621B81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в словах сочетания жи—ши, </w:t>
            </w:r>
            <w:r w:rsidRPr="00621B81">
              <w:rPr>
                <w:b/>
                <w:iCs/>
              </w:rPr>
              <w:t xml:space="preserve">подбирать </w:t>
            </w:r>
            <w:r w:rsidRPr="00822F1F">
              <w:rPr>
                <w:iCs/>
              </w:rPr>
              <w:t>примеры слов с такими сочетаниями.</w:t>
            </w:r>
          </w:p>
          <w:p w:rsidR="00DA24D4" w:rsidRPr="00822F1F" w:rsidRDefault="00DA24D4" w:rsidP="00DA24D4">
            <w:pPr>
              <w:jc w:val="both"/>
            </w:pPr>
            <w:r w:rsidRPr="00621B81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произношение ударных гласных в сочетаниях чу—щу и их обозначение буквами. </w:t>
            </w:r>
            <w:r w:rsidRPr="00AC6C0C">
              <w:rPr>
                <w:b/>
                <w:iCs/>
              </w:rPr>
              <w:t xml:space="preserve">Находить </w:t>
            </w:r>
            <w:r w:rsidRPr="00822F1F">
              <w:rPr>
                <w:iCs/>
              </w:rPr>
              <w:t xml:space="preserve">в словах сочетания чу—щу, </w:t>
            </w:r>
            <w:r w:rsidRPr="00AC6C0C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примеры слов с такими сочетаниями.</w:t>
            </w:r>
          </w:p>
          <w:p w:rsidR="00DA24D4" w:rsidRPr="00822F1F" w:rsidRDefault="00DA24D4" w:rsidP="00DA24D4">
            <w:pPr>
              <w:jc w:val="both"/>
            </w:pPr>
            <w:r w:rsidRPr="00AC6C0C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произношение ударных гласных в сочетаниях </w:t>
            </w:r>
            <w:proofErr w:type="gramStart"/>
            <w:r w:rsidRPr="00822F1F">
              <w:rPr>
                <w:iCs/>
              </w:rPr>
              <w:t>ча—ща</w:t>
            </w:r>
            <w:proofErr w:type="gramEnd"/>
            <w:r w:rsidRPr="00822F1F">
              <w:rPr>
                <w:iCs/>
              </w:rPr>
              <w:t xml:space="preserve"> и их обозначение буквами</w:t>
            </w:r>
            <w:r w:rsidRPr="00AC6C0C">
              <w:rPr>
                <w:b/>
                <w:iCs/>
              </w:rPr>
              <w:t>. Находить</w:t>
            </w:r>
            <w:r w:rsidRPr="00822F1F">
              <w:rPr>
                <w:iCs/>
              </w:rPr>
              <w:t xml:space="preserve"> в словах сочетания </w:t>
            </w:r>
            <w:proofErr w:type="gramStart"/>
            <w:r w:rsidRPr="00822F1F">
              <w:rPr>
                <w:iCs/>
              </w:rPr>
              <w:t>ча—ща</w:t>
            </w:r>
            <w:proofErr w:type="gramEnd"/>
            <w:r w:rsidRPr="00822F1F">
              <w:rPr>
                <w:iCs/>
              </w:rPr>
              <w:t xml:space="preserve">, </w:t>
            </w:r>
            <w:r w:rsidRPr="00AC6C0C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примеры слов с такими сочетаниями.</w:t>
            </w:r>
          </w:p>
          <w:p w:rsidR="00DA24D4" w:rsidRPr="00822F1F" w:rsidRDefault="00DA24D4" w:rsidP="00DA24D4">
            <w:pPr>
              <w:tabs>
                <w:tab w:val="left" w:pos="2425"/>
              </w:tabs>
              <w:jc w:val="both"/>
            </w:pPr>
            <w:r w:rsidRPr="00AC6C0C">
              <w:rPr>
                <w:b/>
                <w:iCs/>
              </w:rPr>
              <w:t xml:space="preserve">Комментировать </w:t>
            </w:r>
            <w:r w:rsidRPr="00822F1F">
              <w:rPr>
                <w:iCs/>
              </w:rPr>
              <w:t>запись предложения, используя орфографическое проговаривание</w:t>
            </w:r>
            <w:proofErr w:type="gramStart"/>
            <w:r w:rsidRPr="00822F1F">
              <w:rPr>
                <w:iCs/>
              </w:rPr>
              <w:t>.</w:t>
            </w:r>
            <w:r w:rsidRPr="00AC6C0C">
              <w:rPr>
                <w:b/>
              </w:rPr>
              <w:t>В</w:t>
            </w:r>
            <w:proofErr w:type="gramEnd"/>
            <w:r w:rsidRPr="00AC6C0C">
              <w:rPr>
                <w:b/>
              </w:rPr>
              <w:t>ыделять</w:t>
            </w:r>
            <w:r w:rsidRPr="00822F1F">
              <w:t xml:space="preserve"> из речи имена собственные.</w:t>
            </w:r>
            <w:r w:rsidRPr="00AC6C0C">
              <w:rPr>
                <w:b/>
                <w:iCs/>
              </w:rPr>
              <w:t>Приобретать</w:t>
            </w:r>
            <w:r w:rsidRPr="00822F1F">
              <w:rPr>
                <w:iCs/>
              </w:rPr>
              <w:t xml:space="preserve"> опыт в различении устной и письменной речи.</w:t>
            </w:r>
            <w:r w:rsidRPr="00AC6C0C">
              <w:rPr>
                <w:b/>
              </w:rPr>
              <w:t>Выделять</w:t>
            </w:r>
            <w:r w:rsidRPr="00822F1F">
              <w:t xml:space="preserve"> из речи имена собственные.</w:t>
            </w:r>
          </w:p>
          <w:p w:rsidR="00DA24D4" w:rsidRPr="00822F1F" w:rsidRDefault="00DA24D4" w:rsidP="00DA24D4">
            <w:pPr>
              <w:jc w:val="both"/>
              <w:rPr>
                <w:iCs/>
              </w:rPr>
            </w:pPr>
            <w:r w:rsidRPr="00AC6C0C">
              <w:rPr>
                <w:b/>
                <w:iCs/>
              </w:rPr>
              <w:t>Высказываться</w:t>
            </w:r>
            <w:r w:rsidRPr="00822F1F">
              <w:rPr>
                <w:iCs/>
              </w:rPr>
              <w:t xml:space="preserve"> о значении языка и речи в жизни людей, о великом достоянии русского народа — русском языке, </w:t>
            </w:r>
            <w:r w:rsidRPr="00AC6C0C">
              <w:rPr>
                <w:b/>
                <w:iCs/>
              </w:rPr>
              <w:t>проявлять</w:t>
            </w:r>
            <w:r w:rsidRPr="00822F1F">
              <w:rPr>
                <w:iCs/>
              </w:rPr>
              <w:t xml:space="preserve"> уважение к языкам других народов.</w:t>
            </w:r>
          </w:p>
          <w:p w:rsidR="00DA24D4" w:rsidRPr="00822F1F" w:rsidRDefault="00DA24D4" w:rsidP="00DA24D4">
            <w:pPr>
              <w:jc w:val="both"/>
            </w:pPr>
            <w:r w:rsidRPr="00AC6C0C">
              <w:rPr>
                <w:b/>
                <w:bCs/>
              </w:rPr>
              <w:t>Отвечать</w:t>
            </w:r>
            <w:r w:rsidRPr="00822F1F">
              <w:t xml:space="preserve"> на итоговые вопросы по теме урока и </w:t>
            </w:r>
            <w:r w:rsidRPr="00AC6C0C">
              <w:rPr>
                <w:b/>
              </w:rPr>
              <w:t>оценивать</w:t>
            </w:r>
            <w:r w:rsidRPr="00822F1F">
              <w:t xml:space="preserve"> свои достижения.</w:t>
            </w:r>
          </w:p>
        </w:tc>
      </w:tr>
      <w:tr w:rsidR="00697F9F" w:rsidRPr="00DE7543" w:rsidTr="000C1B81">
        <w:trPr>
          <w:trHeight w:val="26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  <w:r w:rsidRPr="000417F1">
              <w:rPr>
                <w:b/>
              </w:rPr>
              <w:lastRenderedPageBreak/>
              <w:t>5.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E35FA9" w:rsidRDefault="00697F9F" w:rsidP="00F73C75">
            <w:pPr>
              <w:rPr>
                <w:b/>
              </w:rPr>
            </w:pPr>
            <w:r w:rsidRPr="00E35FA9">
              <w:rPr>
                <w:b/>
              </w:rPr>
              <w:t xml:space="preserve">Резерв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E35FA9" w:rsidRDefault="00697F9F" w:rsidP="00F73C75">
            <w:pPr>
              <w:jc w:val="center"/>
              <w:rPr>
                <w:b/>
                <w:iCs/>
              </w:rPr>
            </w:pPr>
            <w:r w:rsidRPr="00E35FA9">
              <w:rPr>
                <w:b/>
                <w:iCs/>
              </w:rPr>
              <w:t>5 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F73C75">
            <w:pPr>
              <w:jc w:val="both"/>
              <w:rPr>
                <w:bCs/>
              </w:rPr>
            </w:pPr>
          </w:p>
        </w:tc>
      </w:tr>
      <w:tr w:rsidR="00236B03" w:rsidRPr="00DE7543" w:rsidTr="000C1B81">
        <w:trPr>
          <w:trHeight w:val="26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3" w:rsidRPr="000417F1" w:rsidRDefault="00236B03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3" w:rsidRPr="00E35FA9" w:rsidRDefault="00236B03" w:rsidP="00F73C7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03" w:rsidRPr="00E35FA9" w:rsidRDefault="00236B03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 ч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03" w:rsidRPr="00822F1F" w:rsidRDefault="00236B03" w:rsidP="00F73C75">
            <w:pPr>
              <w:jc w:val="both"/>
              <w:rPr>
                <w:bCs/>
              </w:rPr>
            </w:pPr>
          </w:p>
        </w:tc>
      </w:tr>
      <w:tr w:rsidR="00AC6C0C" w:rsidRPr="00DE7543" w:rsidTr="000C1B81">
        <w:trPr>
          <w:trHeight w:val="26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0C" w:rsidRPr="000417F1" w:rsidRDefault="00AC6C0C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0C" w:rsidRDefault="00AC6C0C" w:rsidP="00F73C75">
            <w:pPr>
              <w:rPr>
                <w:b/>
              </w:rPr>
            </w:pPr>
            <w:r>
              <w:rPr>
                <w:b/>
              </w:rPr>
              <w:t>Систематический курс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0C" w:rsidRDefault="00AC6C0C" w:rsidP="00F73C75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0C" w:rsidRPr="00822F1F" w:rsidRDefault="00AC6C0C" w:rsidP="00F73C75">
            <w:pPr>
              <w:jc w:val="both"/>
              <w:rPr>
                <w:bCs/>
              </w:rPr>
            </w:pPr>
          </w:p>
        </w:tc>
      </w:tr>
      <w:tr w:rsidR="00743FF4" w:rsidRPr="00DE7543" w:rsidTr="000C1B81">
        <w:trPr>
          <w:trHeight w:val="306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F4" w:rsidRPr="00743FF4" w:rsidRDefault="00743FF4" w:rsidP="00802025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№</w:t>
            </w:r>
          </w:p>
          <w:p w:rsidR="00743FF4" w:rsidRPr="00743FF4" w:rsidRDefault="00743FF4" w:rsidP="00802025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743FF4">
              <w:rPr>
                <w:b/>
                <w:lang w:eastAsia="zh-CN"/>
              </w:rPr>
              <w:t>п</w:t>
            </w:r>
            <w:proofErr w:type="gramEnd"/>
            <w:r w:rsidRPr="00743FF4">
              <w:rPr>
                <w:b/>
                <w:lang w:eastAsia="zh-CN"/>
              </w:rPr>
              <w:t>/п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F4" w:rsidRPr="00743FF4" w:rsidRDefault="00743FF4" w:rsidP="00802025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F4" w:rsidRPr="00743FF4" w:rsidRDefault="00743FF4" w:rsidP="00802025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Часы учебного време</w:t>
            </w:r>
            <w:r w:rsidRPr="00743FF4">
              <w:rPr>
                <w:b/>
                <w:lang w:eastAsia="zh-CN"/>
              </w:rPr>
              <w:lastRenderedPageBreak/>
              <w:t>ни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FF4" w:rsidRPr="00743FF4" w:rsidRDefault="00743FF4" w:rsidP="00802025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743FF4">
              <w:rPr>
                <w:b/>
                <w:lang w:eastAsia="zh-CN"/>
              </w:rPr>
              <w:lastRenderedPageBreak/>
              <w:t xml:space="preserve">Характеристика деятельности обучающихся </w:t>
            </w:r>
            <w:r w:rsidRPr="00743FF4">
              <w:rPr>
                <w:b/>
                <w:lang w:eastAsia="zh-CN"/>
              </w:rPr>
              <w:br/>
              <w:t>(основные учебные умения</w:t>
            </w:r>
            <w:proofErr w:type="gramEnd"/>
          </w:p>
          <w:p w:rsidR="00743FF4" w:rsidRPr="00743FF4" w:rsidRDefault="00743FF4" w:rsidP="00802025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и действия)</w:t>
            </w:r>
          </w:p>
        </w:tc>
      </w:tr>
      <w:tr w:rsidR="00697F9F" w:rsidRPr="00DE7543" w:rsidTr="000C1B81">
        <w:trPr>
          <w:trHeight w:val="9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  <w:r w:rsidRPr="000417F1">
              <w:rPr>
                <w:b/>
              </w:rPr>
              <w:lastRenderedPageBreak/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A577E6" w:rsidRDefault="00697F9F" w:rsidP="00F73C75">
            <w:pPr>
              <w:rPr>
                <w:b/>
                <w:iCs/>
              </w:rPr>
            </w:pPr>
            <w:r w:rsidRPr="00A577E6">
              <w:rPr>
                <w:b/>
                <w:iCs/>
              </w:rPr>
              <w:t>Наша речь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2</w:t>
            </w:r>
            <w:r w:rsidR="00236B03">
              <w:rPr>
                <w:b/>
                <w:iCs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F73C75">
            <w:pPr>
              <w:jc w:val="both"/>
              <w:rPr>
                <w:iCs/>
              </w:rPr>
            </w:pPr>
          </w:p>
        </w:tc>
      </w:tr>
      <w:tr w:rsidR="00697F9F" w:rsidRPr="00DE7543" w:rsidTr="000C1B81">
        <w:trPr>
          <w:trHeight w:val="90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F9F" w:rsidRPr="00A577E6" w:rsidRDefault="00697F9F" w:rsidP="00F73C7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16D4" w:rsidRDefault="007116D4" w:rsidP="00F73C75">
            <w:pPr>
              <w:rPr>
                <w:iCs/>
              </w:rPr>
            </w:pPr>
            <w:r>
              <w:rPr>
                <w:iCs/>
              </w:rPr>
              <w:t>Знакомство с учебником.</w:t>
            </w:r>
          </w:p>
          <w:p w:rsidR="00697F9F" w:rsidRPr="00F75936" w:rsidRDefault="00697F9F" w:rsidP="00F73C75">
            <w:pPr>
              <w:rPr>
                <w:iCs/>
              </w:rPr>
            </w:pPr>
            <w:r w:rsidRPr="00650988">
              <w:rPr>
                <w:b/>
                <w:iCs/>
              </w:rPr>
              <w:t>Язык и речь</w:t>
            </w:r>
            <w:r w:rsidRPr="00F75936">
              <w:rPr>
                <w:iCs/>
              </w:rPr>
              <w:t xml:space="preserve">, их значение в жизни людей. Виды речи (общее представление). </w:t>
            </w:r>
          </w:p>
          <w:p w:rsidR="00697F9F" w:rsidRPr="00F75936" w:rsidRDefault="00697F9F" w:rsidP="00F73C75">
            <w:pPr>
              <w:rPr>
                <w:iCs/>
              </w:rPr>
            </w:pPr>
            <w:r w:rsidRPr="00F75936">
              <w:rPr>
                <w:iCs/>
              </w:rPr>
              <w:t xml:space="preserve">Речь устная и речь письменная (общее представление.)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Высказываться</w:t>
            </w:r>
            <w:r w:rsidRPr="00822F1F">
              <w:rPr>
                <w:iCs/>
              </w:rPr>
              <w:t xml:space="preserve">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Приобретать</w:t>
            </w:r>
            <w:r w:rsidRPr="00822F1F">
              <w:rPr>
                <w:iCs/>
              </w:rPr>
              <w:t xml:space="preserve"> опыт в различении устной и письменной речи. </w:t>
            </w:r>
          </w:p>
          <w:p w:rsidR="00697F9F" w:rsidRPr="00822F1F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задания: «Проверь себя».</w:t>
            </w:r>
          </w:p>
        </w:tc>
      </w:tr>
      <w:tr w:rsidR="00697F9F" w:rsidRPr="00DE7543" w:rsidTr="000C1B81">
        <w:trPr>
          <w:trHeight w:val="19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  <w:r w:rsidRPr="000417F1">
              <w:rPr>
                <w:b/>
              </w:rPr>
              <w:t>2.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A577E6" w:rsidRDefault="00697F9F" w:rsidP="00F73C75">
            <w:pPr>
              <w:rPr>
                <w:b/>
                <w:iCs/>
              </w:rPr>
            </w:pPr>
            <w:r w:rsidRPr="00A577E6">
              <w:rPr>
                <w:b/>
                <w:iCs/>
              </w:rPr>
              <w:t xml:space="preserve">Текст, предложение, диалог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3</w:t>
            </w:r>
            <w:r w:rsidR="007116D4">
              <w:rPr>
                <w:b/>
                <w:iCs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F73C75">
            <w:pPr>
              <w:jc w:val="both"/>
              <w:rPr>
                <w:iCs/>
              </w:rPr>
            </w:pPr>
          </w:p>
        </w:tc>
      </w:tr>
      <w:tr w:rsidR="00697F9F" w:rsidRPr="00DE7543" w:rsidTr="000C1B81">
        <w:trPr>
          <w:trHeight w:val="7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F9F" w:rsidRPr="00A577E6" w:rsidRDefault="00697F9F" w:rsidP="00F73C75"/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F9F" w:rsidRPr="00F75936" w:rsidRDefault="00697F9F" w:rsidP="00F73C75">
            <w:pPr>
              <w:rPr>
                <w:iCs/>
              </w:rPr>
            </w:pPr>
            <w:r w:rsidRPr="00650988">
              <w:rPr>
                <w:b/>
                <w:iCs/>
              </w:rPr>
              <w:t>Текст</w:t>
            </w:r>
            <w:r w:rsidRPr="00F75936">
              <w:rPr>
                <w:iCs/>
              </w:rPr>
              <w:t xml:space="preserve"> (общее представление).</w:t>
            </w:r>
            <w:r w:rsidR="007116D4">
              <w:rPr>
                <w:iCs/>
              </w:rPr>
              <w:t xml:space="preserve"> Смысловая связь предложений в тексте. Заголовок текста.</w:t>
            </w:r>
          </w:p>
          <w:p w:rsidR="007116D4" w:rsidRDefault="007116D4" w:rsidP="00F73C75">
            <w:pPr>
              <w:rPr>
                <w:iCs/>
              </w:rPr>
            </w:pPr>
          </w:p>
          <w:p w:rsidR="007116D4" w:rsidRDefault="007116D4" w:rsidP="00F73C75">
            <w:pPr>
              <w:rPr>
                <w:iCs/>
              </w:rPr>
            </w:pPr>
          </w:p>
          <w:p w:rsidR="00650988" w:rsidRDefault="00650988" w:rsidP="00F73C75">
            <w:pPr>
              <w:rPr>
                <w:iCs/>
              </w:rPr>
            </w:pPr>
          </w:p>
          <w:p w:rsidR="00697F9F" w:rsidRPr="00F75936" w:rsidRDefault="00697F9F" w:rsidP="00F73C75">
            <w:pPr>
              <w:rPr>
                <w:iCs/>
              </w:rPr>
            </w:pPr>
            <w:r w:rsidRPr="00650988">
              <w:rPr>
                <w:b/>
                <w:iCs/>
              </w:rPr>
              <w:t>Предложение</w:t>
            </w:r>
            <w:r w:rsidRPr="00F75936">
              <w:rPr>
                <w:iCs/>
              </w:rPr>
              <w:t xml:space="preserve"> как группа слов, выражающая законченную мысль.</w:t>
            </w:r>
            <w:r w:rsidR="007116D4">
              <w:rPr>
                <w:iCs/>
              </w:rPr>
              <w:t xml:space="preserve"> Выделение предложений из речи. Установление связи слов в предложении.</w:t>
            </w:r>
          </w:p>
          <w:p w:rsidR="007116D4" w:rsidRDefault="007116D4" w:rsidP="00F73C75">
            <w:pPr>
              <w:rPr>
                <w:iCs/>
              </w:rPr>
            </w:pPr>
          </w:p>
          <w:p w:rsidR="00650988" w:rsidRDefault="00650988" w:rsidP="00F73C75">
            <w:pPr>
              <w:rPr>
                <w:iCs/>
              </w:rPr>
            </w:pPr>
          </w:p>
          <w:p w:rsidR="00650988" w:rsidRDefault="00650988" w:rsidP="00F73C75">
            <w:pPr>
              <w:rPr>
                <w:iCs/>
              </w:rPr>
            </w:pPr>
          </w:p>
          <w:p w:rsidR="00697F9F" w:rsidRPr="00650988" w:rsidRDefault="00697F9F" w:rsidP="00F73C75">
            <w:pPr>
              <w:rPr>
                <w:b/>
                <w:iCs/>
              </w:rPr>
            </w:pPr>
            <w:r w:rsidRPr="00650988">
              <w:rPr>
                <w:b/>
                <w:iCs/>
              </w:rPr>
              <w:t>Диалог.</w:t>
            </w:r>
          </w:p>
          <w:p w:rsidR="00697F9F" w:rsidRDefault="00697F9F" w:rsidP="00F73C75">
            <w:pPr>
              <w:rPr>
                <w:iCs/>
              </w:rPr>
            </w:pPr>
          </w:p>
          <w:p w:rsidR="007116D4" w:rsidRDefault="007116D4" w:rsidP="00F73C75">
            <w:pPr>
              <w:rPr>
                <w:iCs/>
              </w:rPr>
            </w:pPr>
          </w:p>
          <w:p w:rsidR="00650988" w:rsidRDefault="00650988" w:rsidP="00F73C75">
            <w:pPr>
              <w:rPr>
                <w:iCs/>
              </w:rPr>
            </w:pPr>
          </w:p>
          <w:p w:rsidR="007116D4" w:rsidRPr="00F75936" w:rsidRDefault="007116D4" w:rsidP="00F73C75">
            <w:pPr>
              <w:rPr>
                <w:iCs/>
              </w:rPr>
            </w:pPr>
            <w:r>
              <w:rPr>
                <w:iCs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текст и предложение.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заголовок к тексту.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текст из деформированных предложений. </w:t>
            </w:r>
            <w:r w:rsidRPr="00650988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небольшие тексты по рисунку, на заданную тему, по данному началу и концу. </w:t>
            </w:r>
          </w:p>
          <w:p w:rsidR="007116D4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информацию (текстовую, графическую, изобразительную) в учебнике, </w:t>
            </w:r>
            <w:r w:rsidRPr="00650988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её содержание.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Отличать</w:t>
            </w:r>
            <w:r w:rsidRPr="00822F1F">
              <w:rPr>
                <w:iCs/>
              </w:rPr>
              <w:t xml:space="preserve"> предложение от группы слов, не составляющих предложение.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Выделять</w:t>
            </w:r>
            <w:r w:rsidRPr="00822F1F">
              <w:rPr>
                <w:iCs/>
              </w:rPr>
              <w:t xml:space="preserve"> предложения из речи.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границы предложения в деформированном тексте, выбирать знак препинания в конце предложения. </w:t>
            </w:r>
            <w:r w:rsidRPr="00650988">
              <w:rPr>
                <w:b/>
                <w:iCs/>
              </w:rPr>
              <w:t>Соблюдать</w:t>
            </w:r>
            <w:r w:rsidRPr="00822F1F">
              <w:rPr>
                <w:iCs/>
              </w:rPr>
              <w:t xml:space="preserve"> в устной речи интонацию конца предложения.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схемы предложений, соотносить схему и предложение. </w:t>
            </w:r>
          </w:p>
          <w:p w:rsidR="007116D4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Приобретать</w:t>
            </w:r>
            <w:r w:rsidRPr="00822F1F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диалог.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 xml:space="preserve">Сотрудничать </w:t>
            </w:r>
            <w:r w:rsidRPr="00822F1F">
              <w:rPr>
                <w:iCs/>
              </w:rPr>
              <w:t xml:space="preserve">с одноклассниками при выполнении учебной задачи: распределять роли при чтении диалога. Выразительно </w:t>
            </w:r>
            <w:r w:rsidRPr="00650988">
              <w:rPr>
                <w:b/>
                <w:iCs/>
              </w:rPr>
              <w:t xml:space="preserve">читать </w:t>
            </w:r>
            <w:r w:rsidRPr="00822F1F">
              <w:rPr>
                <w:iCs/>
              </w:rPr>
              <w:t xml:space="preserve">текст по ролям.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Употреблять</w:t>
            </w:r>
            <w:r w:rsidRPr="00822F1F">
              <w:rPr>
                <w:iCs/>
              </w:rPr>
              <w:t xml:space="preserve"> заглавную букву в начале предложения и точку в конце предложения.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слова в предложении раздельно. </w:t>
            </w:r>
          </w:p>
          <w:p w:rsidR="00650988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постановкой тире</w:t>
            </w:r>
            <w:proofErr w:type="gramStart"/>
            <w:r w:rsidRPr="00822F1F">
              <w:rPr>
                <w:iCs/>
              </w:rPr>
              <w:t xml:space="preserve"> (—) </w:t>
            </w:r>
            <w:proofErr w:type="gramEnd"/>
            <w:r w:rsidRPr="00822F1F">
              <w:rPr>
                <w:iCs/>
              </w:rPr>
              <w:t xml:space="preserve">в диалогической речи. </w:t>
            </w:r>
          </w:p>
          <w:p w:rsidR="00697F9F" w:rsidRPr="00822F1F" w:rsidRDefault="00697F9F" w:rsidP="00F73C75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697F9F" w:rsidRPr="00DE7543" w:rsidTr="000C1B81">
        <w:trPr>
          <w:trHeight w:val="9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  <w:r w:rsidRPr="000417F1">
              <w:rPr>
                <w:b/>
              </w:rPr>
              <w:t>3.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A577E6" w:rsidRDefault="00697F9F" w:rsidP="00F73C75">
            <w:pPr>
              <w:rPr>
                <w:b/>
                <w:iCs/>
              </w:rPr>
            </w:pPr>
            <w:r w:rsidRPr="00A577E6">
              <w:rPr>
                <w:b/>
                <w:iCs/>
              </w:rPr>
              <w:t xml:space="preserve">Слова, слова, слова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4</w:t>
            </w:r>
            <w:r w:rsidR="007116D4">
              <w:rPr>
                <w:b/>
                <w:iCs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F73C75">
            <w:pPr>
              <w:jc w:val="both"/>
              <w:rPr>
                <w:iCs/>
              </w:rPr>
            </w:pPr>
          </w:p>
        </w:tc>
      </w:tr>
      <w:tr w:rsidR="00236B03" w:rsidRPr="00DE7543" w:rsidTr="000C1B81">
        <w:trPr>
          <w:trHeight w:val="3224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3" w:rsidRPr="000417F1" w:rsidRDefault="00236B03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03" w:rsidRPr="007116D4" w:rsidRDefault="00236B03" w:rsidP="00236B03">
            <w:pPr>
              <w:rPr>
                <w:iCs/>
              </w:rPr>
            </w:pPr>
            <w:r w:rsidRPr="00650988">
              <w:rPr>
                <w:b/>
                <w:iCs/>
              </w:rPr>
              <w:t>Слово.</w:t>
            </w:r>
            <w:r w:rsidRPr="00F75936">
              <w:rPr>
                <w:iCs/>
              </w:rPr>
              <w:t xml:space="preserve"> Роль слов в речи.</w:t>
            </w:r>
            <w:r w:rsidR="007116D4">
              <w:rPr>
                <w:iCs/>
              </w:rPr>
              <w:t xml:space="preserve"> Слова-названия предметови</w:t>
            </w:r>
            <w:r w:rsidR="007116D4" w:rsidRPr="007116D4">
              <w:rPr>
                <w:iCs/>
              </w:rPr>
              <w:t xml:space="preserve"> явлений, слова-названия признаков предметов, слова-названия действий предметов.</w:t>
            </w:r>
            <w:r w:rsidR="007116D4">
              <w:rPr>
                <w:iCs/>
              </w:rPr>
              <w:t xml:space="preserve"> Тематические группы слов. «Вежливые слова».</w:t>
            </w:r>
          </w:p>
          <w:p w:rsidR="00236B03" w:rsidRPr="00F75936" w:rsidRDefault="00236B03" w:rsidP="00236B03">
            <w:pPr>
              <w:rPr>
                <w:iCs/>
              </w:rPr>
            </w:pPr>
            <w:r w:rsidRPr="00F75936">
              <w:rPr>
                <w:iCs/>
              </w:rPr>
              <w:t>Слова однозначные и многозначные (общее представление). Слова, близкие и противоположные по значению.</w:t>
            </w:r>
          </w:p>
          <w:p w:rsidR="00650988" w:rsidRDefault="00650988" w:rsidP="00957BA6">
            <w:pPr>
              <w:rPr>
                <w:iCs/>
              </w:rPr>
            </w:pPr>
          </w:p>
          <w:p w:rsidR="00957BA6" w:rsidRPr="00F75936" w:rsidRDefault="00236B03" w:rsidP="00957BA6">
            <w:pPr>
              <w:rPr>
                <w:iCs/>
              </w:rPr>
            </w:pPr>
            <w:r w:rsidRPr="00F75936">
              <w:rPr>
                <w:iCs/>
              </w:rPr>
              <w:t xml:space="preserve">Словари учебника: </w:t>
            </w:r>
            <w:proofErr w:type="gramStart"/>
            <w:r w:rsidRPr="00F75936">
              <w:rPr>
                <w:iCs/>
              </w:rPr>
              <w:t>толковый</w:t>
            </w:r>
            <w:proofErr w:type="gramEnd"/>
            <w:r w:rsidRPr="00F75936">
              <w:rPr>
                <w:iCs/>
              </w:rPr>
              <w:t>, близких и противоположных по значению слов.</w:t>
            </w:r>
            <w:r w:rsidR="00957BA6">
              <w:rPr>
                <w:iCs/>
              </w:rPr>
              <w:t xml:space="preserve"> Воспитание чувства личной ответственности за своё поведение на основе содержания текстов учебника.</w:t>
            </w:r>
          </w:p>
          <w:p w:rsidR="00957BA6" w:rsidRDefault="00957BA6" w:rsidP="00957BA6">
            <w:pPr>
              <w:rPr>
                <w:iCs/>
              </w:rPr>
            </w:pPr>
            <w:r>
              <w:rPr>
                <w:iCs/>
              </w:rPr>
              <w:t xml:space="preserve">Развитие познавательного интереса к происхождению слов. Слов с непроверяемым написанием: </w:t>
            </w:r>
          </w:p>
          <w:p w:rsidR="00957BA6" w:rsidRDefault="00957BA6" w:rsidP="00957BA6">
            <w:pPr>
              <w:rPr>
                <w:iCs/>
              </w:rPr>
            </w:pPr>
            <w:r>
              <w:rPr>
                <w:iCs/>
              </w:rPr>
              <w:t>Ворона, воробей, пенал, карандаш.</w:t>
            </w:r>
          </w:p>
          <w:p w:rsidR="00236B03" w:rsidRPr="00A577E6" w:rsidRDefault="00957BA6" w:rsidP="00957BA6">
            <w:pPr>
              <w:rPr>
                <w:b/>
                <w:iCs/>
              </w:rPr>
            </w:pPr>
            <w:r>
              <w:rPr>
                <w:iCs/>
              </w:rPr>
              <w:t xml:space="preserve">Развитие речи. </w:t>
            </w:r>
            <w:r w:rsidR="00236B03" w:rsidRPr="00F75936">
              <w:rPr>
                <w:iCs/>
              </w:rPr>
              <w:t>Составление текста по рисунку и опорным словам</w:t>
            </w:r>
            <w:r>
              <w:rPr>
                <w:iCs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B03" w:rsidRPr="00A577E6" w:rsidRDefault="00236B03" w:rsidP="007116D4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8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 xml:space="preserve">Определять </w:t>
            </w:r>
            <w:r w:rsidRPr="00822F1F">
              <w:rPr>
                <w:iCs/>
              </w:rPr>
              <w:t xml:space="preserve">количество слов в предложении, </w:t>
            </w:r>
            <w:r w:rsidRPr="00650988">
              <w:rPr>
                <w:b/>
                <w:iCs/>
              </w:rPr>
              <w:t>вычленять</w:t>
            </w:r>
            <w:r w:rsidRPr="00822F1F">
              <w:rPr>
                <w:iCs/>
              </w:rPr>
              <w:t xml:space="preserve"> слова из предложения. </w:t>
            </w:r>
          </w:p>
          <w:p w:rsidR="0065098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 </w:t>
            </w:r>
          </w:p>
          <w:p w:rsidR="0065098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Приобретать</w:t>
            </w:r>
            <w:r w:rsidRPr="00822F1F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 </w:t>
            </w:r>
            <w:r w:rsidRPr="00650988">
              <w:rPr>
                <w:b/>
                <w:iCs/>
              </w:rPr>
              <w:t>Классифицировать и объединять</w:t>
            </w:r>
            <w:r w:rsidRPr="00822F1F">
              <w:rPr>
                <w:iCs/>
              </w:rPr>
              <w:t xml:space="preserve"> слова по значению (люди, животные, растения и др.) в тематические группы. </w:t>
            </w:r>
          </w:p>
          <w:p w:rsidR="0065098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в речи «вежливые слова».</w:t>
            </w:r>
          </w:p>
          <w:p w:rsidR="00777A4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777A48" w:rsidRDefault="00777A48" w:rsidP="00236B03">
            <w:pPr>
              <w:jc w:val="both"/>
              <w:rPr>
                <w:iCs/>
              </w:rPr>
            </w:pPr>
          </w:p>
          <w:p w:rsidR="00957BA6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Работать</w:t>
            </w:r>
            <w:r w:rsidRPr="00822F1F">
              <w:rPr>
                <w:iCs/>
              </w:rPr>
              <w:t xml:space="preserve"> со словарями учебника: толковым и близких и противоположных по значению слов, </w:t>
            </w:r>
            <w:r w:rsidRPr="0065098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в них нужную информацию о слове. </w:t>
            </w:r>
          </w:p>
          <w:p w:rsidR="00957BA6" w:rsidRDefault="00957BA6" w:rsidP="00236B03">
            <w:pPr>
              <w:jc w:val="both"/>
              <w:rPr>
                <w:iCs/>
              </w:rPr>
            </w:pPr>
          </w:p>
          <w:p w:rsidR="00957BA6" w:rsidRDefault="00957BA6" w:rsidP="00236B03">
            <w:pPr>
              <w:jc w:val="both"/>
              <w:rPr>
                <w:iCs/>
              </w:rPr>
            </w:pPr>
          </w:p>
          <w:p w:rsidR="00957BA6" w:rsidRDefault="00957BA6" w:rsidP="00236B03">
            <w:pPr>
              <w:jc w:val="both"/>
              <w:rPr>
                <w:iCs/>
              </w:rPr>
            </w:pPr>
          </w:p>
          <w:p w:rsidR="00957BA6" w:rsidRDefault="00957BA6" w:rsidP="00236B03">
            <w:pPr>
              <w:jc w:val="both"/>
              <w:rPr>
                <w:iCs/>
              </w:rPr>
            </w:pPr>
          </w:p>
          <w:p w:rsidR="00957BA6" w:rsidRDefault="00957BA6" w:rsidP="00236B03">
            <w:pPr>
              <w:jc w:val="both"/>
              <w:rPr>
                <w:iCs/>
              </w:rPr>
            </w:pPr>
          </w:p>
          <w:p w:rsidR="00957BA6" w:rsidRDefault="00957BA6" w:rsidP="00236B03">
            <w:pPr>
              <w:jc w:val="both"/>
              <w:rPr>
                <w:iCs/>
              </w:rPr>
            </w:pPr>
          </w:p>
          <w:p w:rsidR="0065098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Работать</w:t>
            </w:r>
            <w:r w:rsidRPr="00822F1F">
              <w:rPr>
                <w:iCs/>
              </w:rPr>
              <w:t xml:space="preserve"> со страничкой для </w:t>
            </w:r>
            <w:proofErr w:type="gramStart"/>
            <w:r w:rsidRPr="00822F1F">
              <w:rPr>
                <w:iCs/>
              </w:rPr>
              <w:t>любознательных</w:t>
            </w:r>
            <w:proofErr w:type="gramEnd"/>
            <w:r w:rsidRPr="00822F1F">
              <w:rPr>
                <w:iCs/>
              </w:rPr>
              <w:t xml:space="preserve">. </w:t>
            </w:r>
            <w:r w:rsidRPr="00650988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этимологией слов </w:t>
            </w:r>
            <w:r w:rsidRPr="00822F1F">
              <w:rPr>
                <w:i/>
                <w:iCs/>
              </w:rPr>
              <w:t>пенал, здравствуйте, благодарю.</w:t>
            </w:r>
          </w:p>
          <w:p w:rsidR="00650988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Выполнять</w:t>
            </w:r>
            <w:r w:rsidRPr="00822F1F">
              <w:rPr>
                <w:iCs/>
              </w:rPr>
              <w:t xml:space="preserve"> тестовые задания электронного приложения к учебнику. </w:t>
            </w:r>
          </w:p>
          <w:p w:rsidR="00236B03" w:rsidRPr="00822F1F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236B03" w:rsidRPr="00822F1F" w:rsidRDefault="00236B03" w:rsidP="00236B03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 xml:space="preserve">Составлять </w:t>
            </w:r>
            <w:r w:rsidRPr="00822F1F">
              <w:rPr>
                <w:iCs/>
              </w:rPr>
              <w:t>текст по рисунку и опорным словам.</w:t>
            </w:r>
          </w:p>
        </w:tc>
      </w:tr>
      <w:tr w:rsidR="00697F9F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  <w:r w:rsidRPr="000417F1">
              <w:rPr>
                <w:b/>
              </w:rPr>
              <w:t>4.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A577E6" w:rsidRDefault="00697F9F" w:rsidP="00F73C75">
            <w:pPr>
              <w:rPr>
                <w:b/>
                <w:iCs/>
              </w:rPr>
            </w:pPr>
            <w:r w:rsidRPr="00A577E6">
              <w:rPr>
                <w:b/>
                <w:iCs/>
              </w:rPr>
              <w:t xml:space="preserve">Слово и слог. Ударение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6</w:t>
            </w:r>
            <w:r w:rsidR="00957BA6">
              <w:rPr>
                <w:b/>
                <w:iCs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F73C75">
            <w:pPr>
              <w:jc w:val="both"/>
              <w:rPr>
                <w:iCs/>
              </w:rPr>
            </w:pPr>
          </w:p>
        </w:tc>
      </w:tr>
      <w:tr w:rsidR="00697F9F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650988" w:rsidRDefault="00697F9F" w:rsidP="00697F9F">
            <w:pPr>
              <w:rPr>
                <w:b/>
                <w:i/>
                <w:iCs/>
              </w:rPr>
            </w:pPr>
            <w:r w:rsidRPr="00650988">
              <w:rPr>
                <w:b/>
                <w:iCs/>
              </w:rPr>
              <w:t>Слово и слог</w:t>
            </w:r>
            <w:r w:rsidR="000C1B81">
              <w:rPr>
                <w:b/>
                <w:iCs/>
              </w:rPr>
              <w:t xml:space="preserve"> (2 ч)</w:t>
            </w:r>
          </w:p>
          <w:p w:rsidR="00957BA6" w:rsidRDefault="00957BA6" w:rsidP="00697F9F">
            <w:pPr>
              <w:rPr>
                <w:iCs/>
              </w:rPr>
            </w:pPr>
            <w:r>
              <w:rPr>
                <w:iCs/>
              </w:rPr>
              <w:t>Слог как минимальная произносительная единица (общее представление).</w:t>
            </w:r>
          </w:p>
          <w:p w:rsidR="00697F9F" w:rsidRPr="00F75936" w:rsidRDefault="00697F9F" w:rsidP="00697F9F">
            <w:pPr>
              <w:rPr>
                <w:iCs/>
              </w:rPr>
            </w:pPr>
            <w:r w:rsidRPr="00F75936">
              <w:rPr>
                <w:iCs/>
              </w:rPr>
              <w:t>Деление слов на слоги.</w:t>
            </w:r>
          </w:p>
          <w:p w:rsidR="006D050E" w:rsidRDefault="006D050E" w:rsidP="00697F9F">
            <w:pPr>
              <w:rPr>
                <w:iCs/>
              </w:rPr>
            </w:pPr>
            <w:r>
              <w:rPr>
                <w:iCs/>
              </w:rPr>
              <w:t>Слова с непроверяемым написанием: лисица (лисичка).</w:t>
            </w: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50988" w:rsidRDefault="00650988" w:rsidP="00697F9F">
            <w:pPr>
              <w:rPr>
                <w:iCs/>
              </w:rPr>
            </w:pPr>
          </w:p>
          <w:p w:rsidR="00650988" w:rsidRDefault="00650988" w:rsidP="00697F9F">
            <w:pPr>
              <w:rPr>
                <w:iCs/>
              </w:rPr>
            </w:pPr>
          </w:p>
          <w:p w:rsidR="00650988" w:rsidRDefault="00650988" w:rsidP="00697F9F">
            <w:pPr>
              <w:rPr>
                <w:iCs/>
              </w:rPr>
            </w:pPr>
          </w:p>
          <w:p w:rsidR="006D050E" w:rsidRPr="00650988" w:rsidRDefault="000C1B81" w:rsidP="00697F9F">
            <w:pPr>
              <w:rPr>
                <w:b/>
                <w:iCs/>
              </w:rPr>
            </w:pPr>
            <w:r>
              <w:rPr>
                <w:b/>
                <w:iCs/>
              </w:rPr>
              <w:t>Перенос слов (2 ч)</w:t>
            </w:r>
          </w:p>
          <w:p w:rsidR="00697F9F" w:rsidRDefault="006D050E" w:rsidP="00697F9F">
            <w:pPr>
              <w:rPr>
                <w:iCs/>
              </w:rPr>
            </w:pPr>
            <w:r>
              <w:rPr>
                <w:iCs/>
              </w:rPr>
              <w:t xml:space="preserve">Правила переноса слов (первое представление): </w:t>
            </w:r>
            <w:proofErr w:type="gramStart"/>
            <w:r>
              <w:rPr>
                <w:iCs/>
              </w:rPr>
              <w:t>стра-на</w:t>
            </w:r>
            <w:proofErr w:type="gramEnd"/>
            <w:r>
              <w:rPr>
                <w:iCs/>
              </w:rPr>
              <w:t>, уро-ки.</w:t>
            </w:r>
          </w:p>
          <w:p w:rsidR="006D050E" w:rsidRPr="00F75936" w:rsidRDefault="006D050E" w:rsidP="00697F9F">
            <w:pPr>
              <w:rPr>
                <w:i/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D050E" w:rsidRDefault="006D050E" w:rsidP="00697F9F">
            <w:pPr>
              <w:rPr>
                <w:iCs/>
              </w:rPr>
            </w:pPr>
          </w:p>
          <w:p w:rsidR="00697F9F" w:rsidRDefault="006D050E" w:rsidP="00697F9F">
            <w:pPr>
              <w:rPr>
                <w:iCs/>
              </w:rPr>
            </w:pPr>
            <w:r>
              <w:rPr>
                <w:iCs/>
              </w:rPr>
              <w:t>Развитие речи</w:t>
            </w:r>
            <w:proofErr w:type="gramStart"/>
            <w:r>
              <w:rPr>
                <w:iCs/>
              </w:rPr>
              <w:t>.</w:t>
            </w:r>
            <w:r w:rsidR="00697F9F">
              <w:rPr>
                <w:iCs/>
              </w:rPr>
              <w:t>Н</w:t>
            </w:r>
            <w:proofErr w:type="gramEnd"/>
            <w:r w:rsidR="00697F9F">
              <w:rPr>
                <w:iCs/>
              </w:rPr>
              <w:t>аблюдение над словом как средством создания словесно- художественного образа.</w:t>
            </w:r>
            <w:r>
              <w:rPr>
                <w:iCs/>
              </w:rPr>
              <w:t xml:space="preserve"> Развитие творческого воображения через создание сравнительных образов.</w:t>
            </w:r>
          </w:p>
          <w:p w:rsidR="006D050E" w:rsidRPr="00F75936" w:rsidRDefault="006D050E" w:rsidP="00697F9F">
            <w:pPr>
              <w:rPr>
                <w:i/>
                <w:iCs/>
              </w:rPr>
            </w:pPr>
          </w:p>
          <w:p w:rsidR="00697F9F" w:rsidRPr="00650988" w:rsidRDefault="00697F9F" w:rsidP="00697F9F">
            <w:pPr>
              <w:rPr>
                <w:b/>
                <w:i/>
                <w:iCs/>
              </w:rPr>
            </w:pPr>
            <w:r w:rsidRPr="00650988">
              <w:rPr>
                <w:b/>
                <w:iCs/>
              </w:rPr>
              <w:t xml:space="preserve">Ударение (общее представление) </w:t>
            </w:r>
            <w:r w:rsidR="000C1B81">
              <w:rPr>
                <w:b/>
                <w:iCs/>
              </w:rPr>
              <w:t>(2 ч)</w:t>
            </w:r>
          </w:p>
          <w:p w:rsidR="00697F9F" w:rsidRDefault="006D050E" w:rsidP="00697F9F">
            <w:pPr>
              <w:rPr>
                <w:iCs/>
              </w:rPr>
            </w:pPr>
            <w:r>
              <w:rPr>
                <w:iCs/>
              </w:rPr>
              <w:t>Способы выделения ударения.</w:t>
            </w:r>
          </w:p>
          <w:p w:rsidR="000734CC" w:rsidRDefault="006D050E" w:rsidP="000734CC">
            <w:pPr>
              <w:rPr>
                <w:iCs/>
              </w:rPr>
            </w:pPr>
            <w:r>
              <w:rPr>
                <w:iCs/>
              </w:rPr>
              <w:t>Словообразующая роль ударения. Зависимость значения слова от ударения. Граф</w:t>
            </w:r>
            <w:r w:rsidR="000734CC">
              <w:rPr>
                <w:iCs/>
              </w:rPr>
              <w:t xml:space="preserve">ическое обозначение ударения. Слогоударные модели слов. </w:t>
            </w:r>
          </w:p>
          <w:p w:rsidR="000734CC" w:rsidRDefault="000734CC" w:rsidP="000734CC">
            <w:pPr>
              <w:rPr>
                <w:iCs/>
              </w:rPr>
            </w:pPr>
            <w:r>
              <w:rPr>
                <w:iCs/>
              </w:rPr>
              <w:t>Произношение звуков и сочетаний звуков в соответствии с нормами современного русского литературного языка. Знакомство с орфоэпическим словарём. Слова с непроверяемым написанием: сорока, собака.</w:t>
            </w:r>
          </w:p>
          <w:p w:rsidR="000734CC" w:rsidRDefault="000734CC" w:rsidP="000734CC">
            <w:pPr>
              <w:rPr>
                <w:iCs/>
              </w:rPr>
            </w:pPr>
            <w:r>
              <w:rPr>
                <w:iCs/>
              </w:rPr>
              <w:t>Развитие речи. Коллективное составление содержания основной части сказки.</w:t>
            </w:r>
          </w:p>
          <w:p w:rsidR="000734CC" w:rsidRPr="00A577E6" w:rsidRDefault="000734CC" w:rsidP="000734CC">
            <w:pPr>
              <w:rPr>
                <w:b/>
                <w:i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слово и слог. </w:t>
            </w:r>
          </w:p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слоговой структурой различных слов. </w:t>
            </w:r>
            <w:r w:rsidRPr="00650988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количество в слове слогов. </w:t>
            </w:r>
          </w:p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 </w:t>
            </w:r>
            <w:r w:rsidRPr="00650988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модели слов, </w:t>
            </w:r>
            <w:r w:rsidRPr="00650988">
              <w:rPr>
                <w:b/>
                <w:iCs/>
              </w:rPr>
              <w:t>сопоставлять</w:t>
            </w:r>
            <w:r w:rsidRPr="00822F1F">
              <w:rPr>
                <w:iCs/>
              </w:rPr>
              <w:t xml:space="preserve"> их по количеству слогов и </w:t>
            </w:r>
            <w:r w:rsidRPr="0065098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слова по данным моделям.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Классифицировать</w:t>
            </w:r>
            <w:r w:rsidRPr="00822F1F">
              <w:rPr>
                <w:iCs/>
              </w:rPr>
              <w:t xml:space="preserve"> слова по количеству в них слогов. </w:t>
            </w:r>
            <w:r w:rsidRPr="00650988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слова из слогов. </w:t>
            </w:r>
          </w:p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Самостоятельно</w:t>
            </w:r>
            <w:r w:rsidRPr="00822F1F">
              <w:rPr>
                <w:iCs/>
              </w:rPr>
              <w:t xml:space="preserve"> подбирать примеры слов с заданным количеством слогов.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lastRenderedPageBreak/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822F1F">
              <w:rPr>
                <w:i/>
                <w:iCs/>
              </w:rPr>
              <w:t>крот, улей, зима</w:t>
            </w:r>
            <w:r w:rsidRPr="00822F1F">
              <w:rPr>
                <w:iCs/>
              </w:rPr>
              <w:t>).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путём наблюдения способы переноса слов с одной строки на другую (</w:t>
            </w:r>
            <w:proofErr w:type="gramStart"/>
            <w:r w:rsidRPr="00822F1F">
              <w:rPr>
                <w:i/>
                <w:iCs/>
              </w:rPr>
              <w:t>ва-силёк</w:t>
            </w:r>
            <w:proofErr w:type="gramEnd"/>
            <w:r w:rsidRPr="00822F1F">
              <w:rPr>
                <w:i/>
                <w:iCs/>
              </w:rPr>
              <w:t>, васи-лёк</w:t>
            </w:r>
            <w:r w:rsidRPr="00822F1F">
              <w:rPr>
                <w:iCs/>
              </w:rPr>
              <w:t>). Развивать творческое воображение, подбирая свои примеры сравнений. Оценивать результаты выполненного задания «Проверь себя» по учебнику и электронному приложению к учебнику.</w:t>
            </w:r>
          </w:p>
          <w:p w:rsidR="006D050E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Переносить</w:t>
            </w:r>
            <w:r w:rsidRPr="00822F1F">
              <w:rPr>
                <w:iCs/>
              </w:rPr>
              <w:t xml:space="preserve"> слова по слогам.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в предложениях сравнения, </w:t>
            </w:r>
            <w:r w:rsidRPr="00650988">
              <w:rPr>
                <w:b/>
                <w:iCs/>
              </w:rPr>
              <w:t>осознавать,</w:t>
            </w:r>
            <w:r w:rsidRPr="00822F1F">
              <w:rPr>
                <w:iCs/>
              </w:rPr>
              <w:t xml:space="preserve"> с какой целью они использованы авторами.</w:t>
            </w: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D050E" w:rsidRDefault="006D050E" w:rsidP="00697F9F">
            <w:pPr>
              <w:jc w:val="both"/>
              <w:rPr>
                <w:iCs/>
              </w:rPr>
            </w:pPr>
          </w:p>
          <w:p w:rsidR="00650988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ролью словесного ударения в слове, осознавать его значимость в речи. </w:t>
            </w:r>
          </w:p>
          <w:p w:rsidR="006D050E" w:rsidRDefault="00697F9F" w:rsidP="00697F9F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ударение в слове, </w:t>
            </w:r>
            <w:r w:rsidRPr="00650988">
              <w:rPr>
                <w:b/>
                <w:iCs/>
              </w:rPr>
              <w:t xml:space="preserve">находить </w:t>
            </w:r>
            <w:r w:rsidRPr="00822F1F">
              <w:rPr>
                <w:iCs/>
              </w:rPr>
              <w:t xml:space="preserve">наиболее рациональные способы определения ударения в слове. </w:t>
            </w:r>
          </w:p>
          <w:p w:rsidR="00415845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изменение значения слова в зависимости от ударения (</w:t>
            </w:r>
            <w:r w:rsidRPr="00822F1F">
              <w:rPr>
                <w:i/>
                <w:iCs/>
              </w:rPr>
              <w:t>замок и замок</w:t>
            </w:r>
            <w:r w:rsidRPr="00822F1F">
              <w:rPr>
                <w:iCs/>
              </w:rPr>
              <w:t xml:space="preserve">). </w:t>
            </w:r>
          </w:p>
          <w:p w:rsidR="00415845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ударные и безударные слоги. </w:t>
            </w:r>
          </w:p>
          <w:p w:rsidR="00415845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Сравнивать</w:t>
            </w:r>
            <w:r w:rsidRPr="00822F1F">
              <w:rPr>
                <w:iCs/>
              </w:rPr>
              <w:t xml:space="preserve"> модели слогоударной структуры слова и </w:t>
            </w:r>
            <w:r w:rsidRPr="00415845">
              <w:rPr>
                <w:b/>
                <w:iCs/>
              </w:rPr>
              <w:t>подбирать</w:t>
            </w:r>
            <w:r w:rsidRPr="00822F1F">
              <w:rPr>
                <w:iCs/>
              </w:rPr>
              <w:t xml:space="preserve"> к ним слова.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простейшие слогоударные модели слов.</w:t>
            </w:r>
          </w:p>
          <w:p w:rsidR="000734CC" w:rsidRDefault="000734CC" w:rsidP="00697F9F">
            <w:pPr>
              <w:jc w:val="both"/>
              <w:rPr>
                <w:iCs/>
              </w:rPr>
            </w:pPr>
          </w:p>
          <w:p w:rsidR="000734CC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Произносить</w:t>
            </w:r>
            <w:r w:rsidRPr="00822F1F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415845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с этой точки зрения произнесённое слово. </w:t>
            </w:r>
          </w:p>
          <w:p w:rsidR="000734CC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Работать</w:t>
            </w:r>
            <w:r w:rsidRPr="00822F1F">
              <w:rPr>
                <w:iCs/>
              </w:rPr>
              <w:t xml:space="preserve"> с орфоэпическим словарём, </w:t>
            </w:r>
            <w:r w:rsidRPr="00415845">
              <w:rPr>
                <w:b/>
                <w:iCs/>
              </w:rPr>
              <w:t xml:space="preserve">находить </w:t>
            </w:r>
            <w:r w:rsidRPr="00822F1F">
              <w:rPr>
                <w:iCs/>
              </w:rPr>
              <w:t xml:space="preserve">в нём нужную информацию о произношении слова. </w:t>
            </w:r>
          </w:p>
          <w:p w:rsidR="000734CC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0734CC" w:rsidRDefault="000734CC" w:rsidP="00697F9F">
            <w:pPr>
              <w:jc w:val="both"/>
              <w:rPr>
                <w:iCs/>
              </w:rPr>
            </w:pPr>
          </w:p>
          <w:p w:rsidR="000734CC" w:rsidRDefault="000734CC" w:rsidP="00697F9F">
            <w:pPr>
              <w:jc w:val="both"/>
              <w:rPr>
                <w:iCs/>
              </w:rPr>
            </w:pPr>
          </w:p>
          <w:p w:rsidR="000734CC" w:rsidRDefault="000734CC" w:rsidP="00697F9F">
            <w:pPr>
              <w:jc w:val="both"/>
              <w:rPr>
                <w:iCs/>
              </w:rPr>
            </w:pPr>
          </w:p>
          <w:p w:rsidR="00697F9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сказку по её данному началу и заключительной части и рисункам к сказке.</w:t>
            </w:r>
          </w:p>
          <w:p w:rsidR="00697F9F" w:rsidRPr="00822F1F" w:rsidRDefault="00697F9F" w:rsidP="00F73C75">
            <w:pPr>
              <w:jc w:val="both"/>
              <w:rPr>
                <w:iCs/>
              </w:rPr>
            </w:pPr>
          </w:p>
        </w:tc>
      </w:tr>
      <w:tr w:rsidR="00697F9F" w:rsidRPr="00DE7543" w:rsidTr="000C1B81">
        <w:trPr>
          <w:trHeight w:val="167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F9F" w:rsidRPr="000417F1" w:rsidRDefault="00697F9F" w:rsidP="00CB25AF">
            <w:pPr>
              <w:rPr>
                <w:b/>
              </w:rPr>
            </w:pPr>
            <w:r w:rsidRPr="000417F1">
              <w:rPr>
                <w:b/>
              </w:rPr>
              <w:lastRenderedPageBreak/>
              <w:t>5.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F9F" w:rsidRPr="00A577E6" w:rsidRDefault="00697F9F" w:rsidP="00CB25AF">
            <w:pPr>
              <w:rPr>
                <w:b/>
                <w:iCs/>
              </w:rPr>
            </w:pPr>
            <w:r w:rsidRPr="00A577E6">
              <w:rPr>
                <w:b/>
                <w:iCs/>
              </w:rPr>
              <w:t xml:space="preserve">Звуки и буквы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CB25A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  <w:r w:rsidR="000734CC">
              <w:rPr>
                <w:b/>
                <w:iCs/>
              </w:rPr>
              <w:t xml:space="preserve">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7F9F" w:rsidRPr="00822F1F" w:rsidRDefault="00697F9F" w:rsidP="00CB25AF">
            <w:pPr>
              <w:jc w:val="both"/>
              <w:rPr>
                <w:iCs/>
              </w:rPr>
            </w:pPr>
          </w:p>
        </w:tc>
      </w:tr>
      <w:tr w:rsidR="00697F9F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0417F1" w:rsidRDefault="00697F9F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F9F" w:rsidRPr="00415845" w:rsidRDefault="00697F9F" w:rsidP="00697F9F">
            <w:pPr>
              <w:rPr>
                <w:b/>
                <w:iCs/>
              </w:rPr>
            </w:pPr>
            <w:r w:rsidRPr="00415845">
              <w:rPr>
                <w:b/>
                <w:iCs/>
              </w:rPr>
              <w:t xml:space="preserve">Звуки и буквы </w:t>
            </w:r>
            <w:r w:rsidR="000C1B81">
              <w:rPr>
                <w:b/>
                <w:iCs/>
              </w:rPr>
              <w:t>(2 ч)</w:t>
            </w:r>
          </w:p>
          <w:p w:rsidR="00697F9F" w:rsidRDefault="00697F9F" w:rsidP="00697F9F">
            <w:pPr>
              <w:rPr>
                <w:iCs/>
              </w:rPr>
            </w:pPr>
            <w:r w:rsidRPr="00F75936">
              <w:rPr>
                <w:iCs/>
              </w:rPr>
              <w:t xml:space="preserve">Смыслоразличительная роль гласных звуков и </w:t>
            </w:r>
            <w:r w:rsidRPr="00F75936">
              <w:rPr>
                <w:iCs/>
              </w:rPr>
              <w:lastRenderedPageBreak/>
              <w:t>бу</w:t>
            </w:r>
            <w:proofErr w:type="gramStart"/>
            <w:r w:rsidRPr="00F75936">
              <w:rPr>
                <w:iCs/>
              </w:rPr>
              <w:t>кв</w:t>
            </w:r>
            <w:r w:rsidR="000734CC">
              <w:rPr>
                <w:iCs/>
              </w:rPr>
              <w:t xml:space="preserve"> в сл</w:t>
            </w:r>
            <w:proofErr w:type="gramEnd"/>
            <w:r w:rsidR="000734CC">
              <w:rPr>
                <w:iCs/>
              </w:rPr>
              <w:t>ове.</w:t>
            </w:r>
          </w:p>
          <w:p w:rsidR="000734CC" w:rsidRDefault="000734CC" w:rsidP="00697F9F">
            <w:pPr>
              <w:rPr>
                <w:iCs/>
              </w:rPr>
            </w:pPr>
            <w:r>
              <w:rPr>
                <w:iCs/>
              </w:rPr>
              <w:t xml:space="preserve">Условные звуковые обозначения слов. </w:t>
            </w:r>
          </w:p>
          <w:p w:rsidR="000734CC" w:rsidRDefault="000734CC" w:rsidP="00697F9F">
            <w:pPr>
              <w:rPr>
                <w:iCs/>
              </w:rPr>
            </w:pPr>
            <w:r>
              <w:rPr>
                <w:iCs/>
              </w:rPr>
              <w:t>Слова с непроверяемым написанием: пальто, весело.</w:t>
            </w:r>
          </w:p>
          <w:p w:rsidR="00743004" w:rsidRDefault="00743004" w:rsidP="00697F9F">
            <w:pPr>
              <w:rPr>
                <w:iCs/>
              </w:rPr>
            </w:pPr>
          </w:p>
          <w:p w:rsidR="00743004" w:rsidRDefault="00743004" w:rsidP="00697F9F">
            <w:pPr>
              <w:rPr>
                <w:iCs/>
              </w:rPr>
            </w:pPr>
          </w:p>
          <w:p w:rsidR="00743004" w:rsidRDefault="00743004" w:rsidP="00697F9F">
            <w:pPr>
              <w:rPr>
                <w:iCs/>
              </w:rPr>
            </w:pPr>
          </w:p>
          <w:p w:rsidR="00743004" w:rsidRDefault="00743004" w:rsidP="00697F9F">
            <w:pPr>
              <w:rPr>
                <w:iCs/>
              </w:rPr>
            </w:pPr>
          </w:p>
          <w:p w:rsidR="00743004" w:rsidRDefault="00743004" w:rsidP="00697F9F">
            <w:pPr>
              <w:rPr>
                <w:iCs/>
              </w:rPr>
            </w:pPr>
          </w:p>
          <w:p w:rsidR="000734CC" w:rsidRDefault="000734CC" w:rsidP="00697F9F">
            <w:pPr>
              <w:rPr>
                <w:iCs/>
              </w:rPr>
            </w:pPr>
            <w:r>
              <w:rPr>
                <w:iCs/>
              </w:rPr>
              <w:t>Развитие речи.</w:t>
            </w:r>
            <w:r w:rsidR="00743004">
              <w:rPr>
                <w:iCs/>
              </w:rPr>
              <w:t xml:space="preserve"> Наблюдение над изобразительными</w:t>
            </w:r>
            <w:proofErr w:type="gramStart"/>
            <w:r w:rsidR="00743004">
              <w:rPr>
                <w:iCs/>
              </w:rPr>
              <w:t xml:space="preserve"> ,</w:t>
            </w:r>
            <w:proofErr w:type="gramEnd"/>
            <w:r w:rsidR="00743004">
              <w:rPr>
                <w:iCs/>
              </w:rPr>
              <w:t xml:space="preserve"> возможностями языка.</w:t>
            </w:r>
          </w:p>
          <w:p w:rsidR="00743004" w:rsidRPr="00415845" w:rsidRDefault="00743004" w:rsidP="00743004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>Русский алфавит, или Азбука</w:t>
            </w:r>
            <w:r w:rsidR="000C1B81">
              <w:rPr>
                <w:b/>
                <w:bCs/>
              </w:rPr>
              <w:t xml:space="preserve"> (2 ч)</w:t>
            </w:r>
          </w:p>
          <w:p w:rsidR="00743004" w:rsidRPr="00743004" w:rsidRDefault="00743004" w:rsidP="00743004">
            <w:r w:rsidRPr="00743004">
              <w:t xml:space="preserve">Значение алфавита. Значение алфавита: правильное называние букв, их последовательность. </w:t>
            </w:r>
          </w:p>
          <w:p w:rsidR="00743004" w:rsidRPr="00743004" w:rsidRDefault="00743004" w:rsidP="00743004"/>
          <w:p w:rsidR="00743004" w:rsidRDefault="00743004" w:rsidP="00743004">
            <w:r w:rsidRPr="00617F0B">
              <w:rPr>
                <w:sz w:val="22"/>
                <w:szCs w:val="22"/>
              </w:rPr>
              <w:t>Использование алфавита при работе со словарями.</w:t>
            </w:r>
          </w:p>
          <w:p w:rsidR="007A60FD" w:rsidRDefault="007A60FD" w:rsidP="00743004">
            <w:pPr>
              <w:rPr>
                <w:i/>
                <w:iCs/>
              </w:rPr>
            </w:pPr>
            <w:r w:rsidRPr="00633099">
              <w:rPr>
                <w:sz w:val="22"/>
                <w:szCs w:val="22"/>
              </w:rPr>
              <w:t>Слова с непроверяемым написанием:</w:t>
            </w:r>
            <w:r w:rsidRPr="00633099">
              <w:rPr>
                <w:i/>
                <w:iCs/>
                <w:sz w:val="22"/>
                <w:szCs w:val="22"/>
              </w:rPr>
              <w:t xml:space="preserve"> хорошо, учитель, ученик, ученица.</w:t>
            </w:r>
          </w:p>
          <w:p w:rsidR="007A60FD" w:rsidRPr="00F75936" w:rsidRDefault="007A60FD" w:rsidP="00743004">
            <w:pPr>
              <w:rPr>
                <w:iCs/>
              </w:rPr>
            </w:pPr>
          </w:p>
          <w:p w:rsidR="007A60FD" w:rsidRDefault="007A60FD" w:rsidP="00697F9F">
            <w:pPr>
              <w:rPr>
                <w:iCs/>
              </w:rPr>
            </w:pPr>
          </w:p>
          <w:p w:rsidR="007A60FD" w:rsidRDefault="007A60FD" w:rsidP="00697F9F">
            <w:pPr>
              <w:rPr>
                <w:iCs/>
              </w:rPr>
            </w:pPr>
          </w:p>
          <w:p w:rsidR="007A60FD" w:rsidRPr="00415845" w:rsidRDefault="007A60FD" w:rsidP="007A60FD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Гласные звуки </w:t>
            </w:r>
            <w:r w:rsidR="000C1B81">
              <w:rPr>
                <w:b/>
                <w:bCs/>
              </w:rPr>
              <w:t>(3 ч)</w:t>
            </w:r>
          </w:p>
          <w:p w:rsidR="007A60FD" w:rsidRPr="007A60FD" w:rsidRDefault="007A60FD" w:rsidP="007A60FD">
            <w:pPr>
              <w:jc w:val="both"/>
            </w:pPr>
            <w:r w:rsidRPr="007A60FD">
              <w:t xml:space="preserve">Буквы, обозначающие гласные звуки. </w:t>
            </w:r>
          </w:p>
          <w:p w:rsidR="007A60FD" w:rsidRPr="007A60FD" w:rsidRDefault="007A60FD" w:rsidP="007A60FD">
            <w:pPr>
              <w:jc w:val="both"/>
            </w:pPr>
            <w:r w:rsidRPr="007A60FD">
              <w:t>Смыслоразличительная роль гласных звуков и букв, обозначающих гласные звуки (</w:t>
            </w:r>
            <w:r w:rsidRPr="007A60FD">
              <w:rPr>
                <w:i/>
                <w:iCs/>
              </w:rPr>
              <w:t>сон</w:t>
            </w:r>
            <w:r w:rsidRPr="007A60FD">
              <w:t>—</w:t>
            </w:r>
            <w:r w:rsidRPr="007A60FD">
              <w:rPr>
                <w:i/>
                <w:iCs/>
              </w:rPr>
              <w:t>сын</w:t>
            </w:r>
            <w:r w:rsidRPr="007A60FD">
              <w:t>).</w:t>
            </w:r>
          </w:p>
          <w:p w:rsidR="007A60FD" w:rsidRPr="007A60FD" w:rsidRDefault="007A60FD" w:rsidP="007A60FD">
            <w:pPr>
              <w:jc w:val="both"/>
            </w:pPr>
            <w:r w:rsidRPr="007A60FD">
              <w:t xml:space="preserve">Буквы </w:t>
            </w:r>
            <w:r w:rsidRPr="00415845">
              <w:rPr>
                <w:b/>
                <w:bCs/>
              </w:rPr>
              <w:t>е, ё, ю, я</w:t>
            </w:r>
            <w:r w:rsidRPr="007A60FD">
              <w:t xml:space="preserve"> и их функции в слове. </w:t>
            </w:r>
          </w:p>
          <w:p w:rsidR="007A60FD" w:rsidRDefault="007A60FD" w:rsidP="007A60FD">
            <w:pPr>
              <w:rPr>
                <w:bCs/>
              </w:rPr>
            </w:pPr>
            <w:r w:rsidRPr="007A60FD">
              <w:t xml:space="preserve">Слова с буквой </w:t>
            </w:r>
            <w:r w:rsidRPr="007A60FD">
              <w:rPr>
                <w:bCs/>
              </w:rPr>
              <w:t>э.</w:t>
            </w:r>
          </w:p>
          <w:p w:rsidR="007A60FD" w:rsidRDefault="007A60FD" w:rsidP="007A60FD">
            <w:pPr>
              <w:rPr>
                <w:i/>
                <w:iCs/>
              </w:rPr>
            </w:pPr>
            <w:r w:rsidRPr="00633099">
              <w:rPr>
                <w:sz w:val="22"/>
                <w:szCs w:val="22"/>
              </w:rPr>
              <w:t>Слово с непроверяемым написанием</w:t>
            </w:r>
            <w:proofErr w:type="gramStart"/>
            <w:r w:rsidRPr="00633099">
              <w:rPr>
                <w:sz w:val="22"/>
                <w:szCs w:val="22"/>
              </w:rPr>
              <w:t>:</w:t>
            </w:r>
            <w:r w:rsidRPr="00633099">
              <w:rPr>
                <w:i/>
                <w:iCs/>
              </w:rPr>
              <w:t>д</w:t>
            </w:r>
            <w:proofErr w:type="gramEnd"/>
            <w:r w:rsidRPr="00633099">
              <w:rPr>
                <w:i/>
                <w:iCs/>
              </w:rPr>
              <w:t xml:space="preserve">еревня.  </w:t>
            </w:r>
          </w:p>
          <w:p w:rsidR="007A60FD" w:rsidRDefault="007A60FD" w:rsidP="007A60FD">
            <w:pPr>
              <w:rPr>
                <w:i/>
                <w:iCs/>
              </w:rPr>
            </w:pPr>
          </w:p>
          <w:p w:rsidR="007A60FD" w:rsidRDefault="007A60FD" w:rsidP="007A60FD">
            <w:pPr>
              <w:rPr>
                <w:i/>
                <w:iCs/>
              </w:rPr>
            </w:pPr>
          </w:p>
          <w:p w:rsidR="007A60FD" w:rsidRPr="007A60FD" w:rsidRDefault="007A60FD" w:rsidP="007A60FD">
            <w:pPr>
              <w:rPr>
                <w:i/>
                <w:iCs/>
              </w:rPr>
            </w:pPr>
            <w:r w:rsidRPr="007A60FD">
              <w:rPr>
                <w:i/>
                <w:iCs/>
              </w:rPr>
              <w:t>Развитие речи.</w:t>
            </w:r>
            <w:r w:rsidRPr="007A60FD">
              <w:t xml:space="preserve"> Составление развёрнутого ответа на вопрос.</w:t>
            </w:r>
          </w:p>
          <w:p w:rsidR="007A60FD" w:rsidRPr="00415845" w:rsidRDefault="007A60FD" w:rsidP="007A60FD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Ударные и безударные гласные звуки </w:t>
            </w:r>
            <w:r w:rsidR="000C1B81">
              <w:rPr>
                <w:b/>
                <w:bCs/>
              </w:rPr>
              <w:t>(5 ч)</w:t>
            </w:r>
          </w:p>
          <w:p w:rsidR="00697F9F" w:rsidRDefault="007A60FD" w:rsidP="007A60FD">
            <w:r w:rsidRPr="007A60FD">
              <w:t xml:space="preserve">Произношение ударного и безударного </w:t>
            </w:r>
            <w:r w:rsidRPr="007A60FD">
              <w:lastRenderedPageBreak/>
              <w:t>гласного звука в слове и его обозначение буквой на письме.</w:t>
            </w:r>
            <w:r w:rsidRPr="00633099">
              <w:rPr>
                <w:sz w:val="22"/>
                <w:szCs w:val="22"/>
              </w:rPr>
              <w:t xml:space="preserve"> Особенности проверяемых и проверочных слов.</w:t>
            </w:r>
          </w:p>
          <w:p w:rsidR="007A60FD" w:rsidRDefault="007A60FD" w:rsidP="007A60FD">
            <w:r w:rsidRPr="00633099">
              <w:rPr>
                <w:sz w:val="22"/>
                <w:szCs w:val="22"/>
              </w:rPr>
              <w:t>Правило обозначения буквой безударного гласного звука в двусложных словах.</w:t>
            </w:r>
            <w:r w:rsidR="00191E85">
              <w:rPr>
                <w:sz w:val="22"/>
                <w:szCs w:val="22"/>
              </w:rPr>
              <w:t xml:space="preserve"> Способы проверки написания буквы, обозначающей безударный гласный звук (изменение формы слова).</w:t>
            </w:r>
          </w:p>
          <w:p w:rsidR="00191E85" w:rsidRDefault="00191E85" w:rsidP="007A60FD">
            <w:r>
              <w:rPr>
                <w:sz w:val="22"/>
                <w:szCs w:val="22"/>
              </w:rPr>
              <w:t>Написание слов с непроверяемой буквой безударного гласного звука (ворона, сорока и др.)</w:t>
            </w:r>
          </w:p>
          <w:p w:rsidR="00191E85" w:rsidRPr="00415845" w:rsidRDefault="00191E85" w:rsidP="00191E85">
            <w:pPr>
              <w:jc w:val="both"/>
              <w:rPr>
                <w:b/>
              </w:rPr>
            </w:pPr>
            <w:r w:rsidRPr="00D338E5">
              <w:rPr>
                <w:sz w:val="22"/>
                <w:szCs w:val="22"/>
              </w:rPr>
              <w:t>Работа с орфографическим словарём.</w:t>
            </w:r>
            <w:r w:rsidR="00A209B7">
              <w:rPr>
                <w:sz w:val="22"/>
                <w:szCs w:val="22"/>
              </w:rPr>
              <w:t xml:space="preserve"> </w:t>
            </w:r>
            <w:r w:rsidRPr="00415845">
              <w:rPr>
                <w:b/>
                <w:sz w:val="22"/>
                <w:szCs w:val="22"/>
              </w:rPr>
              <w:t>Проверочный диктант.</w:t>
            </w:r>
          </w:p>
          <w:p w:rsidR="00191E85" w:rsidRDefault="00191E85" w:rsidP="00191E8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D338E5">
              <w:rPr>
                <w:sz w:val="22"/>
                <w:szCs w:val="22"/>
              </w:rPr>
              <w:t>Слова с непроверяемым написанием:</w:t>
            </w:r>
            <w:r w:rsidRPr="00D338E5">
              <w:rPr>
                <w:i/>
                <w:iCs/>
                <w:sz w:val="22"/>
                <w:szCs w:val="22"/>
              </w:rPr>
              <w:t xml:space="preserve"> заяц, петух, корова, молоко.</w:t>
            </w:r>
          </w:p>
          <w:p w:rsidR="00191E85" w:rsidRDefault="00191E85" w:rsidP="00191E85">
            <w:r w:rsidRPr="00D338E5">
              <w:rPr>
                <w:i/>
                <w:iCs/>
                <w:sz w:val="22"/>
                <w:szCs w:val="22"/>
              </w:rPr>
              <w:t>Развитиеречи</w:t>
            </w:r>
            <w:r w:rsidRPr="00D338E5">
              <w:rPr>
                <w:sz w:val="22"/>
                <w:szCs w:val="22"/>
              </w:rPr>
              <w:t>. Составление устного рассказа по рисунку и опорным словам.</w:t>
            </w:r>
          </w:p>
          <w:p w:rsidR="00295357" w:rsidRPr="00415845" w:rsidRDefault="00295357" w:rsidP="00295357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Согласные звуки </w:t>
            </w:r>
            <w:r w:rsidR="000C1B81">
              <w:rPr>
                <w:b/>
                <w:bCs/>
              </w:rPr>
              <w:t>(3 ч)</w:t>
            </w:r>
          </w:p>
          <w:p w:rsidR="00295357" w:rsidRDefault="00295357" w:rsidP="00295357">
            <w:r w:rsidRPr="00EC63CD">
              <w:rPr>
                <w:sz w:val="22"/>
                <w:szCs w:val="22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EC63CD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EC63CD">
              <w:rPr>
                <w:i/>
                <w:iCs/>
                <w:sz w:val="22"/>
                <w:szCs w:val="22"/>
              </w:rPr>
              <w:t xml:space="preserve">очка — </w:t>
            </w:r>
            <w:r w:rsidRPr="00EC63CD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EC63CD">
              <w:rPr>
                <w:i/>
                <w:iCs/>
                <w:sz w:val="22"/>
                <w:szCs w:val="22"/>
              </w:rPr>
              <w:t>очка</w:t>
            </w:r>
            <w:r w:rsidRPr="00EC63CD">
              <w:rPr>
                <w:sz w:val="22"/>
                <w:szCs w:val="22"/>
              </w:rPr>
              <w:t>).</w:t>
            </w:r>
          </w:p>
          <w:p w:rsidR="00295357" w:rsidRDefault="00295357" w:rsidP="00295357">
            <w:r w:rsidRPr="00EC63CD">
              <w:rPr>
                <w:sz w:val="22"/>
                <w:szCs w:val="22"/>
              </w:rPr>
              <w:t>Слова с удвоенными согласными.</w:t>
            </w:r>
          </w:p>
          <w:p w:rsidR="00295357" w:rsidRDefault="00295357" w:rsidP="00295357"/>
          <w:p w:rsidR="00295357" w:rsidRDefault="00295357" w:rsidP="00295357"/>
          <w:p w:rsidR="00295357" w:rsidRDefault="00295357" w:rsidP="00295357"/>
          <w:p w:rsidR="00A209B7" w:rsidRDefault="00295357" w:rsidP="00295357">
            <w:pPr>
              <w:rPr>
                <w:b/>
                <w:bCs/>
              </w:rPr>
            </w:pPr>
            <w:r w:rsidRPr="00EC63CD">
              <w:rPr>
                <w:sz w:val="22"/>
                <w:szCs w:val="22"/>
              </w:rPr>
              <w:t xml:space="preserve">Буквы </w:t>
            </w:r>
            <w:r w:rsidRPr="00EC63CD">
              <w:rPr>
                <w:b/>
                <w:bCs/>
                <w:sz w:val="22"/>
                <w:szCs w:val="22"/>
              </w:rPr>
              <w:t>Й</w:t>
            </w:r>
            <w:r w:rsidRPr="00EC63CD">
              <w:rPr>
                <w:sz w:val="22"/>
                <w:szCs w:val="22"/>
              </w:rPr>
              <w:t xml:space="preserve"> и </w:t>
            </w:r>
            <w:r w:rsidRPr="00EC63CD">
              <w:rPr>
                <w:b/>
                <w:bCs/>
                <w:sz w:val="22"/>
                <w:szCs w:val="22"/>
              </w:rPr>
              <w:t xml:space="preserve">И. </w:t>
            </w:r>
            <w:proofErr w:type="gramStart"/>
            <w:r w:rsidR="00A209B7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="00A209B7">
              <w:rPr>
                <w:b/>
                <w:bCs/>
                <w:sz w:val="22"/>
                <w:szCs w:val="22"/>
              </w:rPr>
              <w:t>1 ч.)</w:t>
            </w:r>
          </w:p>
          <w:p w:rsidR="00295357" w:rsidRDefault="00295357" w:rsidP="00295357">
            <w:pPr>
              <w:rPr>
                <w:i/>
                <w:iCs/>
              </w:rPr>
            </w:pPr>
            <w:r w:rsidRPr="00EC63CD">
              <w:rPr>
                <w:sz w:val="22"/>
                <w:szCs w:val="22"/>
              </w:rPr>
              <w:t xml:space="preserve">Слова со звуком [й’] и буквой «и </w:t>
            </w:r>
            <w:proofErr w:type="gramStart"/>
            <w:r w:rsidRPr="00EC63CD">
              <w:rPr>
                <w:sz w:val="22"/>
                <w:szCs w:val="22"/>
              </w:rPr>
              <w:t>краткое</w:t>
            </w:r>
            <w:proofErr w:type="gramEnd"/>
            <w:r w:rsidRPr="00EC63CD">
              <w:rPr>
                <w:sz w:val="22"/>
                <w:szCs w:val="22"/>
              </w:rPr>
              <w:t>». Слова с непроверяемым написанием:</w:t>
            </w:r>
            <w:r w:rsidRPr="00EC63CD">
              <w:rPr>
                <w:i/>
                <w:iCs/>
                <w:sz w:val="22"/>
                <w:szCs w:val="22"/>
              </w:rPr>
              <w:t xml:space="preserve"> класс, классный, дежурный.</w:t>
            </w:r>
          </w:p>
          <w:p w:rsidR="00295357" w:rsidRDefault="00295357" w:rsidP="00295357">
            <w:pPr>
              <w:jc w:val="both"/>
              <w:rPr>
                <w:bCs/>
              </w:rPr>
            </w:pPr>
          </w:p>
          <w:p w:rsidR="00295357" w:rsidRDefault="00295357" w:rsidP="00295357">
            <w:pPr>
              <w:jc w:val="both"/>
              <w:rPr>
                <w:bCs/>
              </w:rPr>
            </w:pPr>
          </w:p>
          <w:p w:rsidR="00295357" w:rsidRDefault="00295357" w:rsidP="00295357">
            <w:pPr>
              <w:jc w:val="both"/>
              <w:rPr>
                <w:bCs/>
              </w:rPr>
            </w:pPr>
          </w:p>
          <w:p w:rsidR="00295357" w:rsidRDefault="00295357" w:rsidP="00295357">
            <w:pPr>
              <w:jc w:val="both"/>
              <w:rPr>
                <w:bCs/>
              </w:rPr>
            </w:pPr>
          </w:p>
          <w:p w:rsidR="00295357" w:rsidRPr="00415845" w:rsidRDefault="00295357" w:rsidP="00295357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Твёрдые и мягкие согласные звуки </w:t>
            </w:r>
            <w:r w:rsidR="000C1B81">
              <w:rPr>
                <w:b/>
                <w:bCs/>
              </w:rPr>
              <w:t>(3 ч)</w:t>
            </w:r>
          </w:p>
          <w:p w:rsidR="00295357" w:rsidRDefault="00295357" w:rsidP="00295357">
            <w:r>
              <w:rPr>
                <w:sz w:val="22"/>
                <w:szCs w:val="22"/>
              </w:rPr>
              <w:t xml:space="preserve">Согласные парные и непарные по твёрдости-мягкости. </w:t>
            </w:r>
          </w:p>
          <w:p w:rsidR="00295357" w:rsidRDefault="00295357" w:rsidP="00295357">
            <w:r>
              <w:rPr>
                <w:sz w:val="22"/>
                <w:szCs w:val="22"/>
              </w:rPr>
              <w:lastRenderedPageBreak/>
              <w:t>Буквы для обозначения твёрдых и мягких согласных звуков.</w:t>
            </w:r>
          </w:p>
          <w:p w:rsidR="00295357" w:rsidRDefault="00295357" w:rsidP="00295357">
            <w:pPr>
              <w:rPr>
                <w:i/>
                <w:iCs/>
              </w:rPr>
            </w:pPr>
            <w:r w:rsidRPr="002A2171">
              <w:rPr>
                <w:sz w:val="22"/>
                <w:szCs w:val="22"/>
              </w:rPr>
              <w:t xml:space="preserve">Обозначение мягкости согласных звуков на письме буквами </w:t>
            </w:r>
            <w:r w:rsidRPr="002A2171">
              <w:rPr>
                <w:b/>
                <w:bCs/>
                <w:sz w:val="22"/>
                <w:szCs w:val="22"/>
              </w:rPr>
              <w:t xml:space="preserve">и, е, ё, ю, </w:t>
            </w:r>
            <w:r>
              <w:rPr>
                <w:b/>
                <w:bCs/>
                <w:sz w:val="22"/>
                <w:szCs w:val="22"/>
              </w:rPr>
              <w:t xml:space="preserve">я, </w:t>
            </w:r>
            <w:r w:rsidRPr="002A2171">
              <w:rPr>
                <w:b/>
                <w:bCs/>
                <w:sz w:val="22"/>
                <w:szCs w:val="22"/>
              </w:rPr>
              <w:t>ь</w:t>
            </w:r>
            <w:proofErr w:type="gramStart"/>
            <w:r w:rsidRPr="002A2171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лова</w:t>
            </w:r>
            <w:r w:rsidRPr="002A2171">
              <w:rPr>
                <w:sz w:val="22"/>
                <w:szCs w:val="22"/>
              </w:rPr>
              <w:t xml:space="preserve"> с непроверяемым написанием:</w:t>
            </w:r>
            <w:r w:rsidRPr="002A2171">
              <w:rPr>
                <w:i/>
                <w:iCs/>
                <w:sz w:val="22"/>
                <w:szCs w:val="22"/>
              </w:rPr>
              <w:t xml:space="preserve"> ребята.</w:t>
            </w:r>
          </w:p>
          <w:p w:rsidR="00295357" w:rsidRDefault="00295357" w:rsidP="00295357">
            <w:r w:rsidRPr="002A2171">
              <w:rPr>
                <w:sz w:val="22"/>
                <w:szCs w:val="22"/>
              </w:rPr>
              <w:t>Формирование на основе содержания текстов учебникагражданской гуманистической позиции — сохранять мир в своей стране и во всём мире.</w:t>
            </w:r>
          </w:p>
          <w:p w:rsidR="00F66B4F" w:rsidRDefault="00F66B4F" w:rsidP="00295357"/>
          <w:p w:rsidR="00F66B4F" w:rsidRPr="003141DC" w:rsidRDefault="00F66B4F" w:rsidP="00F66B4F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 xml:space="preserve">Мягкий знак как показатель мягкости согласного звука </w:t>
            </w:r>
            <w:r w:rsidR="000C1B81">
              <w:rPr>
                <w:b/>
                <w:bCs/>
              </w:rPr>
              <w:t>(3 ч)</w:t>
            </w:r>
          </w:p>
          <w:p w:rsidR="00F66B4F" w:rsidRDefault="00F66B4F" w:rsidP="00F66B4F">
            <w:r w:rsidRPr="002A2171">
              <w:rPr>
                <w:sz w:val="22"/>
                <w:szCs w:val="22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2A2171">
              <w:rPr>
                <w:i/>
                <w:iCs/>
                <w:sz w:val="22"/>
                <w:szCs w:val="22"/>
              </w:rPr>
              <w:t>день, коньки</w:t>
            </w:r>
            <w:r w:rsidRPr="002A2171">
              <w:rPr>
                <w:sz w:val="22"/>
                <w:szCs w:val="22"/>
              </w:rPr>
              <w:t>).</w:t>
            </w:r>
          </w:p>
          <w:p w:rsidR="00F66B4F" w:rsidRDefault="00F66B4F" w:rsidP="00F66B4F"/>
          <w:p w:rsidR="00F66B4F" w:rsidRDefault="00F66B4F" w:rsidP="00F66B4F"/>
          <w:p w:rsidR="00F66B4F" w:rsidRDefault="00F66B4F" w:rsidP="00F66B4F">
            <w:r w:rsidRPr="002A2171">
              <w:rPr>
                <w:sz w:val="22"/>
                <w:szCs w:val="22"/>
              </w:rPr>
              <w:t>Формирование нравственных представлений о качествах и свойствах личности</w:t>
            </w:r>
          </w:p>
          <w:p w:rsidR="00F66B4F" w:rsidRDefault="00F66B4F" w:rsidP="00F66B4F">
            <w:r w:rsidRPr="002A2171">
              <w:rPr>
                <w:i/>
                <w:iCs/>
                <w:sz w:val="22"/>
                <w:szCs w:val="22"/>
              </w:rPr>
              <w:t>Развитиеречи</w:t>
            </w:r>
            <w:r w:rsidRPr="002A2171">
              <w:rPr>
                <w:sz w:val="22"/>
                <w:szCs w:val="22"/>
              </w:rPr>
              <w:t>. Восстановление текста с нарушенным порядком предложений.</w:t>
            </w:r>
          </w:p>
          <w:p w:rsidR="00F66B4F" w:rsidRPr="003141DC" w:rsidRDefault="00F66B4F" w:rsidP="00F66B4F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 xml:space="preserve">Согласные звонкие и глухие </w:t>
            </w:r>
            <w:r w:rsidR="000C1B81">
              <w:rPr>
                <w:b/>
                <w:bCs/>
              </w:rPr>
              <w:t>(5 ч)</w:t>
            </w:r>
          </w:p>
          <w:p w:rsidR="00F66B4F" w:rsidRDefault="00F66B4F" w:rsidP="00F66B4F">
            <w:pPr>
              <w:rPr>
                <w:i/>
                <w:iCs/>
              </w:rPr>
            </w:pPr>
            <w:r w:rsidRPr="002A2171">
              <w:rPr>
                <w:sz w:val="22"/>
                <w:szCs w:val="22"/>
              </w:rPr>
              <w:t>Звонкие и глухие согласные звуки на конце слова.</w:t>
            </w: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F66B4F" w:rsidRDefault="00F66B4F" w:rsidP="00F66B4F">
            <w:pPr>
              <w:rPr>
                <w:i/>
                <w:iCs/>
              </w:rPr>
            </w:pPr>
          </w:p>
          <w:p w:rsidR="001D39B2" w:rsidRDefault="00F66B4F" w:rsidP="00F66B4F">
            <w:r w:rsidRPr="002A2171">
              <w:rPr>
                <w:sz w:val="22"/>
                <w:szCs w:val="22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1D39B2" w:rsidRDefault="001D39B2" w:rsidP="00F66B4F"/>
          <w:p w:rsidR="001D39B2" w:rsidRDefault="001D39B2" w:rsidP="00F66B4F"/>
          <w:p w:rsidR="00F66B4F" w:rsidRDefault="00F66B4F" w:rsidP="00F66B4F">
            <w:r w:rsidRPr="002A2171">
              <w:rPr>
                <w:sz w:val="22"/>
                <w:szCs w:val="22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1D39B2" w:rsidRDefault="001D39B2" w:rsidP="00F66B4F"/>
          <w:p w:rsidR="00A209B7" w:rsidRDefault="001D39B2" w:rsidP="00F66B4F">
            <w:r w:rsidRPr="002A2171">
              <w:rPr>
                <w:sz w:val="22"/>
                <w:szCs w:val="22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1D39B2" w:rsidRPr="003141DC" w:rsidRDefault="001D39B2" w:rsidP="00F66B4F">
            <w:pPr>
              <w:rPr>
                <w:b/>
                <w:bCs/>
              </w:rPr>
            </w:pPr>
            <w:r w:rsidRPr="003141DC">
              <w:rPr>
                <w:b/>
                <w:bCs/>
              </w:rPr>
              <w:t>Проверочный диктант.</w:t>
            </w:r>
          </w:p>
          <w:p w:rsidR="001D39B2" w:rsidRDefault="001D39B2" w:rsidP="00F66B4F">
            <w:pPr>
              <w:rPr>
                <w:i/>
                <w:iCs/>
              </w:rPr>
            </w:pPr>
            <w:r w:rsidRPr="002A2171">
              <w:rPr>
                <w:sz w:val="22"/>
                <w:szCs w:val="22"/>
              </w:rPr>
              <w:t xml:space="preserve">Слова с непроверяемым написанием: </w:t>
            </w:r>
            <w:r w:rsidRPr="002A2171">
              <w:rPr>
                <w:i/>
                <w:iCs/>
                <w:sz w:val="22"/>
                <w:szCs w:val="22"/>
              </w:rPr>
              <w:t>тетрадь, медведь.</w:t>
            </w:r>
          </w:p>
          <w:p w:rsidR="001D39B2" w:rsidRDefault="001D39B2" w:rsidP="001D39B2">
            <w:r w:rsidRPr="002A2171">
              <w:rPr>
                <w:i/>
                <w:iCs/>
                <w:sz w:val="22"/>
                <w:szCs w:val="22"/>
              </w:rPr>
              <w:t>Развитие</w:t>
            </w:r>
            <w:r w:rsidR="00A209B7">
              <w:rPr>
                <w:i/>
                <w:iCs/>
                <w:sz w:val="22"/>
                <w:szCs w:val="22"/>
              </w:rPr>
              <w:t xml:space="preserve"> </w:t>
            </w:r>
            <w:r w:rsidRPr="002A2171">
              <w:rPr>
                <w:i/>
                <w:iCs/>
                <w:sz w:val="22"/>
                <w:szCs w:val="22"/>
              </w:rPr>
              <w:t>речи</w:t>
            </w:r>
            <w:r w:rsidRPr="002A21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Работа с текстом</w:t>
            </w:r>
            <w:r w:rsidRPr="002A2171">
              <w:rPr>
                <w:sz w:val="22"/>
                <w:szCs w:val="22"/>
              </w:rPr>
              <w:t xml:space="preserve"> (определение темы и главной мысли, подбор заголовка, выбор предложений, которыми можно подписать рисунки).</w:t>
            </w:r>
          </w:p>
          <w:p w:rsidR="001D39B2" w:rsidRPr="003141DC" w:rsidRDefault="001D39B2" w:rsidP="001D39B2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 xml:space="preserve">Шипящие согласные звуки </w:t>
            </w:r>
            <w:r w:rsidR="00A209B7">
              <w:rPr>
                <w:b/>
                <w:bCs/>
              </w:rPr>
              <w:t>(1</w:t>
            </w:r>
            <w:r w:rsidR="000C1B81">
              <w:rPr>
                <w:b/>
                <w:bCs/>
              </w:rPr>
              <w:t xml:space="preserve"> ч)</w:t>
            </w:r>
          </w:p>
          <w:p w:rsidR="001D39B2" w:rsidRPr="00992E03" w:rsidRDefault="001D39B2" w:rsidP="001D39B2">
            <w:pPr>
              <w:jc w:val="both"/>
            </w:pPr>
            <w:r w:rsidRPr="00992E03">
              <w:rPr>
                <w:sz w:val="22"/>
                <w:szCs w:val="22"/>
              </w:rPr>
              <w:t>Буквы шипящих согласных звуков:</w:t>
            </w:r>
          </w:p>
          <w:p w:rsidR="001D39B2" w:rsidRPr="00992E03" w:rsidRDefault="001D39B2" w:rsidP="001D39B2">
            <w:pPr>
              <w:jc w:val="both"/>
            </w:pPr>
            <w:r w:rsidRPr="00992E03">
              <w:rPr>
                <w:sz w:val="22"/>
                <w:szCs w:val="22"/>
              </w:rPr>
              <w:t xml:space="preserve">непарных твёрдых </w:t>
            </w:r>
            <w:r w:rsidRPr="00992E03">
              <w:rPr>
                <w:b/>
                <w:bCs/>
                <w:sz w:val="22"/>
                <w:szCs w:val="22"/>
              </w:rPr>
              <w:t>ш, ж</w:t>
            </w:r>
            <w:r w:rsidRPr="00992E03">
              <w:rPr>
                <w:sz w:val="22"/>
                <w:szCs w:val="22"/>
              </w:rPr>
              <w:t>;</w:t>
            </w:r>
          </w:p>
          <w:p w:rsidR="001D39B2" w:rsidRPr="00992E03" w:rsidRDefault="001D39B2" w:rsidP="001D39B2">
            <w:pPr>
              <w:jc w:val="both"/>
              <w:rPr>
                <w:b/>
                <w:bCs/>
              </w:rPr>
            </w:pPr>
            <w:r w:rsidRPr="00992E03">
              <w:rPr>
                <w:sz w:val="22"/>
                <w:szCs w:val="22"/>
              </w:rPr>
              <w:t xml:space="preserve">непарных мягких </w:t>
            </w:r>
            <w:proofErr w:type="gramStart"/>
            <w:r w:rsidRPr="00992E03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992E03">
              <w:rPr>
                <w:b/>
                <w:bCs/>
                <w:sz w:val="22"/>
                <w:szCs w:val="22"/>
              </w:rPr>
              <w:t>, щ.</w:t>
            </w:r>
          </w:p>
          <w:p w:rsidR="001D39B2" w:rsidRDefault="001D39B2" w:rsidP="001D39B2">
            <w:pPr>
              <w:rPr>
                <w:i/>
                <w:iCs/>
              </w:rPr>
            </w:pPr>
            <w:r w:rsidRPr="00992E03">
              <w:rPr>
                <w:sz w:val="22"/>
                <w:szCs w:val="22"/>
              </w:rPr>
              <w:t>Слова с непроверяемым написанием:</w:t>
            </w:r>
            <w:r w:rsidRPr="00992E03">
              <w:rPr>
                <w:i/>
                <w:iCs/>
                <w:sz w:val="22"/>
                <w:szCs w:val="22"/>
              </w:rPr>
              <w:t xml:space="preserve"> работа (работать).</w:t>
            </w:r>
          </w:p>
          <w:p w:rsidR="001D39B2" w:rsidRPr="003141DC" w:rsidRDefault="001D39B2" w:rsidP="001D39B2">
            <w:pPr>
              <w:rPr>
                <w:b/>
              </w:rPr>
            </w:pPr>
            <w:r w:rsidRPr="003141DC">
              <w:rPr>
                <w:b/>
                <w:bCs/>
              </w:rPr>
              <w:t>Проект «Скороговорки».</w:t>
            </w:r>
          </w:p>
          <w:p w:rsidR="001D39B2" w:rsidRDefault="001D39B2" w:rsidP="001D39B2">
            <w:r w:rsidRPr="00992E03">
              <w:rPr>
                <w:sz w:val="22"/>
                <w:szCs w:val="22"/>
              </w:rPr>
              <w:t>Составление сборника «Весёлые скороговорки».</w:t>
            </w:r>
          </w:p>
          <w:p w:rsidR="001D39B2" w:rsidRPr="001D39B2" w:rsidRDefault="001D39B2" w:rsidP="001D39B2">
            <w:pPr>
              <w:jc w:val="both"/>
              <w:rPr>
                <w:bCs/>
              </w:rPr>
            </w:pPr>
            <w:r w:rsidRPr="003141DC">
              <w:rPr>
                <w:b/>
                <w:bCs/>
              </w:rPr>
              <w:t>Буквосочетания</w:t>
            </w:r>
            <w:r w:rsidRPr="001D39B2">
              <w:rPr>
                <w:bCs/>
              </w:rPr>
              <w:t xml:space="preserve"> ЧК, ЧН, </w:t>
            </w:r>
            <w:proofErr w:type="gramStart"/>
            <w:r w:rsidRPr="001D39B2">
              <w:rPr>
                <w:bCs/>
              </w:rPr>
              <w:t>ЧТ</w:t>
            </w:r>
            <w:proofErr w:type="gramEnd"/>
            <w:r w:rsidR="00A209B7">
              <w:rPr>
                <w:bCs/>
              </w:rPr>
              <w:t xml:space="preserve"> (1ч.)</w:t>
            </w:r>
            <w:r w:rsidRPr="001D39B2">
              <w:rPr>
                <w:bCs/>
              </w:rPr>
              <w:t>.</w:t>
            </w:r>
          </w:p>
          <w:p w:rsidR="00627839" w:rsidRDefault="00627839" w:rsidP="001D39B2"/>
          <w:p w:rsidR="001D39B2" w:rsidRPr="003141DC" w:rsidRDefault="001D39B2" w:rsidP="001D39B2">
            <w:r w:rsidRPr="00992E03">
              <w:rPr>
                <w:sz w:val="22"/>
                <w:szCs w:val="22"/>
              </w:rPr>
              <w:t xml:space="preserve">Правило правописания сочетаний </w:t>
            </w:r>
            <w:r w:rsidRPr="00992E03">
              <w:rPr>
                <w:b/>
                <w:bCs/>
                <w:sz w:val="22"/>
                <w:szCs w:val="22"/>
              </w:rPr>
              <w:t xml:space="preserve">чк, чн, </w:t>
            </w:r>
            <w:proofErr w:type="gramStart"/>
            <w:r w:rsidRPr="00992E03">
              <w:rPr>
                <w:b/>
                <w:bCs/>
                <w:sz w:val="22"/>
                <w:szCs w:val="22"/>
              </w:rPr>
              <w:t>чт</w:t>
            </w:r>
            <w:proofErr w:type="gramEnd"/>
            <w:r w:rsidRPr="00992E03">
              <w:rPr>
                <w:b/>
                <w:bCs/>
                <w:sz w:val="22"/>
                <w:szCs w:val="22"/>
              </w:rPr>
              <w:t xml:space="preserve">, нч. </w:t>
            </w:r>
            <w:r w:rsidRPr="003141DC">
              <w:t>Слово с непроверяемым написанием:</w:t>
            </w:r>
            <w:r w:rsidRPr="003141DC">
              <w:rPr>
                <w:i/>
                <w:iCs/>
              </w:rPr>
              <w:t xml:space="preserve"> девочка. Развитие речи.</w:t>
            </w:r>
            <w:r w:rsidRPr="003141DC">
              <w:t xml:space="preserve"> Наблюдение над изобразительными возможностями языка.</w:t>
            </w:r>
          </w:p>
          <w:p w:rsidR="00627839" w:rsidRDefault="00627839" w:rsidP="001D39B2">
            <w:pPr>
              <w:jc w:val="both"/>
              <w:rPr>
                <w:b/>
                <w:bCs/>
              </w:rPr>
            </w:pPr>
          </w:p>
          <w:p w:rsidR="001D39B2" w:rsidRPr="001D39B2" w:rsidRDefault="001D39B2" w:rsidP="001D39B2">
            <w:pPr>
              <w:jc w:val="both"/>
              <w:rPr>
                <w:bCs/>
              </w:rPr>
            </w:pPr>
            <w:r w:rsidRPr="00627839">
              <w:rPr>
                <w:b/>
                <w:bCs/>
              </w:rPr>
              <w:t>Буквосочетания</w:t>
            </w:r>
            <w:r w:rsidRPr="001D39B2">
              <w:rPr>
                <w:bCs/>
              </w:rPr>
              <w:t xml:space="preserve"> ЖИ—ШИ, ЧА—ЩА, ЧУ—ЩУ</w:t>
            </w:r>
            <w:r w:rsidR="00A209B7">
              <w:rPr>
                <w:bCs/>
              </w:rPr>
              <w:t xml:space="preserve"> (3 ч.)</w:t>
            </w:r>
            <w:r w:rsidRPr="001D39B2">
              <w:rPr>
                <w:bCs/>
              </w:rPr>
              <w:t>.</w:t>
            </w:r>
          </w:p>
          <w:p w:rsidR="001D39B2" w:rsidRPr="00992E03" w:rsidRDefault="001D39B2" w:rsidP="001D39B2">
            <w:pPr>
              <w:jc w:val="both"/>
            </w:pPr>
            <w:r w:rsidRPr="00992E03">
              <w:rPr>
                <w:sz w:val="22"/>
                <w:szCs w:val="22"/>
              </w:rPr>
              <w:t xml:space="preserve">Правило правописания </w:t>
            </w:r>
            <w:r w:rsidRPr="00992E03">
              <w:rPr>
                <w:sz w:val="22"/>
                <w:szCs w:val="22"/>
              </w:rPr>
              <w:lastRenderedPageBreak/>
              <w:t xml:space="preserve">сочетаний </w:t>
            </w:r>
            <w:r w:rsidRPr="00992E03">
              <w:rPr>
                <w:b/>
                <w:bCs/>
                <w:sz w:val="22"/>
                <w:szCs w:val="22"/>
              </w:rPr>
              <w:t xml:space="preserve">жи—ши, </w:t>
            </w:r>
            <w:proofErr w:type="gramStart"/>
            <w:r w:rsidRPr="00992E03">
              <w:rPr>
                <w:b/>
                <w:bCs/>
                <w:sz w:val="22"/>
                <w:szCs w:val="22"/>
              </w:rPr>
              <w:t>ча—ща</w:t>
            </w:r>
            <w:proofErr w:type="gramEnd"/>
            <w:r w:rsidRPr="00992E03">
              <w:rPr>
                <w:b/>
                <w:bCs/>
                <w:sz w:val="22"/>
                <w:szCs w:val="22"/>
              </w:rPr>
              <w:t>, чу—щу.</w:t>
            </w:r>
          </w:p>
          <w:p w:rsidR="001D39B2" w:rsidRDefault="001D39B2" w:rsidP="001D39B2">
            <w:pPr>
              <w:rPr>
                <w:i/>
                <w:iCs/>
              </w:rPr>
            </w:pPr>
            <w:r w:rsidRPr="00992E03">
              <w:rPr>
                <w:sz w:val="22"/>
                <w:szCs w:val="22"/>
              </w:rPr>
              <w:t>Слово с непроверяемым написанием:</w:t>
            </w:r>
            <w:r w:rsidRPr="00992E03">
              <w:rPr>
                <w:i/>
                <w:iCs/>
                <w:sz w:val="22"/>
                <w:szCs w:val="22"/>
              </w:rPr>
              <w:t xml:space="preserve"> машина.</w:t>
            </w:r>
          </w:p>
          <w:p w:rsidR="001D39B2" w:rsidRDefault="001D39B2" w:rsidP="001D39B2">
            <w:pPr>
              <w:rPr>
                <w:b/>
                <w:iCs/>
              </w:rPr>
            </w:pPr>
            <w:r w:rsidRPr="00627839">
              <w:rPr>
                <w:b/>
                <w:iCs/>
                <w:sz w:val="22"/>
                <w:szCs w:val="22"/>
              </w:rPr>
              <w:t>Проверочный диктант.</w:t>
            </w:r>
          </w:p>
          <w:p w:rsidR="00627839" w:rsidRDefault="00627839" w:rsidP="001D39B2">
            <w:pPr>
              <w:rPr>
                <w:b/>
                <w:iCs/>
              </w:rPr>
            </w:pPr>
          </w:p>
          <w:p w:rsidR="00627839" w:rsidRPr="00627839" w:rsidRDefault="00627839" w:rsidP="00627839">
            <w:r w:rsidRPr="003141DC">
              <w:rPr>
                <w:i/>
                <w:iCs/>
              </w:rPr>
              <w:t>Развитие речи.</w:t>
            </w:r>
            <w:r w:rsidR="00A209B7">
              <w:rPr>
                <w:i/>
                <w:iCs/>
              </w:rPr>
              <w:t xml:space="preserve"> </w:t>
            </w:r>
            <w:r>
              <w:t>Воспроизведение по памяти содержания русской народной сказки «Лиса и Журавль»</w:t>
            </w:r>
          </w:p>
          <w:p w:rsidR="00627839" w:rsidRPr="00A209B7" w:rsidRDefault="00627839" w:rsidP="00627839">
            <w:pPr>
              <w:rPr>
                <w:b/>
              </w:rPr>
            </w:pPr>
            <w:r w:rsidRPr="00627839">
              <w:rPr>
                <w:b/>
                <w:sz w:val="22"/>
                <w:szCs w:val="22"/>
              </w:rPr>
              <w:t>Заглавная буква</w:t>
            </w:r>
            <w:r w:rsidR="00A209B7">
              <w:rPr>
                <w:b/>
                <w:sz w:val="22"/>
                <w:szCs w:val="22"/>
              </w:rPr>
              <w:t xml:space="preserve"> </w:t>
            </w:r>
            <w:r w:rsidRPr="00627839">
              <w:rPr>
                <w:b/>
                <w:sz w:val="22"/>
                <w:szCs w:val="22"/>
              </w:rPr>
              <w:t>в словах</w:t>
            </w:r>
            <w:r w:rsidR="000C1B81">
              <w:rPr>
                <w:b/>
                <w:sz w:val="22"/>
                <w:szCs w:val="22"/>
              </w:rPr>
              <w:t xml:space="preserve"> (3 ч)</w:t>
            </w:r>
          </w:p>
          <w:p w:rsidR="00627839" w:rsidRDefault="00627839" w:rsidP="00627839">
            <w:r w:rsidRPr="00992E03">
              <w:rPr>
                <w:sz w:val="22"/>
                <w:szCs w:val="22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  <w:p w:rsidR="00627839" w:rsidRDefault="00627839" w:rsidP="00627839"/>
          <w:p w:rsidR="00627839" w:rsidRDefault="00627839" w:rsidP="00627839">
            <w:r w:rsidRPr="00992E03">
              <w:rPr>
                <w:i/>
                <w:iCs/>
                <w:sz w:val="22"/>
                <w:szCs w:val="22"/>
              </w:rPr>
              <w:t>Развитие</w:t>
            </w:r>
            <w:r w:rsidR="00A209B7">
              <w:rPr>
                <w:i/>
                <w:iCs/>
                <w:sz w:val="22"/>
                <w:szCs w:val="22"/>
              </w:rPr>
              <w:t xml:space="preserve"> </w:t>
            </w:r>
            <w:r w:rsidRPr="00992E03">
              <w:rPr>
                <w:i/>
                <w:iCs/>
                <w:sz w:val="22"/>
                <w:szCs w:val="22"/>
              </w:rPr>
              <w:t>речи</w:t>
            </w:r>
            <w:r w:rsidRPr="00992E03">
              <w:rPr>
                <w:sz w:val="22"/>
                <w:szCs w:val="22"/>
              </w:rPr>
              <w:t>. Составление ответов на вопросы; составление рассказа по рисунку</w:t>
            </w:r>
            <w:r>
              <w:rPr>
                <w:sz w:val="22"/>
                <w:szCs w:val="22"/>
              </w:rPr>
              <w:t>. Правила вежливого обращения.</w:t>
            </w:r>
          </w:p>
          <w:p w:rsidR="00627839" w:rsidRDefault="00627839" w:rsidP="00627839">
            <w:pPr>
              <w:rPr>
                <w:b/>
                <w:iCs/>
              </w:rPr>
            </w:pPr>
          </w:p>
          <w:p w:rsidR="00627839" w:rsidRPr="00627839" w:rsidRDefault="00627839" w:rsidP="00627839">
            <w:pPr>
              <w:jc w:val="both"/>
            </w:pPr>
            <w:r w:rsidRPr="00627839">
              <w:rPr>
                <w:b/>
                <w:bCs/>
              </w:rPr>
              <w:t>Проект</w:t>
            </w:r>
            <w:proofErr w:type="gramStart"/>
            <w:r w:rsidRPr="00627839">
              <w:rPr>
                <w:b/>
                <w:bCs/>
              </w:rPr>
              <w:t>«С</w:t>
            </w:r>
            <w:proofErr w:type="gramEnd"/>
            <w:r w:rsidRPr="00627839">
              <w:rPr>
                <w:b/>
                <w:bCs/>
              </w:rPr>
              <w:t>казочная страничка»</w:t>
            </w:r>
            <w:r w:rsidRPr="00992E03">
              <w:rPr>
                <w:sz w:val="22"/>
                <w:szCs w:val="22"/>
              </w:rPr>
              <w:t>(в названиях сказок — изученные правила письма)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F9F" w:rsidRPr="00A577E6" w:rsidRDefault="00697F9F" w:rsidP="00F73C75">
            <w:pPr>
              <w:jc w:val="center"/>
              <w:rPr>
                <w:b/>
                <w:iCs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845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звуки и буквы. </w:t>
            </w:r>
          </w:p>
          <w:p w:rsidR="00743004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образованием звуков речи на основе проведения лингвистического опыта.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lastRenderedPageBreak/>
              <w:t>Осуществлять</w:t>
            </w:r>
            <w:r w:rsidRPr="00822F1F">
              <w:rPr>
                <w:iCs/>
              </w:rPr>
              <w:t xml:space="preserve"> знаково-символические действия при моделировании звуков. Наблюдать над образностью русских слов, звучание которых передаёт звуки природы.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Распознавать</w:t>
            </w:r>
            <w:r w:rsidRPr="00822F1F">
              <w:rPr>
                <w:iCs/>
              </w:rPr>
              <w:t xml:space="preserve"> условные обозначения звуков речи. </w:t>
            </w:r>
            <w:r w:rsidRPr="00415845">
              <w:rPr>
                <w:b/>
                <w:iCs/>
              </w:rPr>
              <w:t>Сопоставлять</w:t>
            </w:r>
            <w:r w:rsidRPr="00822F1F">
              <w:rPr>
                <w:iCs/>
              </w:rPr>
              <w:t xml:space="preserve"> звуковое и буквенное обозначения слова. </w:t>
            </w:r>
            <w:r w:rsidRPr="00415845">
              <w:rPr>
                <w:b/>
                <w:iCs/>
              </w:rPr>
              <w:t>Работа</w:t>
            </w:r>
            <w:r w:rsidRPr="00822F1F">
              <w:rPr>
                <w:iCs/>
              </w:rPr>
              <w:t xml:space="preserve"> со страничкой для </w:t>
            </w:r>
            <w:proofErr w:type="gramStart"/>
            <w:r w:rsidRPr="00822F1F">
              <w:rPr>
                <w:iCs/>
              </w:rPr>
              <w:t>любознательных</w:t>
            </w:r>
            <w:proofErr w:type="gramEnd"/>
            <w:r w:rsidRPr="00822F1F">
              <w:rPr>
                <w:iCs/>
              </w:rPr>
              <w:t xml:space="preserve">. Знакомство с принятыми в русском языке обозначениями звуков.  </w:t>
            </w:r>
            <w:r w:rsidRPr="00415845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 </w:t>
            </w:r>
          </w:p>
          <w:p w:rsidR="00743004" w:rsidRDefault="00743004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Наблюдать</w:t>
            </w:r>
            <w:r>
              <w:rPr>
                <w:iCs/>
              </w:rPr>
              <w:t xml:space="preserve"> над образностью русских слов, которые передают звуки природы.</w:t>
            </w:r>
          </w:p>
          <w:p w:rsidR="00743004" w:rsidRDefault="00743004" w:rsidP="00697F9F">
            <w:pPr>
              <w:jc w:val="both"/>
              <w:rPr>
                <w:iCs/>
              </w:rPr>
            </w:pPr>
          </w:p>
          <w:p w:rsidR="00743004" w:rsidRDefault="00743004" w:rsidP="00697F9F">
            <w:pPr>
              <w:jc w:val="both"/>
              <w:rPr>
                <w:iCs/>
              </w:rPr>
            </w:pP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Высказываться</w:t>
            </w:r>
            <w:r w:rsidRPr="00822F1F">
              <w:rPr>
                <w:iCs/>
              </w:rPr>
              <w:t xml:space="preserve"> о значимости изучения алфавита. Правильно </w:t>
            </w:r>
            <w:r w:rsidRPr="00415845">
              <w:rPr>
                <w:b/>
                <w:iCs/>
              </w:rPr>
              <w:t>называть</w:t>
            </w:r>
            <w:r w:rsidRPr="00822F1F">
              <w:rPr>
                <w:iCs/>
              </w:rPr>
              <w:t xml:space="preserve"> буквы в алфавитном порядке. Работать с памяткой «Алфавит» в учебнике. </w:t>
            </w:r>
            <w:r w:rsidRPr="00415845">
              <w:rPr>
                <w:b/>
                <w:iCs/>
              </w:rPr>
              <w:t>Классифицировать</w:t>
            </w:r>
            <w:r w:rsidRPr="00822F1F">
              <w:rPr>
                <w:iCs/>
              </w:rPr>
              <w:t xml:space="preserve"> буквы по сходству в их названии, по характеристике звука, который они называют.  </w:t>
            </w:r>
            <w:r w:rsidRPr="00415845">
              <w:rPr>
                <w:b/>
                <w:iCs/>
              </w:rPr>
              <w:t>Располагать</w:t>
            </w:r>
            <w:r w:rsidRPr="00822F1F">
              <w:rPr>
                <w:iCs/>
              </w:rPr>
              <w:t xml:space="preserve"> заданные слова в алфавитном порядке.  </w:t>
            </w:r>
          </w:p>
          <w:p w:rsidR="00415845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Применять </w:t>
            </w:r>
            <w:r w:rsidRPr="00822F1F">
              <w:rPr>
                <w:iCs/>
              </w:rPr>
              <w:t xml:space="preserve">знание алфавита при пользовании словарями. </w:t>
            </w:r>
          </w:p>
          <w:p w:rsidR="007A60FD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Осуществлять </w:t>
            </w:r>
            <w:r w:rsidRPr="00822F1F">
              <w:rPr>
                <w:iCs/>
              </w:rPr>
              <w:t xml:space="preserve">сотрудничество в парах при выполнении учебных задач. </w:t>
            </w:r>
            <w:r w:rsidRPr="00415845">
              <w:rPr>
                <w:b/>
                <w:iCs/>
              </w:rPr>
              <w:t>Работа</w:t>
            </w:r>
            <w:r w:rsidRPr="00822F1F">
              <w:rPr>
                <w:iCs/>
              </w:rPr>
              <w:t xml:space="preserve"> со страничкой для </w:t>
            </w:r>
            <w:proofErr w:type="gramStart"/>
            <w:r w:rsidRPr="00822F1F">
              <w:rPr>
                <w:iCs/>
              </w:rPr>
              <w:t>любознательных</w:t>
            </w:r>
            <w:proofErr w:type="gramEnd"/>
            <w:r w:rsidRPr="00822F1F">
              <w:rPr>
                <w:iCs/>
              </w:rPr>
              <w:t>. Знакомство с этимологией слов алфавит и азбука.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Оценивать </w:t>
            </w:r>
            <w:r w:rsidRPr="00822F1F">
              <w:rPr>
                <w:iCs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в слове гласные звуки по их признакам. Правильно </w:t>
            </w:r>
            <w:r w:rsidRPr="00415845">
              <w:rPr>
                <w:b/>
                <w:iCs/>
              </w:rPr>
              <w:t>произносить</w:t>
            </w:r>
            <w:r w:rsidRPr="00822F1F">
              <w:rPr>
                <w:iCs/>
              </w:rPr>
              <w:t xml:space="preserve"> гласные звуки. </w:t>
            </w: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гласные звуки и буквы, обозначающие гласные звуки.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Работать </w:t>
            </w:r>
            <w:r w:rsidRPr="00822F1F">
              <w:rPr>
                <w:iCs/>
              </w:rPr>
              <w:t xml:space="preserve">с форзацем учебника «Чудо-городок звуков» и «Чудо-городок букв», а также с памяткой в учебнике «Гласные звуки и буквы».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«работу» букв, обозначающих гласные звуки в слове.</w:t>
            </w:r>
          </w:p>
          <w:p w:rsidR="007A60FD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Соотносить </w:t>
            </w:r>
            <w:r w:rsidRPr="00822F1F">
              <w:rPr>
                <w:iCs/>
              </w:rPr>
              <w:t xml:space="preserve">количество звуков и букв в таких словах, как </w:t>
            </w:r>
            <w:r w:rsidRPr="00822F1F">
              <w:rPr>
                <w:i/>
                <w:iCs/>
              </w:rPr>
              <w:t>клён, ёлка, мяч, маяк</w:t>
            </w:r>
            <w:r w:rsidRPr="00822F1F">
              <w:rPr>
                <w:iCs/>
              </w:rPr>
              <w:t xml:space="preserve">. </w:t>
            </w:r>
            <w:r w:rsidRPr="00415845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причины расхождения количества звуков и бу</w:t>
            </w:r>
            <w:proofErr w:type="gramStart"/>
            <w:r w:rsidRPr="00822F1F">
              <w:rPr>
                <w:iCs/>
              </w:rPr>
              <w:t>кв в сл</w:t>
            </w:r>
            <w:proofErr w:type="gramEnd"/>
            <w:r w:rsidRPr="00822F1F">
              <w:rPr>
                <w:iCs/>
              </w:rPr>
              <w:t xml:space="preserve">ове. </w:t>
            </w:r>
            <w:r w:rsidRPr="00415845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822F1F">
              <w:rPr>
                <w:iCs/>
              </w:rPr>
              <w:t xml:space="preserve">.. </w:t>
            </w:r>
            <w:proofErr w:type="gramEnd"/>
            <w:r w:rsidRPr="00415845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способами пополнения словарного запаса русского языка. </w:t>
            </w:r>
            <w:r w:rsidRPr="00415845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незнакомые слова и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их значение по толковому словарю.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Составление</w:t>
            </w:r>
            <w:r w:rsidRPr="00822F1F">
              <w:rPr>
                <w:iCs/>
              </w:rPr>
              <w:t xml:space="preserve"> развёрнутого ответа на вопрос по содержанию сказки Г.Х. Андерсена «Дюймовочка».</w:t>
            </w:r>
          </w:p>
          <w:p w:rsidR="007A60FD" w:rsidRDefault="007A60FD" w:rsidP="00697F9F">
            <w:pPr>
              <w:jc w:val="both"/>
              <w:rPr>
                <w:iCs/>
              </w:rPr>
            </w:pPr>
          </w:p>
          <w:p w:rsidR="007A60FD" w:rsidRDefault="007A60FD" w:rsidP="00697F9F">
            <w:pPr>
              <w:jc w:val="both"/>
              <w:rPr>
                <w:iCs/>
              </w:rPr>
            </w:pPr>
          </w:p>
          <w:p w:rsidR="007A60FD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  <w:r w:rsidRPr="00415845">
              <w:rPr>
                <w:b/>
                <w:iCs/>
              </w:rPr>
              <w:t>Знакомиться</w:t>
            </w:r>
            <w:r w:rsidRPr="00822F1F">
              <w:rPr>
                <w:iCs/>
              </w:rPr>
              <w:t xml:space="preserve"> с памяткой: «Как определить в слове ударный и безударный гласные звуки». </w:t>
            </w:r>
            <w:r w:rsidRPr="00415845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приём планирования учебных действий: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с опорой </w:t>
            </w:r>
            <w:r w:rsidRPr="00822F1F">
              <w:rPr>
                <w:iCs/>
              </w:rPr>
              <w:lastRenderedPageBreak/>
              <w:t xml:space="preserve">на заданный алгоритм безударный и ударный гласные звуки в слове. </w:t>
            </w:r>
          </w:p>
          <w:p w:rsidR="00191E85" w:rsidRDefault="00191E85" w:rsidP="00697F9F">
            <w:pPr>
              <w:jc w:val="both"/>
              <w:rPr>
                <w:iCs/>
              </w:rPr>
            </w:pPr>
          </w:p>
          <w:p w:rsidR="00191E85" w:rsidRDefault="00191E85" w:rsidP="00697F9F">
            <w:pPr>
              <w:jc w:val="both"/>
              <w:rPr>
                <w:iCs/>
              </w:rPr>
            </w:pPr>
          </w:p>
          <w:p w:rsidR="00697F9F" w:rsidRPr="00191E85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Находить</w:t>
            </w:r>
            <w:r w:rsidRPr="00191E85">
              <w:rPr>
                <w:iCs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191E85" w:rsidRPr="00191E85" w:rsidRDefault="00191E85" w:rsidP="00191E85">
            <w:pPr>
              <w:jc w:val="both"/>
            </w:pPr>
            <w:r w:rsidRPr="00415845">
              <w:rPr>
                <w:b/>
                <w:bCs/>
              </w:rPr>
              <w:t>Различать</w:t>
            </w:r>
            <w:r w:rsidRPr="00191E85">
              <w:t xml:space="preserve">проверочное и </w:t>
            </w:r>
            <w:proofErr w:type="gramStart"/>
            <w:r w:rsidRPr="00191E85">
              <w:t>проверяемое</w:t>
            </w:r>
            <w:proofErr w:type="gramEnd"/>
            <w:r w:rsidRPr="00191E85">
              <w:t xml:space="preserve"> слова.</w:t>
            </w:r>
          </w:p>
          <w:p w:rsidR="00191E85" w:rsidRPr="00191E85" w:rsidRDefault="00191E85" w:rsidP="00191E85">
            <w:pPr>
              <w:jc w:val="both"/>
            </w:pPr>
            <w:r w:rsidRPr="00415845">
              <w:rPr>
                <w:b/>
                <w:bCs/>
              </w:rPr>
              <w:t>Использоват</w:t>
            </w:r>
            <w:r w:rsidRPr="00191E85">
              <w:rPr>
                <w:bCs/>
              </w:rPr>
              <w:t>ь</w:t>
            </w:r>
            <w:r w:rsidRPr="00191E85">
              <w:t xml:space="preserve"> приём планирования учебных действий при подборе проверочного слова путём изменения формы слова (</w:t>
            </w:r>
            <w:r w:rsidRPr="00191E85">
              <w:rPr>
                <w:i/>
                <w:iCs/>
              </w:rPr>
              <w:t>слон</w:t>
            </w:r>
            <w:r w:rsidRPr="00191E85">
              <w:rPr>
                <w:b/>
                <w:bCs/>
                <w:i/>
                <w:iCs/>
              </w:rPr>
              <w:t>ы</w:t>
            </w:r>
            <w:r w:rsidRPr="00191E85">
              <w:t xml:space="preserve">— </w:t>
            </w:r>
            <w:proofErr w:type="gramStart"/>
            <w:r w:rsidRPr="00191E85">
              <w:rPr>
                <w:i/>
                <w:iCs/>
              </w:rPr>
              <w:t>сл</w:t>
            </w:r>
            <w:proofErr w:type="gramEnd"/>
            <w:r w:rsidRPr="00191E85">
              <w:rPr>
                <w:b/>
                <w:bCs/>
                <w:i/>
                <w:iCs/>
              </w:rPr>
              <w:t>ó</w:t>
            </w:r>
            <w:r w:rsidRPr="00191E85">
              <w:rPr>
                <w:i/>
                <w:iCs/>
              </w:rPr>
              <w:t>н, тр</w:t>
            </w:r>
            <w:r w:rsidRPr="00191E85">
              <w:rPr>
                <w:b/>
                <w:bCs/>
                <w:i/>
                <w:iCs/>
              </w:rPr>
              <w:t>á</w:t>
            </w:r>
            <w:r w:rsidRPr="00191E85">
              <w:rPr>
                <w:i/>
                <w:iCs/>
              </w:rPr>
              <w:t>ва</w:t>
            </w:r>
            <w:r w:rsidRPr="00191E85">
              <w:t xml:space="preserve">— </w:t>
            </w:r>
            <w:r w:rsidRPr="00191E85">
              <w:rPr>
                <w:i/>
                <w:iCs/>
              </w:rPr>
              <w:t>тр</w:t>
            </w:r>
            <w:r w:rsidRPr="00191E85">
              <w:rPr>
                <w:b/>
                <w:bCs/>
                <w:i/>
                <w:iCs/>
              </w:rPr>
              <w:t>á</w:t>
            </w:r>
            <w:r w:rsidRPr="00191E85">
              <w:rPr>
                <w:i/>
                <w:iCs/>
              </w:rPr>
              <w:t>вы</w:t>
            </w:r>
            <w:r w:rsidRPr="00191E85">
              <w:t>).</w:t>
            </w:r>
          </w:p>
          <w:p w:rsidR="00191E85" w:rsidRPr="00191E85" w:rsidRDefault="00191E85" w:rsidP="00191E85">
            <w:pPr>
              <w:jc w:val="both"/>
            </w:pPr>
            <w:r w:rsidRPr="00415845">
              <w:rPr>
                <w:b/>
                <w:bCs/>
              </w:rPr>
              <w:t>Писать</w:t>
            </w:r>
            <w:r w:rsidRPr="00191E85">
              <w:t xml:space="preserve"> двусложные слова с безударным гласным и </w:t>
            </w:r>
            <w:r w:rsidRPr="00191E85">
              <w:rPr>
                <w:bCs/>
              </w:rPr>
              <w:t>объяснять</w:t>
            </w:r>
            <w:r w:rsidRPr="00191E85">
              <w:t xml:space="preserve"> их правописание.</w:t>
            </w:r>
          </w:p>
          <w:p w:rsidR="00191E85" w:rsidRDefault="00191E85" w:rsidP="00191E85">
            <w:pPr>
              <w:jc w:val="both"/>
            </w:pPr>
            <w:r w:rsidRPr="00415845">
              <w:rPr>
                <w:b/>
                <w:bCs/>
              </w:rPr>
              <w:t>Запоминать</w:t>
            </w:r>
            <w:r w:rsidRPr="00191E85">
              <w:t>написание непроверяемой буквы безударного гласного звука в словах, предусмотренных программой 1 класса</w:t>
            </w:r>
            <w:r>
              <w:t>.</w:t>
            </w:r>
          </w:p>
          <w:p w:rsidR="00191E85" w:rsidRDefault="00191E85" w:rsidP="00191E85">
            <w:pPr>
              <w:jc w:val="both"/>
            </w:pPr>
          </w:p>
          <w:p w:rsidR="00191E85" w:rsidRDefault="00191E85" w:rsidP="00191E85">
            <w:pPr>
              <w:jc w:val="both"/>
            </w:pP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Работать</w:t>
            </w:r>
            <w:r w:rsidRPr="00822F1F">
              <w:rPr>
                <w:iCs/>
              </w:rPr>
              <w:t xml:space="preserve"> с орфографическим словарём учебника, находить в нём информацию о правописании слова.</w:t>
            </w:r>
          </w:p>
          <w:p w:rsidR="00697F9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приложению.</w:t>
            </w:r>
          </w:p>
          <w:p w:rsidR="00191E85" w:rsidRDefault="00191E85" w:rsidP="00697F9F">
            <w:pPr>
              <w:jc w:val="both"/>
              <w:rPr>
                <w:iCs/>
              </w:rPr>
            </w:pPr>
          </w:p>
          <w:p w:rsidR="00191E85" w:rsidRDefault="00191E85" w:rsidP="00697F9F">
            <w:pPr>
              <w:jc w:val="both"/>
              <w:rPr>
                <w:iCs/>
              </w:rPr>
            </w:pP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устный рассказ по рисунку и опорным словам.</w:t>
            </w:r>
          </w:p>
          <w:p w:rsidR="00191E85" w:rsidRDefault="00191E85" w:rsidP="00697F9F">
            <w:pPr>
              <w:jc w:val="both"/>
              <w:rPr>
                <w:iCs/>
              </w:rPr>
            </w:pPr>
          </w:p>
          <w:p w:rsidR="00191E85" w:rsidRDefault="00191E85" w:rsidP="00697F9F">
            <w:pPr>
              <w:jc w:val="both"/>
              <w:rPr>
                <w:iCs/>
              </w:rPr>
            </w:pP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Различать </w:t>
            </w:r>
            <w:r w:rsidRPr="00822F1F">
              <w:rPr>
                <w:iCs/>
              </w:rPr>
              <w:t>в слове согласные звуки по их признакам.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образованием согласных звуков и </w:t>
            </w:r>
            <w:r w:rsidRPr="00415845">
              <w:rPr>
                <w:b/>
                <w:iCs/>
              </w:rPr>
              <w:t>правильно</w:t>
            </w:r>
            <w:r w:rsidRPr="00822F1F">
              <w:rPr>
                <w:iCs/>
              </w:rPr>
              <w:t xml:space="preserve"> их </w:t>
            </w:r>
            <w:r w:rsidRPr="00415845">
              <w:rPr>
                <w:b/>
                <w:iCs/>
              </w:rPr>
              <w:t>произносить</w:t>
            </w:r>
            <w:r w:rsidRPr="00822F1F">
              <w:rPr>
                <w:iCs/>
              </w:rPr>
              <w:t xml:space="preserve">.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согласный звук в слове и вне слова. </w:t>
            </w: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согласные звуки и буквы, обозначающие согласные звуки. </w:t>
            </w:r>
            <w:r w:rsidRPr="00415845">
              <w:rPr>
                <w:b/>
                <w:iCs/>
              </w:rPr>
              <w:t>Дифференцировать</w:t>
            </w:r>
            <w:r w:rsidRPr="00822F1F">
              <w:rPr>
                <w:iCs/>
              </w:rPr>
              <w:t xml:space="preserve"> гласные и согласные звуки.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«работу» букв, обозначающих согласные звуки в слове.</w:t>
            </w:r>
          </w:p>
          <w:p w:rsidR="00295357" w:rsidRDefault="00295357" w:rsidP="00697F9F">
            <w:pPr>
              <w:jc w:val="both"/>
              <w:rPr>
                <w:iCs/>
              </w:rPr>
            </w:pPr>
          </w:p>
          <w:p w:rsidR="00697F9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Наблюдать</w:t>
            </w:r>
            <w:r w:rsidRPr="00822F1F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gramStart"/>
            <w:r w:rsidRPr="00822F1F">
              <w:rPr>
                <w:i/>
                <w:iCs/>
              </w:rPr>
              <w:t>ван-на</w:t>
            </w:r>
            <w:proofErr w:type="gramEnd"/>
            <w:r w:rsidRPr="00822F1F">
              <w:rPr>
                <w:i/>
                <w:iCs/>
              </w:rPr>
              <w:t>, кас-са</w:t>
            </w:r>
            <w:r w:rsidRPr="00822F1F">
              <w:rPr>
                <w:iCs/>
              </w:rPr>
              <w:t>).</w:t>
            </w:r>
          </w:p>
          <w:p w:rsidR="00295357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согласный звук [й’] и гласный звук [и]. </w:t>
            </w:r>
            <w:r w:rsidRPr="00415845">
              <w:rPr>
                <w:b/>
                <w:iCs/>
              </w:rPr>
              <w:t>Составлять</w:t>
            </w:r>
            <w:r w:rsidRPr="00822F1F">
              <w:rPr>
                <w:iCs/>
              </w:rPr>
              <w:t xml:space="preserve"> слова из слогов, в одном из которых есть звук [й’].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путём наблюдения способы переноса слов с буквой «и </w:t>
            </w:r>
            <w:proofErr w:type="gramStart"/>
            <w:r w:rsidRPr="00822F1F">
              <w:rPr>
                <w:iCs/>
              </w:rPr>
              <w:t>краткое</w:t>
            </w:r>
            <w:proofErr w:type="gramEnd"/>
            <w:r w:rsidRPr="00822F1F">
              <w:rPr>
                <w:iCs/>
              </w:rPr>
              <w:t>» (</w:t>
            </w:r>
            <w:r w:rsidRPr="00822F1F">
              <w:rPr>
                <w:i/>
                <w:iCs/>
              </w:rPr>
              <w:t>май-ка</w:t>
            </w:r>
            <w:r w:rsidRPr="00822F1F">
              <w:rPr>
                <w:iCs/>
              </w:rPr>
              <w:t xml:space="preserve">).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 xml:space="preserve">Накапливать </w:t>
            </w:r>
            <w:r w:rsidRPr="00822F1F">
              <w:rPr>
                <w:iCs/>
              </w:rPr>
              <w:t xml:space="preserve">опыт в переносе слов с буквой «и </w:t>
            </w:r>
            <w:proofErr w:type="gramStart"/>
            <w:r w:rsidRPr="00822F1F">
              <w:rPr>
                <w:iCs/>
              </w:rPr>
              <w:t>краткое</w:t>
            </w:r>
            <w:proofErr w:type="gramEnd"/>
            <w:r w:rsidRPr="00822F1F">
              <w:rPr>
                <w:iCs/>
              </w:rPr>
              <w:t>» (</w:t>
            </w:r>
            <w:r w:rsidRPr="00822F1F">
              <w:rPr>
                <w:i/>
                <w:iCs/>
              </w:rPr>
              <w:t>чай-ка</w:t>
            </w:r>
            <w:r w:rsidRPr="00822F1F">
              <w:rPr>
                <w:iCs/>
              </w:rPr>
              <w:t>) и с удвоенными согласными (</w:t>
            </w:r>
            <w:r w:rsidRPr="00822F1F">
              <w:rPr>
                <w:i/>
                <w:iCs/>
              </w:rPr>
              <w:t>ван-на</w:t>
            </w:r>
            <w:r w:rsidRPr="00822F1F">
              <w:rPr>
                <w:iCs/>
              </w:rPr>
              <w:t xml:space="preserve">). </w:t>
            </w:r>
            <w:r w:rsidRPr="00415845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  <w:r w:rsidRPr="00415845">
              <w:rPr>
                <w:b/>
                <w:iCs/>
              </w:rPr>
              <w:t>Работать</w:t>
            </w:r>
            <w:r w:rsidRPr="00822F1F">
              <w:rPr>
                <w:iCs/>
              </w:rPr>
              <w:t xml:space="preserve"> с графической информацией, </w:t>
            </w:r>
            <w:r w:rsidRPr="00415845">
              <w:rPr>
                <w:b/>
                <w:iCs/>
              </w:rPr>
              <w:t>анализировать</w:t>
            </w:r>
            <w:r w:rsidRPr="00822F1F">
              <w:rPr>
                <w:iCs/>
              </w:rPr>
              <w:t xml:space="preserve"> таблицу, </w:t>
            </w:r>
            <w:r w:rsidRPr="00415845">
              <w:rPr>
                <w:b/>
                <w:iCs/>
              </w:rPr>
              <w:t>получать</w:t>
            </w:r>
            <w:r w:rsidRPr="00822F1F">
              <w:rPr>
                <w:iCs/>
              </w:rPr>
              <w:t xml:space="preserve"> новые сведения о согласных звуках. </w:t>
            </w:r>
            <w:r w:rsidRPr="00415845">
              <w:rPr>
                <w:b/>
                <w:iCs/>
              </w:rPr>
              <w:t>Работа</w:t>
            </w:r>
            <w:r w:rsidRPr="00822F1F">
              <w:rPr>
                <w:iCs/>
              </w:rPr>
              <w:t xml:space="preserve"> с форзацем учебника «Чудо-городок звуков» и «Чудо-городок букв». </w:t>
            </w:r>
            <w:r w:rsidRPr="00415845">
              <w:rPr>
                <w:b/>
                <w:iCs/>
              </w:rPr>
              <w:t xml:space="preserve">Определять </w:t>
            </w:r>
            <w:r w:rsidRPr="00822F1F">
              <w:rPr>
                <w:iCs/>
              </w:rPr>
              <w:t xml:space="preserve">и правильно произносить </w:t>
            </w:r>
            <w:r w:rsidRPr="00822F1F">
              <w:rPr>
                <w:iCs/>
              </w:rPr>
              <w:lastRenderedPageBreak/>
              <w:t>мягкие и твёрдые согласные звуки.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Дифференцировать</w:t>
            </w:r>
            <w:r w:rsidRPr="00822F1F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415845">
              <w:rPr>
                <w:b/>
                <w:iCs/>
              </w:rPr>
              <w:t>Распознавать</w:t>
            </w:r>
            <w:r w:rsidRPr="00822F1F">
              <w:rPr>
                <w:iCs/>
              </w:rPr>
              <w:t xml:space="preserve"> модели условных обозначений твёрдых и мягких согласных [</w:t>
            </w:r>
            <w:proofErr w:type="gramStart"/>
            <w:r w:rsidRPr="00822F1F">
              <w:rPr>
                <w:iCs/>
              </w:rPr>
              <w:t>м</w:t>
            </w:r>
            <w:proofErr w:type="gramEnd"/>
            <w:r w:rsidRPr="00822F1F">
              <w:rPr>
                <w:iCs/>
              </w:rPr>
              <w:t xml:space="preserve">], [м’]. </w:t>
            </w:r>
            <w:r w:rsidRPr="00415845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«работу» букв </w:t>
            </w:r>
            <w:r w:rsidRPr="00415845">
              <w:rPr>
                <w:b/>
                <w:iCs/>
              </w:rPr>
              <w:t>и, е, ё, ю, ь</w:t>
            </w:r>
            <w:r w:rsidRPr="00822F1F">
              <w:rPr>
                <w:iCs/>
              </w:rPr>
              <w:t xml:space="preserve"> после согласных в слове</w:t>
            </w:r>
            <w:proofErr w:type="gramStart"/>
            <w:r w:rsidRPr="00822F1F">
              <w:rPr>
                <w:iCs/>
              </w:rPr>
              <w:t>.</w:t>
            </w:r>
            <w:r w:rsidRPr="00415845">
              <w:rPr>
                <w:b/>
                <w:iCs/>
              </w:rPr>
              <w:t>О</w:t>
            </w:r>
            <w:proofErr w:type="gramEnd"/>
            <w:r w:rsidRPr="00415845">
              <w:rPr>
                <w:b/>
                <w:iCs/>
              </w:rPr>
              <w:t>бъяснять,</w:t>
            </w:r>
            <w:r w:rsidRPr="00822F1F">
              <w:rPr>
                <w:iCs/>
              </w:rPr>
              <w:t xml:space="preserve"> как обозначена на письме твёрдость — мягкость согласного звука. </w:t>
            </w:r>
            <w:r w:rsidRPr="00415845">
              <w:rPr>
                <w:b/>
                <w:iCs/>
              </w:rPr>
              <w:t>Использовать</w:t>
            </w:r>
            <w:r w:rsidRPr="00822F1F">
              <w:rPr>
                <w:iCs/>
              </w:rPr>
              <w:t xml:space="preserve"> приёмы осмысленного чтения при работе с текстами. </w:t>
            </w:r>
            <w:r w:rsidRPr="00415845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  <w:r>
              <w:rPr>
                <w:iCs/>
              </w:rPr>
              <w:t>.</w:t>
            </w:r>
          </w:p>
          <w:p w:rsidR="00F66B4F" w:rsidRDefault="00F66B4F" w:rsidP="00697F9F">
            <w:pPr>
              <w:jc w:val="both"/>
              <w:rPr>
                <w:iCs/>
              </w:rPr>
            </w:pPr>
          </w:p>
          <w:p w:rsidR="00F66B4F" w:rsidRDefault="00F66B4F" w:rsidP="00697F9F">
            <w:pPr>
              <w:jc w:val="both"/>
              <w:rPr>
                <w:iCs/>
              </w:rPr>
            </w:pPr>
          </w:p>
          <w:p w:rsidR="00F66B4F" w:rsidRDefault="00F66B4F" w:rsidP="00697F9F">
            <w:pPr>
              <w:jc w:val="both"/>
              <w:rPr>
                <w:iCs/>
              </w:rPr>
            </w:pP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 xml:space="preserve">Соотносить </w:t>
            </w:r>
            <w:r w:rsidRPr="00822F1F">
              <w:rPr>
                <w:iCs/>
              </w:rPr>
              <w:t xml:space="preserve">количество звуков и букв в таких словах, как </w:t>
            </w:r>
            <w:r w:rsidRPr="00822F1F">
              <w:rPr>
                <w:i/>
                <w:iCs/>
              </w:rPr>
              <w:t>конь, день, деньки</w:t>
            </w:r>
            <w:r w:rsidRPr="00822F1F">
              <w:rPr>
                <w:iCs/>
              </w:rPr>
              <w:t xml:space="preserve">. </w:t>
            </w:r>
            <w:r w:rsidRPr="003141DC">
              <w:rPr>
                <w:b/>
                <w:iCs/>
              </w:rPr>
              <w:t>Объяснять</w:t>
            </w:r>
            <w:r w:rsidRPr="00822F1F">
              <w:rPr>
                <w:iCs/>
              </w:rPr>
              <w:t xml:space="preserve"> причины расхождения звуков и букв в этих словах. </w:t>
            </w:r>
            <w:r w:rsidRPr="003141DC">
              <w:rPr>
                <w:b/>
                <w:iCs/>
              </w:rPr>
              <w:t xml:space="preserve">Подбирать </w:t>
            </w:r>
            <w:r w:rsidRPr="00822F1F">
              <w:rPr>
                <w:iCs/>
              </w:rPr>
              <w:t>примеры слов с мягким знаком (</w:t>
            </w:r>
            <w:r w:rsidRPr="00822F1F">
              <w:rPr>
                <w:i/>
                <w:iCs/>
              </w:rPr>
              <w:t>ь</w:t>
            </w:r>
            <w:r w:rsidRPr="00822F1F">
              <w:rPr>
                <w:iCs/>
              </w:rPr>
              <w:t xml:space="preserve">). </w:t>
            </w:r>
            <w:r w:rsidRPr="003141DC">
              <w:rPr>
                <w:b/>
                <w:iCs/>
              </w:rPr>
              <w:t>Обсуждать</w:t>
            </w:r>
            <w:r w:rsidRPr="00822F1F">
              <w:rPr>
                <w:iCs/>
              </w:rPr>
              <w:t xml:space="preserve"> (на основе текста) состояние внешнего облика ученика. </w:t>
            </w:r>
            <w:r w:rsidRPr="003141DC">
              <w:rPr>
                <w:b/>
                <w:iCs/>
              </w:rPr>
              <w:t>Оценивать</w:t>
            </w:r>
            <w:r w:rsidRPr="00822F1F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F66B4F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путём наблюдения способы переноса слов с мягким знаком (</w:t>
            </w:r>
            <w:r w:rsidRPr="00822F1F">
              <w:rPr>
                <w:i/>
                <w:iCs/>
              </w:rPr>
              <w:t>ь</w:t>
            </w:r>
            <w:r w:rsidRPr="00822F1F">
              <w:rPr>
                <w:iCs/>
              </w:rPr>
              <w:t xml:space="preserve">) в середине слова. </w:t>
            </w:r>
          </w:p>
          <w:p w:rsidR="00F66B4F" w:rsidRDefault="00F66B4F" w:rsidP="00697F9F">
            <w:pPr>
              <w:jc w:val="both"/>
              <w:rPr>
                <w:iCs/>
              </w:rPr>
            </w:pPr>
          </w:p>
          <w:p w:rsidR="00697F9F" w:rsidRDefault="00697F9F" w:rsidP="00697F9F">
            <w:pPr>
              <w:jc w:val="both"/>
              <w:rPr>
                <w:iCs/>
              </w:rPr>
            </w:pPr>
            <w:proofErr w:type="gramStart"/>
            <w:r w:rsidRPr="003141DC">
              <w:rPr>
                <w:b/>
                <w:iCs/>
              </w:rPr>
              <w:t>Осознавать</w:t>
            </w:r>
            <w:r w:rsidRPr="00822F1F">
              <w:rPr>
                <w:iCs/>
              </w:rPr>
              <w:t xml:space="preserve"> (на основе текста) нравственные нормы (вежливость, жадность, доброта и др.), </w:t>
            </w:r>
            <w:r w:rsidRPr="003141DC">
              <w:rPr>
                <w:b/>
                <w:iCs/>
              </w:rPr>
              <w:t>понимать важность</w:t>
            </w:r>
            <w:r w:rsidRPr="00822F1F">
              <w:rPr>
                <w:iCs/>
              </w:rPr>
              <w:t xml:space="preserve"> таких качеств человека, как взаимовыручка, взаимопомощь.</w:t>
            </w:r>
            <w:proofErr w:type="gramEnd"/>
          </w:p>
          <w:p w:rsidR="00F66B4F" w:rsidRPr="00480E0F" w:rsidRDefault="00F66B4F" w:rsidP="00F66B4F">
            <w:pPr>
              <w:jc w:val="both"/>
            </w:pPr>
            <w:r w:rsidRPr="003141DC">
              <w:rPr>
                <w:b/>
                <w:bCs/>
                <w:sz w:val="22"/>
                <w:szCs w:val="22"/>
              </w:rPr>
              <w:t>Восстанавливать</w:t>
            </w:r>
            <w:r w:rsidRPr="00480E0F">
              <w:rPr>
                <w:sz w:val="22"/>
                <w:szCs w:val="22"/>
              </w:rPr>
              <w:t xml:space="preserve"> текст с нарушенным порядком предложений,</w:t>
            </w:r>
          </w:p>
          <w:p w:rsidR="00F66B4F" w:rsidRPr="00480E0F" w:rsidRDefault="00F66B4F" w:rsidP="00F66B4F">
            <w:pPr>
              <w:jc w:val="both"/>
            </w:pPr>
            <w:r w:rsidRPr="00F66B4F">
              <w:rPr>
                <w:bCs/>
                <w:sz w:val="22"/>
                <w:szCs w:val="22"/>
              </w:rPr>
              <w:t>определять</w:t>
            </w:r>
            <w:r w:rsidRPr="00480E0F">
              <w:rPr>
                <w:sz w:val="22"/>
                <w:szCs w:val="22"/>
              </w:rPr>
              <w:t xml:space="preserve"> последовательность повествования с опорой на рисунок, </w:t>
            </w:r>
            <w:r w:rsidRPr="00F66B4F">
              <w:rPr>
                <w:bCs/>
                <w:sz w:val="22"/>
                <w:szCs w:val="22"/>
              </w:rPr>
              <w:t>составлять</w:t>
            </w:r>
            <w:r w:rsidRPr="00480E0F">
              <w:rPr>
                <w:sz w:val="22"/>
                <w:szCs w:val="22"/>
              </w:rPr>
              <w:t xml:space="preserve"> текст из предложений.</w:t>
            </w:r>
          </w:p>
          <w:p w:rsidR="00F66B4F" w:rsidRDefault="00F66B4F" w:rsidP="00697F9F">
            <w:pPr>
              <w:jc w:val="both"/>
            </w:pPr>
            <w:r w:rsidRPr="003141DC">
              <w:rPr>
                <w:b/>
                <w:bCs/>
                <w:sz w:val="22"/>
                <w:szCs w:val="22"/>
              </w:rPr>
              <w:t>Различать</w:t>
            </w:r>
            <w:r w:rsidRPr="00480E0F">
              <w:rPr>
                <w:sz w:val="22"/>
                <w:szCs w:val="22"/>
              </w:rPr>
              <w:t xml:space="preserve"> в слове и вне слова звонкие и глухие (парные и непарные) согласные звуки. </w:t>
            </w:r>
            <w:r w:rsidRPr="003141DC">
              <w:rPr>
                <w:b/>
                <w:bCs/>
                <w:sz w:val="22"/>
                <w:szCs w:val="22"/>
              </w:rPr>
              <w:t>Работать</w:t>
            </w:r>
            <w:r w:rsidRPr="00F66B4F">
              <w:rPr>
                <w:sz w:val="22"/>
                <w:szCs w:val="22"/>
              </w:rPr>
              <w:t>с</w:t>
            </w:r>
            <w:r w:rsidRPr="00480E0F">
              <w:rPr>
                <w:sz w:val="22"/>
                <w:szCs w:val="22"/>
              </w:rPr>
              <w:t>о страничкой для любознательных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3141D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141DC">
              <w:rPr>
                <w:b/>
                <w:bCs/>
                <w:sz w:val="22"/>
                <w:szCs w:val="22"/>
              </w:rPr>
              <w:t>роводить</w:t>
            </w:r>
            <w:r w:rsidRPr="00480E0F">
              <w:rPr>
                <w:sz w:val="22"/>
                <w:szCs w:val="22"/>
              </w:rPr>
              <w:t xml:space="preserve"> лингвистический опыт с целью выделения в языке парных по глухости-звонкости согласных звуков. </w:t>
            </w:r>
            <w:r w:rsidRPr="003141DC">
              <w:rPr>
                <w:b/>
                <w:bCs/>
                <w:sz w:val="22"/>
                <w:szCs w:val="22"/>
              </w:rPr>
              <w:t>Определять</w:t>
            </w:r>
            <w:r w:rsidRPr="00480E0F">
              <w:rPr>
                <w:sz w:val="22"/>
                <w:szCs w:val="22"/>
              </w:rPr>
              <w:t xml:space="preserve"> и правильно </w:t>
            </w:r>
            <w:r w:rsidRPr="00F66B4F">
              <w:rPr>
                <w:bCs/>
                <w:sz w:val="22"/>
                <w:szCs w:val="22"/>
              </w:rPr>
              <w:t>произносить</w:t>
            </w:r>
            <w:r w:rsidRPr="00480E0F">
              <w:rPr>
                <w:sz w:val="22"/>
                <w:szCs w:val="22"/>
              </w:rPr>
              <w:t xml:space="preserve"> звонкие и глухие согласные звуки. </w:t>
            </w:r>
            <w:r w:rsidRPr="003141DC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3141DC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3141DC">
              <w:rPr>
                <w:b/>
                <w:bCs/>
                <w:sz w:val="22"/>
                <w:szCs w:val="22"/>
              </w:rPr>
              <w:t>ифференцировать</w:t>
            </w:r>
            <w:r w:rsidRPr="00480E0F">
              <w:rPr>
                <w:sz w:val="22"/>
                <w:szCs w:val="22"/>
              </w:rPr>
              <w:t xml:space="preserve"> звонкие и глухие согласные звуки.</w:t>
            </w:r>
            <w:r w:rsidRPr="003141DC">
              <w:rPr>
                <w:b/>
                <w:bCs/>
                <w:sz w:val="22"/>
                <w:szCs w:val="22"/>
              </w:rPr>
              <w:t>Сотрудничать</w:t>
            </w:r>
            <w:r w:rsidRPr="00480E0F">
              <w:rPr>
                <w:sz w:val="22"/>
                <w:szCs w:val="22"/>
              </w:rPr>
              <w:t xml:space="preserve"> в парах при работе со знаковой информацией форзаца учебника. </w:t>
            </w:r>
            <w:r w:rsidRPr="003141DC">
              <w:rPr>
                <w:b/>
                <w:sz w:val="22"/>
                <w:szCs w:val="22"/>
              </w:rPr>
              <w:t>Работа</w:t>
            </w:r>
            <w:r w:rsidRPr="00480E0F">
              <w:rPr>
                <w:sz w:val="22"/>
                <w:szCs w:val="22"/>
              </w:rPr>
              <w:t xml:space="preserve"> со страничкой для </w:t>
            </w:r>
            <w:proofErr w:type="gramStart"/>
            <w:r w:rsidRPr="00480E0F">
              <w:rPr>
                <w:sz w:val="22"/>
                <w:szCs w:val="22"/>
              </w:rPr>
              <w:t>любознательных</w:t>
            </w:r>
            <w:proofErr w:type="gramEnd"/>
            <w:r w:rsidRPr="00480E0F">
              <w:rPr>
                <w:sz w:val="22"/>
                <w:szCs w:val="22"/>
              </w:rPr>
              <w:t xml:space="preserve">. Знакомство с происхождением слова </w:t>
            </w:r>
            <w:r w:rsidRPr="00480E0F">
              <w:rPr>
                <w:i/>
                <w:iCs/>
                <w:sz w:val="22"/>
                <w:szCs w:val="22"/>
              </w:rPr>
              <w:t>тетрадь</w:t>
            </w:r>
            <w:r w:rsidRPr="00480E0F">
              <w:rPr>
                <w:sz w:val="22"/>
                <w:szCs w:val="22"/>
              </w:rPr>
              <w:t>.</w:t>
            </w:r>
          </w:p>
          <w:p w:rsidR="001D39B2" w:rsidRPr="00480E0F" w:rsidRDefault="001D39B2" w:rsidP="001D39B2">
            <w:pPr>
              <w:jc w:val="both"/>
            </w:pPr>
            <w:r w:rsidRPr="003141DC">
              <w:rPr>
                <w:b/>
                <w:bCs/>
                <w:sz w:val="22"/>
                <w:szCs w:val="22"/>
              </w:rPr>
              <w:t>Определять</w:t>
            </w:r>
            <w:r w:rsidRPr="00480E0F">
              <w:rPr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  <w:r w:rsidRPr="003141DC">
              <w:rPr>
                <w:b/>
                <w:bCs/>
                <w:sz w:val="22"/>
                <w:szCs w:val="22"/>
              </w:rPr>
              <w:t>Соотносить</w:t>
            </w:r>
            <w:r w:rsidRPr="00480E0F">
              <w:rPr>
                <w:sz w:val="22"/>
                <w:szCs w:val="22"/>
              </w:rPr>
              <w:t xml:space="preserve"> произношение и написание парного звонкого согласного звука на конце слова.</w:t>
            </w:r>
          </w:p>
          <w:p w:rsidR="001D39B2" w:rsidRPr="00480E0F" w:rsidRDefault="001D39B2" w:rsidP="001D39B2">
            <w:pPr>
              <w:jc w:val="both"/>
            </w:pPr>
            <w:r w:rsidRPr="003141DC">
              <w:rPr>
                <w:b/>
                <w:bCs/>
                <w:sz w:val="22"/>
                <w:szCs w:val="22"/>
              </w:rPr>
              <w:t>Находить</w:t>
            </w:r>
            <w:r w:rsidRPr="00480E0F">
              <w:rPr>
                <w:sz w:val="22"/>
                <w:szCs w:val="22"/>
              </w:rPr>
              <w:t>в двусложных словах букву парного согласного звука, написание которой надо проверять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3141DC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3141DC">
              <w:rPr>
                <w:b/>
                <w:bCs/>
                <w:sz w:val="22"/>
                <w:szCs w:val="22"/>
              </w:rPr>
              <w:t>азличать</w:t>
            </w:r>
            <w:r w:rsidRPr="00480E0F">
              <w:rPr>
                <w:sz w:val="22"/>
                <w:szCs w:val="22"/>
              </w:rPr>
              <w:t xml:space="preserve"> проверочное и проверяемое слова.</w:t>
            </w:r>
          </w:p>
          <w:p w:rsidR="001D39B2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Соотносить</w:t>
            </w:r>
            <w:r w:rsidRPr="00822F1F">
              <w:rPr>
                <w:iCs/>
              </w:rPr>
              <w:t xml:space="preserve"> произношение и написание парного звонкого согласного звука на конце слова. </w:t>
            </w:r>
            <w:r w:rsidRPr="003141DC">
              <w:rPr>
                <w:b/>
                <w:iCs/>
              </w:rPr>
              <w:t>Находить</w:t>
            </w:r>
            <w:r w:rsidRPr="00822F1F">
              <w:rPr>
                <w:iCs/>
              </w:rPr>
              <w:t xml:space="preserve"> в двусложных словах букву парного согласного звука, написание которой надо проверять. </w:t>
            </w:r>
            <w:r w:rsidRPr="003141DC">
              <w:rPr>
                <w:b/>
                <w:iCs/>
              </w:rPr>
              <w:t>Различать</w:t>
            </w:r>
            <w:r w:rsidRPr="00822F1F">
              <w:rPr>
                <w:iCs/>
              </w:rPr>
              <w:t xml:space="preserve"> </w:t>
            </w:r>
            <w:r w:rsidRPr="00822F1F">
              <w:rPr>
                <w:iCs/>
              </w:rPr>
              <w:lastRenderedPageBreak/>
              <w:t xml:space="preserve">проверочное и проверяемое слова.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Планировать</w:t>
            </w:r>
            <w:r w:rsidRPr="00822F1F">
              <w:rPr>
                <w:iCs/>
              </w:rPr>
              <w:t xml:space="preserve"> учебные действия при подборе проверочного слова путём изменения формы слова.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 xml:space="preserve">Подбирать </w:t>
            </w:r>
            <w:r w:rsidRPr="00822F1F">
              <w:rPr>
                <w:iCs/>
              </w:rPr>
              <w:t>проверочное слово путём изменения формы слова (</w:t>
            </w:r>
            <w:r w:rsidRPr="00822F1F">
              <w:rPr>
                <w:i/>
                <w:iCs/>
              </w:rPr>
              <w:t>дуб — дубы, снег — снега</w:t>
            </w:r>
            <w:r w:rsidRPr="00822F1F">
              <w:rPr>
                <w:iCs/>
              </w:rPr>
              <w:t xml:space="preserve">). </w:t>
            </w:r>
            <w:r w:rsidRPr="003141DC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двусложные слова с парным по глухости-звонкости согласным звуком на конце, </w:t>
            </w:r>
            <w:r w:rsidRPr="003141DC">
              <w:rPr>
                <w:b/>
                <w:iCs/>
              </w:rPr>
              <w:t xml:space="preserve">объяснять </w:t>
            </w:r>
            <w:r w:rsidRPr="00822F1F">
              <w:rPr>
                <w:iCs/>
              </w:rPr>
              <w:t>их правописание</w:t>
            </w:r>
          </w:p>
          <w:p w:rsidR="001D39B2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на слух парный по глухости-звонкости согласный звук на конце слова. </w:t>
            </w:r>
          </w:p>
          <w:p w:rsidR="00697F9F" w:rsidRPr="00822F1F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Писать</w:t>
            </w:r>
            <w:r w:rsidRPr="00822F1F">
              <w:rPr>
                <w:iCs/>
              </w:rPr>
              <w:t xml:space="preserve"> двусложные слова с парным по глухости-звонкости согласным звуком на конце, объяснять их правописание.</w:t>
            </w:r>
          </w:p>
          <w:p w:rsidR="001D39B2" w:rsidRDefault="001D39B2" w:rsidP="00697F9F">
            <w:pPr>
              <w:jc w:val="both"/>
              <w:rPr>
                <w:iCs/>
              </w:rPr>
            </w:pPr>
          </w:p>
          <w:p w:rsidR="001D39B2" w:rsidRDefault="001D39B2" w:rsidP="00697F9F">
            <w:pPr>
              <w:jc w:val="both"/>
              <w:rPr>
                <w:iCs/>
              </w:rPr>
            </w:pPr>
          </w:p>
          <w:p w:rsidR="001D39B2" w:rsidRDefault="001D39B2" w:rsidP="00697F9F">
            <w:pPr>
              <w:jc w:val="both"/>
              <w:rPr>
                <w:iCs/>
              </w:rPr>
            </w:pPr>
          </w:p>
          <w:p w:rsidR="001D39B2" w:rsidRDefault="001D39B2" w:rsidP="00697F9F">
            <w:pPr>
              <w:jc w:val="both"/>
              <w:rPr>
                <w:iCs/>
              </w:rPr>
            </w:pPr>
          </w:p>
          <w:p w:rsidR="001D39B2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Определять</w:t>
            </w:r>
            <w:r w:rsidRPr="00822F1F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 </w:t>
            </w:r>
          </w:p>
          <w:p w:rsidR="00697F9F" w:rsidRDefault="00697F9F" w:rsidP="00697F9F">
            <w:pPr>
              <w:jc w:val="both"/>
              <w:rPr>
                <w:iCs/>
              </w:rPr>
            </w:pPr>
            <w:r w:rsidRPr="003141DC">
              <w:rPr>
                <w:b/>
                <w:iCs/>
              </w:rPr>
              <w:t>Высказываться</w:t>
            </w:r>
            <w:r w:rsidRPr="00822F1F">
              <w:rPr>
                <w:iCs/>
              </w:rPr>
              <w:t xml:space="preserve"> о бережном отношении к природе и всему живому на земле.</w:t>
            </w:r>
          </w:p>
          <w:p w:rsidR="00697F9F" w:rsidRDefault="001D39B2" w:rsidP="00697F9F">
            <w:pPr>
              <w:jc w:val="both"/>
            </w:pPr>
            <w:r w:rsidRPr="003141DC">
              <w:rPr>
                <w:b/>
                <w:bCs/>
                <w:sz w:val="22"/>
                <w:szCs w:val="22"/>
              </w:rPr>
              <w:t>Оценивать</w:t>
            </w:r>
            <w:r w:rsidRPr="00480E0F">
              <w:rPr>
                <w:sz w:val="22"/>
                <w:szCs w:val="22"/>
              </w:rPr>
              <w:t>результаты выполненного задания «Проверь себя» по учебнику и электронному приложению к учебнику.</w:t>
            </w: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Различать</w:t>
            </w:r>
            <w:r w:rsidRPr="00480E0F">
              <w:rPr>
                <w:sz w:val="22"/>
                <w:szCs w:val="22"/>
              </w:rPr>
              <w:t xml:space="preserve"> шипящие согласные звуки в слове и вне слова.</w:t>
            </w: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Дифференцировать</w:t>
            </w:r>
            <w:r w:rsidRPr="00480E0F">
              <w:rPr>
                <w:sz w:val="22"/>
                <w:szCs w:val="22"/>
              </w:rPr>
              <w:t xml:space="preserve"> непарные мягкие и непарные твёрдые согласные звуки</w:t>
            </w:r>
            <w:proofErr w:type="gramStart"/>
            <w:r w:rsidRPr="00480E0F">
              <w:rPr>
                <w:sz w:val="22"/>
                <w:szCs w:val="22"/>
              </w:rPr>
              <w:t>.П</w:t>
            </w:r>
            <w:proofErr w:type="gramEnd"/>
            <w:r w:rsidRPr="00480E0F">
              <w:rPr>
                <w:sz w:val="22"/>
                <w:szCs w:val="22"/>
              </w:rPr>
              <w:t xml:space="preserve">равильно </w:t>
            </w:r>
            <w:r w:rsidRPr="00480E0F">
              <w:rPr>
                <w:b/>
                <w:bCs/>
                <w:sz w:val="22"/>
                <w:szCs w:val="22"/>
              </w:rPr>
              <w:t>произносить</w:t>
            </w:r>
            <w:r w:rsidRPr="00480E0F">
              <w:rPr>
                <w:sz w:val="22"/>
                <w:szCs w:val="22"/>
              </w:rPr>
              <w:t xml:space="preserve"> шипящие согласные звуки.</w:t>
            </w:r>
            <w:r w:rsidRPr="00480E0F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со страничками для любознательных: знакомство с происхождением названий </w:t>
            </w:r>
            <w:r w:rsidRPr="00480E0F">
              <w:rPr>
                <w:i/>
                <w:iCs/>
                <w:sz w:val="22"/>
                <w:szCs w:val="22"/>
              </w:rPr>
              <w:t xml:space="preserve">шипящие звуки, </w:t>
            </w:r>
            <w:r w:rsidRPr="00480E0F">
              <w:rPr>
                <w:sz w:val="22"/>
                <w:szCs w:val="22"/>
              </w:rPr>
              <w:t>с этимологией слова</w:t>
            </w:r>
            <w:r w:rsidRPr="00480E0F">
              <w:rPr>
                <w:i/>
                <w:iCs/>
                <w:sz w:val="22"/>
                <w:szCs w:val="22"/>
              </w:rPr>
              <w:t xml:space="preserve"> карандаш.</w:t>
            </w:r>
          </w:p>
          <w:p w:rsidR="001D39B2" w:rsidRDefault="001D39B2" w:rsidP="001D39B2">
            <w:pPr>
              <w:jc w:val="both"/>
            </w:pPr>
          </w:p>
          <w:p w:rsidR="001D39B2" w:rsidRDefault="001D39B2" w:rsidP="001D39B2">
            <w:pPr>
              <w:jc w:val="both"/>
            </w:pPr>
          </w:p>
          <w:p w:rsidR="001D39B2" w:rsidRDefault="001D39B2" w:rsidP="001D39B2">
            <w:pPr>
              <w:jc w:val="both"/>
            </w:pP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Создавать</w:t>
            </w:r>
            <w:r w:rsidRPr="00480E0F">
              <w:rPr>
                <w:sz w:val="22"/>
                <w:szCs w:val="22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480E0F">
              <w:rPr>
                <w:sz w:val="22"/>
                <w:szCs w:val="22"/>
              </w:rPr>
              <w:t>с</w:t>
            </w:r>
            <w:proofErr w:type="gramEnd"/>
            <w:r w:rsidRPr="00480E0F">
              <w:rPr>
                <w:sz w:val="22"/>
                <w:szCs w:val="22"/>
              </w:rPr>
              <w:t xml:space="preserve"> данным). </w:t>
            </w:r>
            <w:r w:rsidRPr="00480E0F">
              <w:rPr>
                <w:b/>
                <w:bCs/>
                <w:sz w:val="22"/>
                <w:szCs w:val="22"/>
              </w:rPr>
              <w:t>Участвовать</w:t>
            </w:r>
            <w:r w:rsidRPr="00480E0F">
              <w:rPr>
                <w:sz w:val="22"/>
                <w:szCs w:val="22"/>
              </w:rPr>
              <w:t xml:space="preserve"> в презентации своих проектов.</w:t>
            </w: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Находить</w:t>
            </w:r>
            <w:r w:rsidRPr="00480E0F">
              <w:rPr>
                <w:sz w:val="22"/>
                <w:szCs w:val="22"/>
              </w:rPr>
              <w:t xml:space="preserve"> в словах сочетания </w:t>
            </w:r>
            <w:r w:rsidRPr="00480E0F">
              <w:rPr>
                <w:b/>
                <w:bCs/>
                <w:sz w:val="22"/>
                <w:szCs w:val="22"/>
              </w:rPr>
              <w:t xml:space="preserve">чк, чн, </w:t>
            </w:r>
            <w:proofErr w:type="gramStart"/>
            <w:r w:rsidRPr="00480E0F">
              <w:rPr>
                <w:b/>
                <w:bCs/>
                <w:sz w:val="22"/>
                <w:szCs w:val="22"/>
              </w:rPr>
              <w:t>чт</w:t>
            </w:r>
            <w:proofErr w:type="gramEnd"/>
            <w:r w:rsidRPr="00480E0F">
              <w:rPr>
                <w:sz w:val="22"/>
                <w:szCs w:val="22"/>
              </w:rPr>
              <w:t xml:space="preserve">, </w:t>
            </w:r>
            <w:r w:rsidRPr="00480E0F">
              <w:rPr>
                <w:b/>
                <w:bCs/>
                <w:sz w:val="22"/>
                <w:szCs w:val="22"/>
              </w:rPr>
              <w:t>подбирать</w:t>
            </w:r>
            <w:r w:rsidRPr="00480E0F">
              <w:rPr>
                <w:sz w:val="22"/>
                <w:szCs w:val="22"/>
              </w:rPr>
              <w:t xml:space="preserve"> примеры слов с такими сочетаниями. </w:t>
            </w:r>
            <w:r w:rsidRPr="00480E0F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 xml:space="preserve">Произносить </w:t>
            </w:r>
            <w:r w:rsidRPr="00480E0F">
              <w:rPr>
                <w:sz w:val="22"/>
                <w:szCs w:val="22"/>
              </w:rPr>
              <w:t xml:space="preserve">слова с сочетаниями </w:t>
            </w:r>
            <w:r w:rsidRPr="00480E0F">
              <w:rPr>
                <w:b/>
                <w:bCs/>
                <w:sz w:val="22"/>
                <w:szCs w:val="22"/>
              </w:rPr>
              <w:t xml:space="preserve">чн, </w:t>
            </w:r>
            <w:proofErr w:type="gramStart"/>
            <w:r w:rsidRPr="00480E0F">
              <w:rPr>
                <w:b/>
                <w:bCs/>
                <w:sz w:val="22"/>
                <w:szCs w:val="22"/>
              </w:rPr>
              <w:t>чт</w:t>
            </w:r>
            <w:proofErr w:type="gramEnd"/>
            <w:r w:rsidRPr="00480E0F">
              <w:rPr>
                <w:sz w:val="22"/>
                <w:szCs w:val="22"/>
              </w:rPr>
              <w:t xml:space="preserve"> (</w:t>
            </w:r>
            <w:r w:rsidRPr="00480E0F">
              <w:rPr>
                <w:i/>
                <w:iCs/>
                <w:sz w:val="22"/>
                <w:szCs w:val="22"/>
              </w:rPr>
              <w:t>чтобы, скучно</w:t>
            </w:r>
            <w:r w:rsidRPr="00480E0F">
              <w:rPr>
                <w:sz w:val="22"/>
                <w:szCs w:val="22"/>
              </w:rPr>
              <w:t xml:space="preserve"> и др.) в соответствии с нормами литературного произношения и </w:t>
            </w:r>
            <w:r w:rsidRPr="00480E0F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480E0F">
              <w:rPr>
                <w:sz w:val="22"/>
                <w:szCs w:val="22"/>
              </w:rPr>
              <w:t>с этой точки зрения произнесённое слово.</w:t>
            </w: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 xml:space="preserve">Писать </w:t>
            </w:r>
            <w:r w:rsidRPr="00480E0F">
              <w:rPr>
                <w:sz w:val="22"/>
                <w:szCs w:val="22"/>
              </w:rPr>
              <w:t xml:space="preserve">слова с сочетаниями </w:t>
            </w:r>
            <w:r w:rsidRPr="00480E0F">
              <w:rPr>
                <w:b/>
                <w:bCs/>
                <w:sz w:val="22"/>
                <w:szCs w:val="22"/>
              </w:rPr>
              <w:t>чк, чн, чт</w:t>
            </w:r>
            <w:r w:rsidRPr="00480E0F">
              <w:rPr>
                <w:sz w:val="22"/>
                <w:szCs w:val="22"/>
              </w:rPr>
              <w:t>.</w:t>
            </w:r>
          </w:p>
          <w:p w:rsidR="00627839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Наблюдать</w:t>
            </w:r>
            <w:r w:rsidRPr="00480E0F">
              <w:rPr>
                <w:sz w:val="22"/>
                <w:szCs w:val="22"/>
              </w:rPr>
              <w:t xml:space="preserve"> над образностью слова (олицетворением), когда неодушевлённый предмет наделяется свойствами одушевлённого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480E0F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480E0F">
              <w:rPr>
                <w:b/>
                <w:bCs/>
                <w:sz w:val="22"/>
                <w:szCs w:val="22"/>
              </w:rPr>
              <w:t>ценивать</w:t>
            </w:r>
            <w:r w:rsidRPr="00480E0F">
              <w:rPr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1D39B2" w:rsidRPr="00480E0F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Соотносить</w:t>
            </w:r>
            <w:r w:rsidRPr="00480E0F">
              <w:rPr>
                <w:sz w:val="22"/>
                <w:szCs w:val="22"/>
              </w:rPr>
              <w:t xml:space="preserve"> произношение ударных гласных в сочетаниях </w:t>
            </w:r>
            <w:r w:rsidRPr="00480E0F">
              <w:rPr>
                <w:b/>
                <w:bCs/>
                <w:sz w:val="22"/>
                <w:szCs w:val="22"/>
              </w:rPr>
              <w:t>жи—ши, ча—ща, чу—щу</w:t>
            </w:r>
            <w:r w:rsidRPr="00480E0F">
              <w:rPr>
                <w:sz w:val="22"/>
                <w:szCs w:val="22"/>
              </w:rPr>
              <w:t xml:space="preserve"> и их обозначение буквами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480E0F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480E0F">
              <w:rPr>
                <w:b/>
                <w:bCs/>
                <w:sz w:val="22"/>
                <w:szCs w:val="22"/>
              </w:rPr>
              <w:t>аходить</w:t>
            </w:r>
            <w:r w:rsidRPr="00480E0F">
              <w:rPr>
                <w:sz w:val="22"/>
                <w:szCs w:val="22"/>
              </w:rPr>
              <w:t xml:space="preserve"> в словах сочетания </w:t>
            </w:r>
            <w:r w:rsidRPr="00480E0F">
              <w:rPr>
                <w:b/>
                <w:bCs/>
                <w:sz w:val="22"/>
                <w:szCs w:val="22"/>
              </w:rPr>
              <w:t>жи—ши, ча—ща, чу—щу</w:t>
            </w:r>
            <w:r w:rsidRPr="00480E0F">
              <w:rPr>
                <w:sz w:val="22"/>
                <w:szCs w:val="22"/>
              </w:rPr>
              <w:t xml:space="preserve">, </w:t>
            </w:r>
            <w:r w:rsidRPr="00480E0F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480E0F">
              <w:rPr>
                <w:sz w:val="22"/>
                <w:szCs w:val="22"/>
              </w:rPr>
              <w:t>примеры слов с такими сочетаниями.</w:t>
            </w:r>
          </w:p>
          <w:p w:rsidR="001D39B2" w:rsidRDefault="001D39B2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со страничкой для </w:t>
            </w:r>
            <w:proofErr w:type="gramStart"/>
            <w:r w:rsidRPr="00480E0F">
              <w:rPr>
                <w:sz w:val="22"/>
                <w:szCs w:val="22"/>
              </w:rPr>
              <w:t>любознательных</w:t>
            </w:r>
            <w:proofErr w:type="gramEnd"/>
            <w:r w:rsidRPr="00480E0F">
              <w:rPr>
                <w:sz w:val="22"/>
                <w:szCs w:val="22"/>
              </w:rPr>
              <w:t xml:space="preserve">. Знакомство со значением шипящих </w:t>
            </w:r>
            <w:proofErr w:type="gramStart"/>
            <w:r w:rsidRPr="00480E0F">
              <w:rPr>
                <w:sz w:val="22"/>
                <w:szCs w:val="22"/>
              </w:rPr>
              <w:t>звуков [ж</w:t>
            </w:r>
            <w:proofErr w:type="gramEnd"/>
            <w:r w:rsidRPr="00480E0F">
              <w:rPr>
                <w:sz w:val="22"/>
                <w:szCs w:val="22"/>
              </w:rPr>
              <w:t xml:space="preserve">] и [ш] в древнерусском и современном русском языке. </w:t>
            </w:r>
            <w:r w:rsidRPr="00480E0F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  <w:r w:rsidRPr="00480E0F">
              <w:rPr>
                <w:b/>
                <w:bCs/>
                <w:sz w:val="22"/>
                <w:szCs w:val="22"/>
              </w:rPr>
              <w:t>Писать</w:t>
            </w:r>
            <w:r w:rsidRPr="00480E0F">
              <w:rPr>
                <w:sz w:val="22"/>
                <w:szCs w:val="22"/>
              </w:rPr>
              <w:t xml:space="preserve"> слова с сочетаниями </w:t>
            </w:r>
            <w:r w:rsidRPr="00480E0F">
              <w:rPr>
                <w:b/>
                <w:bCs/>
                <w:sz w:val="22"/>
                <w:szCs w:val="22"/>
              </w:rPr>
              <w:t>жи—ши, ча—ща, чу—щу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480E0F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480E0F">
              <w:rPr>
                <w:b/>
                <w:bCs/>
                <w:sz w:val="22"/>
                <w:szCs w:val="22"/>
              </w:rPr>
              <w:t>ценивать</w:t>
            </w:r>
            <w:r w:rsidRPr="00480E0F">
              <w:rPr>
                <w:sz w:val="22"/>
                <w:szCs w:val="22"/>
              </w:rPr>
              <w:t xml:space="preserve"> </w:t>
            </w:r>
            <w:r w:rsidRPr="00480E0F">
              <w:rPr>
                <w:sz w:val="22"/>
                <w:szCs w:val="22"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  <w:r w:rsidRPr="00480E0F">
              <w:rPr>
                <w:b/>
                <w:bCs/>
                <w:sz w:val="22"/>
                <w:szCs w:val="22"/>
              </w:rPr>
              <w:t xml:space="preserve">Вспомнить </w:t>
            </w:r>
            <w:r w:rsidRPr="00480E0F">
              <w:rPr>
                <w:sz w:val="22"/>
                <w:szCs w:val="22"/>
              </w:rPr>
              <w:t>по рисунку и по памяти содержание сказки и передать её содержание.</w:t>
            </w: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 xml:space="preserve">Вспомнить </w:t>
            </w:r>
            <w:r w:rsidRPr="00480E0F">
              <w:rPr>
                <w:sz w:val="22"/>
                <w:szCs w:val="22"/>
              </w:rPr>
              <w:t>по рисунку и по памяти содержание сказки и передать её содержание.</w:t>
            </w:r>
          </w:p>
          <w:p w:rsidR="00627839" w:rsidRDefault="00627839" w:rsidP="001D39B2">
            <w:pPr>
              <w:jc w:val="both"/>
            </w:pP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Анализировать</w:t>
            </w:r>
            <w:r w:rsidRPr="00480E0F">
              <w:rPr>
                <w:sz w:val="22"/>
                <w:szCs w:val="22"/>
              </w:rPr>
              <w:t xml:space="preserve"> таблицу с целью поиска сведений об именах собственных.</w:t>
            </w: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со страничкой для </w:t>
            </w:r>
            <w:proofErr w:type="gramStart"/>
            <w:r w:rsidRPr="00480E0F">
              <w:rPr>
                <w:sz w:val="22"/>
                <w:szCs w:val="22"/>
              </w:rPr>
              <w:t>любознательных</w:t>
            </w:r>
            <w:proofErr w:type="gramEnd"/>
            <w:r w:rsidRPr="00480E0F">
              <w:rPr>
                <w:sz w:val="22"/>
                <w:szCs w:val="22"/>
              </w:rPr>
              <w:t>. Знакомство с происхождением названий некоторых русских городов</w:t>
            </w:r>
            <w:proofErr w:type="gramStart"/>
            <w:r w:rsidRPr="00480E0F">
              <w:rPr>
                <w:sz w:val="22"/>
                <w:szCs w:val="22"/>
              </w:rPr>
              <w:t>.</w:t>
            </w:r>
            <w:r w:rsidRPr="00480E0F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480E0F">
              <w:rPr>
                <w:b/>
                <w:bCs/>
                <w:sz w:val="22"/>
                <w:szCs w:val="22"/>
              </w:rPr>
              <w:t>аходить</w:t>
            </w:r>
            <w:r w:rsidRPr="00480E0F">
              <w:rPr>
                <w:sz w:val="22"/>
                <w:szCs w:val="22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Писать</w:t>
            </w:r>
            <w:r w:rsidRPr="00480E0F">
              <w:rPr>
                <w:sz w:val="22"/>
                <w:szCs w:val="22"/>
              </w:rPr>
              <w:t xml:space="preserve"> имена собственные с заглавной буквы, </w:t>
            </w:r>
            <w:r w:rsidRPr="00480E0F">
              <w:rPr>
                <w:b/>
                <w:bCs/>
                <w:sz w:val="22"/>
                <w:szCs w:val="22"/>
              </w:rPr>
              <w:t>объяснять</w:t>
            </w:r>
            <w:r w:rsidRPr="00480E0F">
              <w:rPr>
                <w:sz w:val="22"/>
                <w:szCs w:val="22"/>
              </w:rPr>
              <w:t xml:space="preserve"> их написание.</w:t>
            </w: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Работать</w:t>
            </w:r>
            <w:r w:rsidRPr="00480E0F">
              <w:rPr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Составлять</w:t>
            </w:r>
            <w:r w:rsidRPr="00480E0F">
              <w:rPr>
                <w:sz w:val="22"/>
                <w:szCs w:val="22"/>
              </w:rPr>
              <w:t xml:space="preserve"> ответы на вопросы, </w:t>
            </w:r>
            <w:r w:rsidRPr="00480E0F">
              <w:rPr>
                <w:b/>
                <w:bCs/>
                <w:sz w:val="22"/>
                <w:szCs w:val="22"/>
              </w:rPr>
              <w:t>составлять</w:t>
            </w:r>
            <w:r w:rsidRPr="00480E0F">
              <w:rPr>
                <w:sz w:val="22"/>
                <w:szCs w:val="22"/>
              </w:rPr>
              <w:t xml:space="preserve"> рассказ по рисунку.</w:t>
            </w:r>
          </w:p>
          <w:p w:rsidR="00627839" w:rsidRDefault="00627839" w:rsidP="001D39B2">
            <w:pPr>
              <w:jc w:val="both"/>
              <w:rPr>
                <w:b/>
                <w:bCs/>
              </w:rPr>
            </w:pPr>
            <w:r w:rsidRPr="00480E0F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80E0F">
              <w:rPr>
                <w:sz w:val="22"/>
                <w:szCs w:val="22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627839" w:rsidRDefault="00627839" w:rsidP="001D39B2">
            <w:pPr>
              <w:jc w:val="both"/>
            </w:pPr>
            <w:r w:rsidRPr="00480E0F">
              <w:rPr>
                <w:b/>
                <w:bCs/>
                <w:sz w:val="22"/>
                <w:szCs w:val="22"/>
              </w:rPr>
              <w:t>Оценивать</w:t>
            </w:r>
            <w:r w:rsidRPr="00480E0F">
              <w:rPr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27839" w:rsidRPr="00822F1F" w:rsidRDefault="00627839" w:rsidP="001D39B2">
            <w:pPr>
              <w:jc w:val="both"/>
              <w:rPr>
                <w:iCs/>
              </w:rPr>
            </w:pPr>
            <w:r w:rsidRPr="00480E0F">
              <w:rPr>
                <w:b/>
                <w:bCs/>
                <w:sz w:val="22"/>
                <w:szCs w:val="22"/>
              </w:rPr>
              <w:t>Создавать</w:t>
            </w:r>
            <w:r w:rsidRPr="00480E0F">
              <w:rPr>
                <w:sz w:val="22"/>
                <w:szCs w:val="22"/>
              </w:rPr>
              <w:t xml:space="preserve"> собственную иллюстративную и текстовую информацию о любимой сказке. </w:t>
            </w:r>
            <w:r w:rsidRPr="00480E0F">
              <w:rPr>
                <w:b/>
                <w:bCs/>
                <w:sz w:val="22"/>
                <w:szCs w:val="22"/>
              </w:rPr>
              <w:t>Участвовать</w:t>
            </w:r>
            <w:r w:rsidRPr="00480E0F">
              <w:rPr>
                <w:sz w:val="22"/>
                <w:szCs w:val="22"/>
              </w:rPr>
              <w:t xml:space="preserve"> в её презентации</w:t>
            </w:r>
          </w:p>
        </w:tc>
      </w:tr>
      <w:tr w:rsidR="00A63ECC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CC" w:rsidRPr="000417F1" w:rsidRDefault="00A63ECC" w:rsidP="00F73C75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CC" w:rsidRPr="00415845" w:rsidRDefault="00A63ECC" w:rsidP="00697F9F">
            <w:pPr>
              <w:rPr>
                <w:b/>
                <w:iCs/>
              </w:rPr>
            </w:pPr>
            <w:r>
              <w:rPr>
                <w:b/>
                <w:iCs/>
              </w:rPr>
              <w:t>Повторение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ECC" w:rsidRPr="00A577E6" w:rsidRDefault="00A63ECC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ECC" w:rsidRPr="00415845" w:rsidRDefault="00A63ECC" w:rsidP="00697F9F">
            <w:pPr>
              <w:jc w:val="both"/>
              <w:rPr>
                <w:b/>
                <w:iCs/>
              </w:rPr>
            </w:pPr>
          </w:p>
        </w:tc>
      </w:tr>
      <w:tr w:rsidR="00A63ECC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CC" w:rsidRPr="000417F1" w:rsidRDefault="00A63ECC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CC" w:rsidRPr="00415845" w:rsidRDefault="00A63ECC" w:rsidP="00697F9F">
            <w:pPr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ECC" w:rsidRPr="00A577E6" w:rsidRDefault="00A63ECC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3ECC" w:rsidRPr="00415845" w:rsidRDefault="00A63ECC" w:rsidP="00697F9F">
            <w:pPr>
              <w:jc w:val="both"/>
              <w:rPr>
                <w:b/>
                <w:iCs/>
              </w:rPr>
            </w:pPr>
          </w:p>
        </w:tc>
      </w:tr>
      <w:tr w:rsidR="00CA19D8" w:rsidRPr="00DE7543" w:rsidTr="000C1B81">
        <w:trPr>
          <w:trHeight w:val="5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9D8" w:rsidRPr="000417F1" w:rsidRDefault="00CA19D8" w:rsidP="00F73C75">
            <w:pPr>
              <w:rPr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9D8" w:rsidRDefault="00CA19D8" w:rsidP="00697F9F">
            <w:pPr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9D8" w:rsidRDefault="00CA19D8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165 ч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19D8" w:rsidRPr="00415845" w:rsidRDefault="00CA19D8" w:rsidP="00697F9F">
            <w:pPr>
              <w:jc w:val="both"/>
              <w:rPr>
                <w:b/>
                <w:iCs/>
              </w:rPr>
            </w:pPr>
          </w:p>
        </w:tc>
      </w:tr>
    </w:tbl>
    <w:p w:rsidR="00C41BF5" w:rsidRDefault="00C41BF5" w:rsidP="00F73C75">
      <w:pPr>
        <w:jc w:val="both"/>
      </w:pPr>
    </w:p>
    <w:p w:rsidR="00CA19D8" w:rsidRDefault="00CA19D8" w:rsidP="00F73C75">
      <w:pPr>
        <w:jc w:val="both"/>
      </w:pPr>
    </w:p>
    <w:p w:rsidR="00A63ECC" w:rsidRDefault="00A63ECC" w:rsidP="00A63ECC">
      <w:pPr>
        <w:rPr>
          <w:b/>
        </w:rPr>
      </w:pPr>
      <w:r>
        <w:rPr>
          <w:b/>
        </w:rPr>
        <w:t>2</w:t>
      </w:r>
      <w:r w:rsidRPr="00933056">
        <w:rPr>
          <w:b/>
        </w:rPr>
        <w:t xml:space="preserve"> класс</w:t>
      </w:r>
    </w:p>
    <w:tbl>
      <w:tblPr>
        <w:tblpPr w:leftFromText="180" w:rightFromText="180" w:vertAnchor="text" w:tblpY="1"/>
        <w:tblOverlap w:val="never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000"/>
        <w:gridCol w:w="1142"/>
        <w:gridCol w:w="5387"/>
      </w:tblGrid>
      <w:tr w:rsidR="007752B0" w:rsidRPr="007C6692" w:rsidTr="0068679D">
        <w:trPr>
          <w:trHeight w:val="299"/>
        </w:trPr>
        <w:tc>
          <w:tcPr>
            <w:tcW w:w="678" w:type="dxa"/>
            <w:vMerge w:val="restart"/>
            <w:shd w:val="clear" w:color="auto" w:fill="auto"/>
          </w:tcPr>
          <w:p w:rsidR="007752B0" w:rsidRPr="007752B0" w:rsidRDefault="007752B0" w:rsidP="0068679D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№</w:t>
            </w:r>
          </w:p>
          <w:p w:rsidR="007752B0" w:rsidRPr="007752B0" w:rsidRDefault="007752B0" w:rsidP="0068679D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7752B0">
              <w:rPr>
                <w:b/>
                <w:lang w:eastAsia="zh-CN"/>
              </w:rPr>
              <w:t>п</w:t>
            </w:r>
            <w:proofErr w:type="gramEnd"/>
            <w:r w:rsidRPr="007752B0">
              <w:rPr>
                <w:b/>
                <w:lang w:eastAsia="zh-CN"/>
              </w:rPr>
              <w:t>/п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7752B0" w:rsidRPr="007752B0" w:rsidRDefault="007752B0" w:rsidP="0068679D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7752B0" w:rsidRPr="007752B0" w:rsidRDefault="007752B0" w:rsidP="0068679D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Часы учебного времени</w:t>
            </w:r>
          </w:p>
        </w:tc>
        <w:tc>
          <w:tcPr>
            <w:tcW w:w="5387" w:type="dxa"/>
            <w:vMerge w:val="restart"/>
          </w:tcPr>
          <w:p w:rsidR="007752B0" w:rsidRPr="007752B0" w:rsidRDefault="007752B0" w:rsidP="0068679D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7752B0">
              <w:rPr>
                <w:b/>
                <w:lang w:eastAsia="zh-CN"/>
              </w:rPr>
              <w:t xml:space="preserve">Характеристика деятельности обучающихся </w:t>
            </w:r>
            <w:r w:rsidRPr="007752B0">
              <w:rPr>
                <w:b/>
                <w:lang w:eastAsia="zh-CN"/>
              </w:rPr>
              <w:br/>
              <w:t>(основные учебные умения</w:t>
            </w:r>
            <w:proofErr w:type="gramEnd"/>
          </w:p>
          <w:p w:rsidR="007752B0" w:rsidRPr="007752B0" w:rsidRDefault="007752B0" w:rsidP="0068679D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и действия)</w:t>
            </w:r>
          </w:p>
        </w:tc>
      </w:tr>
      <w:tr w:rsidR="00802025" w:rsidRPr="007C6692" w:rsidTr="0068679D">
        <w:trPr>
          <w:trHeight w:val="299"/>
        </w:trPr>
        <w:tc>
          <w:tcPr>
            <w:tcW w:w="678" w:type="dxa"/>
            <w:vMerge/>
            <w:shd w:val="clear" w:color="auto" w:fill="auto"/>
          </w:tcPr>
          <w:p w:rsidR="00802025" w:rsidRPr="007C6692" w:rsidRDefault="00802025" w:rsidP="00686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802025" w:rsidRPr="007C6692" w:rsidRDefault="00802025" w:rsidP="00686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802025" w:rsidRPr="007C6692" w:rsidRDefault="00802025" w:rsidP="00686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802025" w:rsidRPr="007C6692" w:rsidRDefault="00802025" w:rsidP="00686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C1B81" w:rsidRPr="007752B0" w:rsidTr="0068679D">
        <w:tc>
          <w:tcPr>
            <w:tcW w:w="678" w:type="dxa"/>
            <w:shd w:val="clear" w:color="auto" w:fill="auto"/>
          </w:tcPr>
          <w:p w:rsidR="000C1B81" w:rsidRP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0C1B8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0C1B81" w:rsidRPr="000C1B81" w:rsidRDefault="000C1B81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B81">
              <w:rPr>
                <w:b/>
              </w:rPr>
              <w:t>Наша речь</w:t>
            </w:r>
          </w:p>
        </w:tc>
        <w:tc>
          <w:tcPr>
            <w:tcW w:w="1142" w:type="dxa"/>
            <w:shd w:val="clear" w:color="auto" w:fill="auto"/>
          </w:tcPr>
          <w:p w:rsidR="000C1B81" w:rsidRPr="000C1B81" w:rsidRDefault="000C1B81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B81">
              <w:rPr>
                <w:b/>
              </w:rPr>
              <w:t>3 ч</w:t>
            </w:r>
          </w:p>
        </w:tc>
        <w:tc>
          <w:tcPr>
            <w:tcW w:w="5387" w:type="dxa"/>
          </w:tcPr>
          <w:p w:rsidR="000C1B81" w:rsidRPr="007752B0" w:rsidRDefault="000C1B81" w:rsidP="0068679D">
            <w:pPr>
              <w:autoSpaceDE w:val="0"/>
              <w:autoSpaceDN w:val="0"/>
              <w:adjustRightInd w:val="0"/>
              <w:jc w:val="center"/>
            </w:pPr>
          </w:p>
        </w:tc>
      </w:tr>
      <w:tr w:rsidR="000C1B81" w:rsidRPr="007752B0" w:rsidTr="0068679D">
        <w:trPr>
          <w:trHeight w:val="3396"/>
        </w:trPr>
        <w:tc>
          <w:tcPr>
            <w:tcW w:w="678" w:type="dxa"/>
            <w:shd w:val="clear" w:color="auto" w:fill="auto"/>
          </w:tcPr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0C1B81" w:rsidRPr="007752B0" w:rsidRDefault="000C1B81" w:rsidP="0068679D">
            <w:r w:rsidRPr="007752B0">
              <w:rPr>
                <w:b/>
                <w:bCs/>
              </w:rPr>
              <w:t xml:space="preserve">Виды речи </w:t>
            </w:r>
            <w:r>
              <w:rPr>
                <w:b/>
                <w:bCs/>
              </w:rPr>
              <w:t xml:space="preserve"> (2 ч) </w:t>
            </w:r>
            <w:r w:rsidRPr="007752B0">
              <w:t xml:space="preserve">Знакомство с учебником. Язык и речь, их значение в жизни людей. </w:t>
            </w:r>
          </w:p>
          <w:p w:rsidR="000C1B81" w:rsidRPr="00C63936" w:rsidRDefault="000C1B81" w:rsidP="0068679D">
            <w:r w:rsidRPr="00C63936">
              <w:t>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      </w:r>
            <w:r w:rsidRPr="00C63936">
              <w:softHyphen/>
              <w:t>ного общения.</w:t>
            </w:r>
          </w:p>
          <w:p w:rsidR="000C1B81" w:rsidRPr="00C63936" w:rsidRDefault="000C1B81" w:rsidP="0068679D">
            <w:pPr>
              <w:autoSpaceDE w:val="0"/>
              <w:autoSpaceDN w:val="0"/>
              <w:adjustRightInd w:val="0"/>
            </w:pPr>
            <w:r w:rsidRPr="007752B0">
              <w:lastRenderedPageBreak/>
              <w:t xml:space="preserve">Виды речевой деятельности человека. </w:t>
            </w:r>
            <w:r w:rsidRPr="00C63936">
              <w:t>Речь устная, письменная,</w:t>
            </w:r>
          </w:p>
          <w:p w:rsidR="000C1B81" w:rsidRPr="00C63936" w:rsidRDefault="000C1B81" w:rsidP="0068679D">
            <w:pPr>
              <w:autoSpaceDE w:val="0"/>
              <w:autoSpaceDN w:val="0"/>
              <w:adjustRightInd w:val="0"/>
            </w:pPr>
            <w:r w:rsidRPr="00C63936">
              <w:t>внутренняя (речь про себя). Характеристика человека по его речи.</w:t>
            </w:r>
            <w:r>
              <w:t xml:space="preserve"> Требования к речи.</w:t>
            </w:r>
          </w:p>
          <w:p w:rsidR="000C1B81" w:rsidRPr="00C63936" w:rsidRDefault="000C1B81" w:rsidP="0068679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63936">
              <w:rPr>
                <w:b/>
              </w:rPr>
              <w:t xml:space="preserve">Диалог и монолог </w:t>
            </w:r>
            <w:r>
              <w:rPr>
                <w:b/>
              </w:rPr>
              <w:t>(1 ч)</w:t>
            </w:r>
          </w:p>
          <w:p w:rsidR="000C1B81" w:rsidRDefault="000C1B81" w:rsidP="00A209B7">
            <w:pPr>
              <w:autoSpaceDE w:val="0"/>
              <w:autoSpaceDN w:val="0"/>
              <w:adjustRightInd w:val="0"/>
            </w:pPr>
            <w:r w:rsidRPr="007752B0">
              <w:t>Речь диалогическая и монологическая.</w:t>
            </w:r>
          </w:p>
          <w:p w:rsidR="000C1B81" w:rsidRPr="00C63936" w:rsidRDefault="000C1B81" w:rsidP="0068679D">
            <w:pPr>
              <w:spacing w:after="120"/>
              <w:ind w:left="20" w:right="80"/>
            </w:pPr>
            <w:r w:rsidRPr="00C63936">
              <w:t>Развивать познавательный интерес к происхож</w:t>
            </w:r>
            <w:r w:rsidRPr="00C63936">
              <w:softHyphen/>
              <w:t>дению слов.</w:t>
            </w:r>
          </w:p>
          <w:p w:rsidR="000C1B81" w:rsidRPr="00C16016" w:rsidRDefault="000C1B81" w:rsidP="0068679D">
            <w:pPr>
              <w:autoSpaceDE w:val="0"/>
              <w:autoSpaceDN w:val="0"/>
              <w:adjustRightInd w:val="0"/>
            </w:pPr>
            <w:r w:rsidRPr="00C63936">
              <w:t>*Слова с непроверяемым написанием: здрав</w:t>
            </w:r>
            <w:r w:rsidRPr="00C63936">
              <w:softHyphen/>
            </w:r>
            <w:r w:rsidRPr="007752B0">
              <w:rPr>
                <w:i/>
              </w:rPr>
              <w:t>ствуй (здравствуйте), прощай (прощайте).</w:t>
            </w:r>
          </w:p>
          <w:p w:rsidR="000C1B81" w:rsidRPr="007752B0" w:rsidRDefault="000C1B81" w:rsidP="0068679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0C1B81" w:rsidRPr="007752B0" w:rsidRDefault="000C1B81" w:rsidP="0068679D">
            <w:pPr>
              <w:spacing w:after="200" w:line="276" w:lineRule="auto"/>
              <w:rPr>
                <w:b/>
                <w:i/>
              </w:rPr>
            </w:pPr>
          </w:p>
          <w:p w:rsidR="000C1B81" w:rsidRPr="007752B0" w:rsidRDefault="000C1B81" w:rsidP="0068679D">
            <w:pPr>
              <w:spacing w:after="200" w:line="276" w:lineRule="auto"/>
              <w:rPr>
                <w:b/>
                <w:i/>
              </w:rPr>
            </w:pPr>
          </w:p>
          <w:p w:rsidR="000C1B81" w:rsidRPr="007752B0" w:rsidRDefault="000C1B81" w:rsidP="0068679D">
            <w:pPr>
              <w:spacing w:after="200" w:line="276" w:lineRule="auto"/>
              <w:rPr>
                <w:b/>
                <w:i/>
              </w:rPr>
            </w:pPr>
          </w:p>
          <w:p w:rsidR="000C1B81" w:rsidRPr="007752B0" w:rsidRDefault="000C1B81" w:rsidP="0068679D">
            <w:pPr>
              <w:spacing w:after="200" w:line="276" w:lineRule="auto"/>
              <w:rPr>
                <w:b/>
                <w:i/>
              </w:rPr>
            </w:pPr>
          </w:p>
          <w:p w:rsidR="000C1B81" w:rsidRPr="007752B0" w:rsidRDefault="000C1B81" w:rsidP="0068679D">
            <w:pPr>
              <w:spacing w:after="200" w:line="276" w:lineRule="auto"/>
              <w:rPr>
                <w:b/>
                <w:i/>
              </w:rPr>
            </w:pPr>
          </w:p>
          <w:p w:rsidR="000C1B81" w:rsidRPr="007752B0" w:rsidRDefault="000C1B81" w:rsidP="0068679D">
            <w:pPr>
              <w:spacing w:after="200" w:line="276" w:lineRule="auto"/>
              <w:rPr>
                <w:b/>
                <w:i/>
              </w:rPr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387" w:type="dxa"/>
          </w:tcPr>
          <w:p w:rsidR="000C1B81" w:rsidRPr="007752B0" w:rsidRDefault="000C1B81" w:rsidP="0068679D">
            <w:r w:rsidRPr="007752B0">
              <w:rPr>
                <w:b/>
                <w:bCs/>
              </w:rPr>
              <w:lastRenderedPageBreak/>
              <w:t>Рассуждать</w:t>
            </w:r>
            <w:r w:rsidRPr="007752B0">
              <w:t xml:space="preserve"> о значении языка и речи в жизни людей, о роли русского языка в жизни и общении.</w:t>
            </w:r>
          </w:p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  <w:r w:rsidRPr="007752B0">
              <w:rPr>
                <w:b/>
                <w:bCs/>
              </w:rPr>
              <w:t>Анализировать</w:t>
            </w:r>
            <w:r w:rsidRPr="007752B0">
              <w:t xml:space="preserve"> речь людей (при анализе текстов). </w:t>
            </w:r>
            <w:r w:rsidRPr="007752B0">
              <w:rPr>
                <w:b/>
                <w:bCs/>
              </w:rPr>
              <w:t>Наблюдать</w:t>
            </w:r>
            <w:r w:rsidRPr="007752B0">
              <w:t xml:space="preserve"> за особенностями собственной речи и</w:t>
            </w:r>
            <w:r w:rsidRPr="007752B0">
              <w:rPr>
                <w:b/>
                <w:bCs/>
              </w:rPr>
              <w:t xml:space="preserve"> оценивать</w:t>
            </w:r>
            <w:r w:rsidRPr="007752B0">
              <w:t xml:space="preserve"> её. </w:t>
            </w:r>
            <w:r w:rsidRPr="007752B0">
              <w:rPr>
                <w:b/>
                <w:bCs/>
              </w:rPr>
              <w:t>Различать</w:t>
            </w:r>
            <w:r w:rsidRPr="007752B0">
              <w:t xml:space="preserve"> устную, письменную речь и речь про себя. </w:t>
            </w:r>
            <w:r w:rsidRPr="007752B0">
              <w:rPr>
                <w:b/>
                <w:bCs/>
              </w:rPr>
              <w:t>Работать</w:t>
            </w:r>
            <w:r w:rsidRPr="007752B0">
              <w:t xml:space="preserve"> с памяткой «Как научиться </w:t>
            </w:r>
            <w:proofErr w:type="gramStart"/>
            <w:r w:rsidRPr="007752B0">
              <w:t>правильно</w:t>
            </w:r>
            <w:proofErr w:type="gramEnd"/>
            <w:r w:rsidRPr="007752B0">
              <w:t xml:space="preserve"> списывать предложе</w:t>
            </w:r>
            <w:r w:rsidRPr="007752B0">
              <w:softHyphen/>
              <w:t>ние».</w:t>
            </w: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right="20"/>
              <w:rPr>
                <w:b/>
                <w:bCs/>
              </w:rPr>
            </w:pPr>
          </w:p>
          <w:p w:rsidR="000C1B81" w:rsidRDefault="000C1B81" w:rsidP="0068679D">
            <w:pPr>
              <w:spacing w:after="120"/>
              <w:ind w:right="20"/>
            </w:pPr>
            <w:r w:rsidRPr="007752B0">
              <w:rPr>
                <w:b/>
                <w:bCs/>
              </w:rPr>
              <w:t>Отличать</w:t>
            </w:r>
            <w:r w:rsidRPr="007752B0">
              <w:t xml:space="preserve"> диалогическую речь от </w:t>
            </w:r>
            <w:proofErr w:type="gramStart"/>
            <w:r w:rsidRPr="007752B0">
              <w:t>монологической</w:t>
            </w:r>
            <w:proofErr w:type="gramEnd"/>
            <w:r w:rsidRPr="007752B0">
              <w:t xml:space="preserve">. </w:t>
            </w:r>
          </w:p>
          <w:p w:rsidR="000C1B81" w:rsidRPr="007752B0" w:rsidRDefault="000C1B81" w:rsidP="0068679D">
            <w:pPr>
              <w:spacing w:after="120"/>
              <w:ind w:right="20"/>
            </w:pPr>
            <w:r w:rsidRPr="007752B0">
              <w:rPr>
                <w:b/>
                <w:bCs/>
              </w:rPr>
              <w:t>Использовать</w:t>
            </w:r>
            <w:r w:rsidRPr="007752B0">
              <w:t xml:space="preserve"> в речи диалог и монолог.</w:t>
            </w:r>
            <w:r w:rsidR="00A209B7">
              <w:t xml:space="preserve"> </w:t>
            </w:r>
            <w:r w:rsidRPr="007752B0">
              <w:rPr>
                <w:b/>
                <w:bCs/>
              </w:rPr>
              <w:t>Участвовать</w:t>
            </w:r>
            <w:r w:rsidRPr="007752B0">
              <w:t xml:space="preserve"> в учебном диа</w:t>
            </w:r>
            <w:r w:rsidRPr="007752B0">
              <w:softHyphen/>
              <w:t>логе.</w:t>
            </w:r>
          </w:p>
          <w:p w:rsidR="000C1B81" w:rsidRDefault="000C1B81" w:rsidP="0068679D">
            <w:pPr>
              <w:ind w:left="20" w:right="20"/>
            </w:pPr>
            <w:r w:rsidRPr="007752B0">
              <w:rPr>
                <w:b/>
                <w:bCs/>
              </w:rPr>
              <w:t>Соблюдать</w:t>
            </w:r>
            <w:r w:rsidRPr="007752B0">
              <w:t xml:space="preserve"> в речи правила речевого этикета,</w:t>
            </w:r>
            <w:r w:rsidRPr="007752B0">
              <w:rPr>
                <w:b/>
                <w:bCs/>
              </w:rPr>
              <w:t xml:space="preserve"> оценивать</w:t>
            </w:r>
            <w:r w:rsidRPr="007752B0">
              <w:t xml:space="preserve"> свою речь на пред</w:t>
            </w:r>
            <w:r w:rsidRPr="007752B0">
              <w:softHyphen/>
              <w:t xml:space="preserve">мет её вежливости и доброжелательности по отношению к собеседнику. </w:t>
            </w:r>
          </w:p>
          <w:p w:rsidR="000C1B81" w:rsidRPr="007752B0" w:rsidRDefault="000C1B81" w:rsidP="0068679D">
            <w:pPr>
              <w:ind w:left="20" w:right="20"/>
            </w:pPr>
            <w:r w:rsidRPr="007752B0">
              <w:rPr>
                <w:b/>
                <w:bCs/>
              </w:rPr>
              <w:t>Работать</w:t>
            </w:r>
            <w:r w:rsidRPr="007752B0">
              <w:t xml:space="preserve"> со страничкой для </w:t>
            </w:r>
            <w:proofErr w:type="gramStart"/>
            <w:r w:rsidRPr="007752B0">
              <w:t>любознательных</w:t>
            </w:r>
            <w:proofErr w:type="gramEnd"/>
            <w:r w:rsidRPr="007752B0">
              <w:t>.</w:t>
            </w:r>
            <w:r w:rsidRPr="007752B0">
              <w:rPr>
                <w:b/>
                <w:bCs/>
              </w:rPr>
              <w:t xml:space="preserve"> Знакомиться</w:t>
            </w:r>
            <w:r w:rsidRPr="007752B0">
              <w:t xml:space="preserve"> с этимоло</w:t>
            </w:r>
            <w:r w:rsidRPr="007752B0">
              <w:softHyphen/>
              <w:t>гией слов</w:t>
            </w:r>
            <w:r w:rsidRPr="007752B0">
              <w:rPr>
                <w:i/>
                <w:iCs/>
              </w:rPr>
              <w:t xml:space="preserve"> диалог</w:t>
            </w:r>
            <w:r w:rsidRPr="007752B0">
              <w:t xml:space="preserve"> и</w:t>
            </w:r>
            <w:r w:rsidRPr="007752B0">
              <w:rPr>
                <w:i/>
                <w:iCs/>
              </w:rPr>
              <w:t xml:space="preserve"> монолог. </w:t>
            </w:r>
            <w:r w:rsidRPr="007752B0">
              <w:rPr>
                <w:b/>
                <w:bCs/>
              </w:rPr>
              <w:t>Составлять</w:t>
            </w:r>
            <w:r w:rsidRPr="007752B0">
              <w:t xml:space="preserve"> по рисункам диалог и монолог.</w:t>
            </w:r>
          </w:p>
          <w:p w:rsidR="000C1B81" w:rsidRDefault="000C1B81" w:rsidP="0068679D">
            <w:pPr>
              <w:ind w:left="20" w:right="20"/>
              <w:rPr>
                <w:bCs/>
              </w:rPr>
            </w:pPr>
            <w:r w:rsidRPr="007752B0">
              <w:rPr>
                <w:b/>
                <w:bCs/>
              </w:rPr>
              <w:t>Оценивать</w:t>
            </w:r>
            <w:r w:rsidRPr="007752B0">
              <w:rPr>
                <w:bCs/>
              </w:rPr>
              <w:t xml:space="preserve"> результаты выполненного задания «Проверь себя» по учебнику</w:t>
            </w:r>
          </w:p>
          <w:p w:rsidR="000C1B81" w:rsidRPr="007752B0" w:rsidRDefault="000C1B81" w:rsidP="0068679D">
            <w:pPr>
              <w:ind w:right="20"/>
            </w:pPr>
          </w:p>
        </w:tc>
      </w:tr>
      <w:tr w:rsidR="00592F32" w:rsidRPr="007752B0" w:rsidTr="0068679D">
        <w:trPr>
          <w:trHeight w:val="269"/>
        </w:trPr>
        <w:tc>
          <w:tcPr>
            <w:tcW w:w="678" w:type="dxa"/>
            <w:shd w:val="clear" w:color="auto" w:fill="auto"/>
          </w:tcPr>
          <w:p w:rsidR="00592F32" w:rsidRPr="00592F32" w:rsidRDefault="00592F32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592F32">
              <w:rPr>
                <w:b/>
              </w:rPr>
              <w:lastRenderedPageBreak/>
              <w:t>2.</w:t>
            </w:r>
          </w:p>
        </w:tc>
        <w:tc>
          <w:tcPr>
            <w:tcW w:w="3000" w:type="dxa"/>
            <w:shd w:val="clear" w:color="auto" w:fill="auto"/>
          </w:tcPr>
          <w:p w:rsidR="00592F32" w:rsidRPr="007752B0" w:rsidRDefault="00592F32" w:rsidP="00686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1142" w:type="dxa"/>
            <w:shd w:val="clear" w:color="auto" w:fill="auto"/>
          </w:tcPr>
          <w:p w:rsidR="00592F32" w:rsidRPr="00592F32" w:rsidRDefault="007362F6" w:rsidP="0068679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2F32" w:rsidRPr="00592F32">
              <w:rPr>
                <w:b/>
              </w:rPr>
              <w:t xml:space="preserve"> ч</w:t>
            </w:r>
          </w:p>
        </w:tc>
        <w:tc>
          <w:tcPr>
            <w:tcW w:w="5387" w:type="dxa"/>
          </w:tcPr>
          <w:p w:rsidR="00592F32" w:rsidRPr="007752B0" w:rsidRDefault="00592F32" w:rsidP="0068679D">
            <w:pPr>
              <w:rPr>
                <w:b/>
                <w:bCs/>
              </w:rPr>
            </w:pPr>
          </w:p>
        </w:tc>
      </w:tr>
      <w:tr w:rsidR="000C1B81" w:rsidRPr="007752B0" w:rsidTr="0068679D">
        <w:tc>
          <w:tcPr>
            <w:tcW w:w="678" w:type="dxa"/>
            <w:shd w:val="clear" w:color="auto" w:fill="auto"/>
          </w:tcPr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0C1B81" w:rsidRPr="00C63936" w:rsidRDefault="000C1B81" w:rsidP="006867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3936">
              <w:rPr>
                <w:b/>
              </w:rPr>
              <w:t>Текст (2 ч)</w:t>
            </w:r>
          </w:p>
          <w:p w:rsidR="000C1B81" w:rsidRPr="007752B0" w:rsidRDefault="000C1B81" w:rsidP="0068679D">
            <w:pPr>
              <w:autoSpaceDE w:val="0"/>
              <w:autoSpaceDN w:val="0"/>
              <w:adjustRightInd w:val="0"/>
              <w:jc w:val="both"/>
            </w:pPr>
            <w:r w:rsidRPr="007752B0">
              <w:t>Признаки текста: целостность, связность, закон</w:t>
            </w:r>
            <w:r w:rsidRPr="007752B0">
              <w:softHyphen/>
              <w:t>ченность.</w:t>
            </w:r>
          </w:p>
          <w:p w:rsidR="000C1B81" w:rsidRPr="00C63936" w:rsidRDefault="000C1B81" w:rsidP="006867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52B0">
              <w:t>Тема и главная мысль текста. Заглавие.</w:t>
            </w:r>
          </w:p>
          <w:p w:rsidR="000C1B81" w:rsidRPr="00CC4396" w:rsidRDefault="007362F6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Части текста  (1</w:t>
            </w:r>
            <w:r w:rsidR="000C1B81" w:rsidRPr="00CC4396">
              <w:rPr>
                <w:b/>
                <w:bCs/>
              </w:rPr>
              <w:t xml:space="preserve"> ч).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 w:rsidRPr="007752B0">
              <w:t xml:space="preserve">Построение текста: вступление, основная часть, заключение. 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r w:rsidRPr="00CC4396">
              <w:t>Воспроизведение прочитанного текста.</w:t>
            </w:r>
          </w:p>
          <w:p w:rsidR="000C1B81" w:rsidRDefault="000C1B81" w:rsidP="0068679D">
            <w:pPr>
              <w:ind w:left="20"/>
            </w:pPr>
          </w:p>
          <w:p w:rsidR="000C1B81" w:rsidRDefault="000C1B81" w:rsidP="0068679D">
            <w:r w:rsidRPr="00CC4396">
              <w:t>Создание устных и письменных текстов в соответствии с поставленной учебной коммуникативной задачей.</w:t>
            </w:r>
          </w:p>
          <w:p w:rsidR="000C1B81" w:rsidRPr="00CC4396" w:rsidRDefault="000C1B81" w:rsidP="0068679D">
            <w:pPr>
              <w:ind w:left="20"/>
            </w:pPr>
          </w:p>
          <w:p w:rsidR="000C1B81" w:rsidRDefault="000C1B81" w:rsidP="0068679D">
            <w:pPr>
              <w:ind w:left="20"/>
              <w:rPr>
                <w:iCs/>
              </w:rPr>
            </w:pPr>
            <w:r w:rsidRPr="00CC4396">
              <w:t>*Слова с непроверяемым написанием:</w:t>
            </w:r>
            <w:r w:rsidRPr="00CC4396">
              <w:rPr>
                <w:iCs/>
              </w:rPr>
              <w:t xml:space="preserve"> сентябрь.</w:t>
            </w:r>
          </w:p>
          <w:p w:rsidR="000C1B81" w:rsidRPr="00CC4396" w:rsidRDefault="000C1B81" w:rsidP="0068679D">
            <w:pPr>
              <w:ind w:left="20"/>
            </w:pPr>
          </w:p>
          <w:p w:rsidR="000C1B81" w:rsidRPr="007752B0" w:rsidRDefault="000C1B81" w:rsidP="0068679D">
            <w:pPr>
              <w:spacing w:after="302"/>
              <w:ind w:left="20" w:right="20"/>
            </w:pPr>
            <w:r>
              <w:t xml:space="preserve">Развитие речи. </w:t>
            </w:r>
            <w:r w:rsidRPr="007752B0">
              <w:t>Составление рассказа по рисун</w:t>
            </w:r>
            <w:r w:rsidRPr="007752B0">
              <w:softHyphen/>
              <w:t>ку, данному началу и опорным словам.</w:t>
            </w:r>
          </w:p>
          <w:p w:rsidR="000C1B81" w:rsidRPr="00C63936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CC4396">
              <w:lastRenderedPageBreak/>
              <w:t>Смысловое чтение текстов различных стилей и жанров в соответствии с учебными целями и задачами</w:t>
            </w:r>
            <w:r w:rsidRPr="00CC4396">
              <w:rPr>
                <w:iCs/>
              </w:rPr>
              <w:t xml:space="preserve"> (это учебное действие формируется при изучении всего курса русского языка)</w:t>
            </w:r>
          </w:p>
        </w:tc>
        <w:tc>
          <w:tcPr>
            <w:tcW w:w="1142" w:type="dxa"/>
            <w:shd w:val="clear" w:color="auto" w:fill="auto"/>
          </w:tcPr>
          <w:p w:rsidR="000C1B81" w:rsidRPr="00C63936" w:rsidRDefault="000C1B81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0C1B81" w:rsidRPr="007752B0" w:rsidRDefault="000C1B81" w:rsidP="0068679D">
            <w:pPr>
              <w:ind w:left="40"/>
              <w:jc w:val="both"/>
            </w:pPr>
            <w:r w:rsidRPr="007752B0">
              <w:rPr>
                <w:b/>
                <w:bCs/>
              </w:rPr>
              <w:t>Отличать</w:t>
            </w:r>
            <w:r w:rsidRPr="007752B0">
              <w:t xml:space="preserve"> текст от других записей по его признакам.</w:t>
            </w:r>
          </w:p>
          <w:p w:rsidR="000C1B81" w:rsidRPr="007752B0" w:rsidRDefault="000C1B81" w:rsidP="0068679D">
            <w:pPr>
              <w:keepNext/>
              <w:keepLines/>
              <w:ind w:left="40"/>
              <w:jc w:val="both"/>
              <w:outlineLvl w:val="3"/>
              <w:rPr>
                <w:b/>
                <w:bCs/>
              </w:rPr>
            </w:pPr>
            <w:r w:rsidRPr="007752B0">
              <w:rPr>
                <w:b/>
                <w:bCs/>
              </w:rPr>
              <w:t>Осмысленно читать</w:t>
            </w:r>
            <w:r w:rsidRPr="007752B0">
              <w:rPr>
                <w:b/>
                <w:bCs/>
                <w:shd w:val="clear" w:color="auto" w:fill="FFFFFF"/>
              </w:rPr>
              <w:t xml:space="preserve"> текст.</w:t>
            </w:r>
          </w:p>
          <w:p w:rsidR="000C1B81" w:rsidRPr="007752B0" w:rsidRDefault="000C1B81" w:rsidP="0068679D">
            <w:pPr>
              <w:ind w:left="40"/>
              <w:jc w:val="both"/>
            </w:pPr>
            <w:r w:rsidRPr="007752B0">
              <w:rPr>
                <w:b/>
                <w:bCs/>
              </w:rPr>
              <w:t>Определять</w:t>
            </w:r>
            <w:r w:rsidRPr="007752B0">
              <w:t xml:space="preserve"> тему и главную мысль текста.</w:t>
            </w:r>
          </w:p>
          <w:p w:rsidR="000C1B81" w:rsidRPr="007752B0" w:rsidRDefault="000C1B81" w:rsidP="0068679D">
            <w:pPr>
              <w:autoSpaceDE w:val="0"/>
              <w:autoSpaceDN w:val="0"/>
              <w:adjustRightInd w:val="0"/>
              <w:jc w:val="both"/>
            </w:pPr>
            <w:r w:rsidRPr="007752B0">
              <w:rPr>
                <w:b/>
                <w:bCs/>
              </w:rPr>
              <w:t>Соотносить</w:t>
            </w:r>
            <w:r w:rsidRPr="007752B0">
              <w:t xml:space="preserve"> текст и заголовок.</w:t>
            </w:r>
            <w:r w:rsidRPr="007752B0">
              <w:rPr>
                <w:b/>
                <w:bCs/>
              </w:rPr>
              <w:t xml:space="preserve"> Подбирать</w:t>
            </w:r>
            <w:r w:rsidRPr="007752B0">
              <w:t xml:space="preserve"> заголовок к заданному тек</w:t>
            </w:r>
            <w:r w:rsidRPr="007752B0">
              <w:softHyphen/>
              <w:t>сту</w:t>
            </w:r>
            <w:r>
              <w:t>.</w:t>
            </w:r>
          </w:p>
          <w:p w:rsidR="000C1B81" w:rsidRPr="007752B0" w:rsidRDefault="000C1B81" w:rsidP="0068679D">
            <w:r w:rsidRPr="007752B0">
              <w:rPr>
                <w:b/>
                <w:bCs/>
              </w:rPr>
              <w:t>Составлять</w:t>
            </w:r>
            <w:r w:rsidRPr="007752B0">
              <w:t xml:space="preserve"> текст по заданной теме.</w:t>
            </w:r>
          </w:p>
          <w:p w:rsidR="000C1B81" w:rsidRPr="007752B0" w:rsidRDefault="000C1B81" w:rsidP="0068679D">
            <w:pPr>
              <w:ind w:left="40" w:right="20"/>
            </w:pPr>
            <w:r w:rsidRPr="007752B0">
              <w:rPr>
                <w:b/>
                <w:bCs/>
              </w:rPr>
              <w:t>Выделять</w:t>
            </w:r>
            <w:r w:rsidRPr="007752B0">
              <w:t xml:space="preserve"> части текста и обосновывать правильность их выделения.</w:t>
            </w:r>
          </w:p>
          <w:p w:rsidR="000C1B81" w:rsidRPr="007752B0" w:rsidRDefault="000C1B81" w:rsidP="0068679D">
            <w:pPr>
              <w:spacing w:after="139"/>
              <w:ind w:left="40" w:right="20"/>
            </w:pPr>
            <w:r w:rsidRPr="007752B0">
              <w:rPr>
                <w:b/>
                <w:bCs/>
              </w:rPr>
              <w:t>Выбирать</w:t>
            </w:r>
            <w:r w:rsidRPr="007752B0">
              <w:t xml:space="preserve"> ту часть текста, которая соответствует заданной коммуника</w:t>
            </w:r>
            <w:r w:rsidRPr="007752B0">
              <w:softHyphen/>
              <w:t>тивной задаче.</w:t>
            </w:r>
          </w:p>
          <w:p w:rsidR="000C1B81" w:rsidRDefault="000C1B81" w:rsidP="0068679D">
            <w:pPr>
              <w:spacing w:after="120"/>
              <w:ind w:right="20"/>
            </w:pPr>
            <w:r w:rsidRPr="007752B0">
              <w:rPr>
                <w:b/>
                <w:bCs/>
              </w:rPr>
              <w:t>Передавать</w:t>
            </w:r>
            <w:r w:rsidRPr="007752B0">
              <w:t xml:space="preserve"> устно содержание прочитанного текста-обр</w:t>
            </w:r>
            <w:r>
              <w:t>азца или состав</w:t>
            </w:r>
            <w:r>
              <w:softHyphen/>
              <w:t>ленного текста.</w:t>
            </w:r>
          </w:p>
          <w:p w:rsidR="000C1B81" w:rsidRPr="007752B0" w:rsidRDefault="000C1B81" w:rsidP="0068679D">
            <w:pPr>
              <w:spacing w:after="120"/>
              <w:ind w:right="20"/>
            </w:pPr>
            <w:r w:rsidRPr="007752B0">
              <w:rPr>
                <w:b/>
              </w:rPr>
              <w:t>Создавать</w:t>
            </w:r>
            <w:r w:rsidRPr="007752B0">
              <w:t xml:space="preserve"> устный и письменный текст в соответствии с поставленной коммуникативной задачей.</w:t>
            </w:r>
          </w:p>
          <w:p w:rsidR="000C1B81" w:rsidRDefault="000C1B81" w:rsidP="0068679D">
            <w:pPr>
              <w:spacing w:after="255"/>
              <w:rPr>
                <w:b/>
                <w:bCs/>
              </w:rPr>
            </w:pPr>
          </w:p>
          <w:p w:rsidR="000C1B81" w:rsidRDefault="000C1B81" w:rsidP="0068679D">
            <w:pPr>
              <w:spacing w:after="255"/>
              <w:rPr>
                <w:b/>
                <w:bCs/>
              </w:rPr>
            </w:pPr>
          </w:p>
          <w:p w:rsidR="000C1B81" w:rsidRDefault="000C1B81" w:rsidP="0068679D">
            <w:pPr>
              <w:spacing w:after="255"/>
              <w:rPr>
                <w:b/>
                <w:bCs/>
              </w:rPr>
            </w:pPr>
          </w:p>
          <w:p w:rsidR="000C1B81" w:rsidRPr="007752B0" w:rsidRDefault="000C1B81" w:rsidP="0068679D">
            <w:pPr>
              <w:spacing w:after="255"/>
            </w:pPr>
            <w:r w:rsidRPr="007752B0">
              <w:rPr>
                <w:b/>
                <w:bCs/>
              </w:rPr>
              <w:t>Составлять</w:t>
            </w:r>
            <w:r w:rsidRPr="007752B0">
              <w:t xml:space="preserve"> рассказ по рисунку, данному началу и опорным словам.</w:t>
            </w:r>
          </w:p>
          <w:p w:rsidR="000C1B81" w:rsidRDefault="000C1B81" w:rsidP="0068679D">
            <w:pPr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ind w:left="20" w:right="20"/>
              <w:rPr>
                <w:b/>
                <w:bCs/>
              </w:rPr>
            </w:pPr>
          </w:p>
          <w:p w:rsidR="000C1B81" w:rsidRDefault="000C1B81" w:rsidP="0068679D">
            <w:pPr>
              <w:ind w:right="20"/>
              <w:rPr>
                <w:bCs/>
              </w:rPr>
            </w:pPr>
            <w:r w:rsidRPr="007752B0">
              <w:rPr>
                <w:b/>
                <w:bCs/>
              </w:rPr>
              <w:lastRenderedPageBreak/>
              <w:t>Оценивать</w:t>
            </w:r>
            <w:r w:rsidRPr="007752B0">
              <w:rPr>
                <w:bCs/>
              </w:rPr>
              <w:t xml:space="preserve"> результаты выполненного задания «Проверь себя» по учебнику</w:t>
            </w:r>
          </w:p>
          <w:p w:rsidR="000C1B81" w:rsidRPr="00CC4396" w:rsidRDefault="000C1B81" w:rsidP="0068679D">
            <w:pPr>
              <w:ind w:left="20" w:right="20"/>
              <w:rPr>
                <w:bCs/>
              </w:rPr>
            </w:pPr>
            <w:r w:rsidRPr="00CC4396">
              <w:rPr>
                <w:bCs/>
              </w:rPr>
              <w:t>Создание устных и письменных текстов в соот</w:t>
            </w:r>
            <w:r w:rsidRPr="00CC4396">
              <w:rPr>
                <w:bCs/>
              </w:rPr>
              <w:softHyphen/>
              <w:t>ветствии с поставленной учебной коммуника</w:t>
            </w:r>
            <w:r w:rsidRPr="00CC4396">
              <w:rPr>
                <w:bCs/>
              </w:rPr>
              <w:softHyphen/>
            </w:r>
            <w:r w:rsidRPr="00CC4396">
              <w:rPr>
                <w:bCs/>
                <w:shd w:val="clear" w:color="auto" w:fill="FFFFFF"/>
              </w:rPr>
              <w:t>тивной задачей.</w:t>
            </w:r>
          </w:p>
          <w:p w:rsidR="000C1B81" w:rsidRPr="007752B0" w:rsidRDefault="000C1B81" w:rsidP="0068679D">
            <w:pPr>
              <w:ind w:left="20" w:right="20"/>
            </w:pPr>
          </w:p>
        </w:tc>
      </w:tr>
      <w:tr w:rsidR="00592F32" w:rsidRPr="007752B0" w:rsidTr="0068679D">
        <w:tc>
          <w:tcPr>
            <w:tcW w:w="678" w:type="dxa"/>
            <w:shd w:val="clear" w:color="auto" w:fill="auto"/>
          </w:tcPr>
          <w:p w:rsidR="00592F32" w:rsidRPr="00592F32" w:rsidRDefault="00592F32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592F32">
              <w:rPr>
                <w:b/>
              </w:rPr>
              <w:lastRenderedPageBreak/>
              <w:t>3.</w:t>
            </w:r>
          </w:p>
        </w:tc>
        <w:tc>
          <w:tcPr>
            <w:tcW w:w="3000" w:type="dxa"/>
            <w:shd w:val="clear" w:color="auto" w:fill="auto"/>
          </w:tcPr>
          <w:p w:rsidR="00592F32" w:rsidRPr="00C63936" w:rsidRDefault="00592F32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5DD">
              <w:rPr>
                <w:b/>
              </w:rPr>
              <w:t>Предложение</w:t>
            </w:r>
          </w:p>
        </w:tc>
        <w:tc>
          <w:tcPr>
            <w:tcW w:w="1142" w:type="dxa"/>
            <w:shd w:val="clear" w:color="auto" w:fill="auto"/>
          </w:tcPr>
          <w:p w:rsidR="00592F32" w:rsidRPr="00C63936" w:rsidRDefault="007362F6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92F32">
              <w:rPr>
                <w:b/>
              </w:rPr>
              <w:t xml:space="preserve"> ч</w:t>
            </w:r>
          </w:p>
        </w:tc>
        <w:tc>
          <w:tcPr>
            <w:tcW w:w="5387" w:type="dxa"/>
          </w:tcPr>
          <w:p w:rsidR="00592F32" w:rsidRPr="007752B0" w:rsidRDefault="00592F32" w:rsidP="0068679D">
            <w:pPr>
              <w:ind w:left="40"/>
              <w:jc w:val="both"/>
              <w:rPr>
                <w:b/>
                <w:bCs/>
              </w:rPr>
            </w:pPr>
          </w:p>
        </w:tc>
      </w:tr>
      <w:tr w:rsidR="000C1B81" w:rsidRPr="007752B0" w:rsidTr="0068679D">
        <w:trPr>
          <w:trHeight w:val="366"/>
        </w:trPr>
        <w:tc>
          <w:tcPr>
            <w:tcW w:w="678" w:type="dxa"/>
            <w:shd w:val="clear" w:color="auto" w:fill="auto"/>
          </w:tcPr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8915DD">
              <w:rPr>
                <w:b/>
              </w:rPr>
              <w:t>Предложение  (3 ч)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 w:rsidRPr="00135071">
              <w:t>Предложение как единица речи, его назначение и признаки: законченность мысли, связь слов в предложении.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>
              <w:t>Наблюдение над значением предложений, различных по цели высказывания (без терминологии).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>
              <w:t>Логическое (смысловое) ударение в предложении.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>
              <w:t xml:space="preserve">Знаки препинания конца предложения (точка, </w:t>
            </w:r>
            <w:proofErr w:type="gramStart"/>
            <w:r>
              <w:t>вопросительный</w:t>
            </w:r>
            <w:proofErr w:type="gramEnd"/>
            <w:r>
              <w:t>, восклицательные знаки).</w:t>
            </w:r>
          </w:p>
          <w:p w:rsidR="000C1B81" w:rsidRPr="00135071" w:rsidRDefault="000C1B81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  <w:shd w:val="clear" w:color="auto" w:fill="auto"/>
          </w:tcPr>
          <w:p w:rsidR="000C1B81" w:rsidRPr="008915DD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</w:tcPr>
          <w:p w:rsidR="000C1B81" w:rsidRPr="007752B0" w:rsidRDefault="000C1B81" w:rsidP="0068679D">
            <w:pPr>
              <w:ind w:left="20" w:right="40"/>
            </w:pPr>
            <w:r w:rsidRPr="007752B0">
              <w:rPr>
                <w:b/>
                <w:bCs/>
              </w:rPr>
              <w:t>Отличать</w:t>
            </w:r>
            <w:r w:rsidRPr="007752B0">
              <w:t xml:space="preserve"> предложение от группы слов, не составляющих предложение. </w:t>
            </w:r>
          </w:p>
          <w:p w:rsidR="000C1B81" w:rsidRPr="007752B0" w:rsidRDefault="000C1B81" w:rsidP="0068679D">
            <w:pPr>
              <w:ind w:left="20" w:right="40"/>
              <w:rPr>
                <w:b/>
              </w:rPr>
            </w:pPr>
            <w:r w:rsidRPr="007752B0">
              <w:rPr>
                <w:b/>
                <w:bCs/>
              </w:rPr>
              <w:t>Определять</w:t>
            </w:r>
            <w:r w:rsidRPr="007752B0">
              <w:t xml:space="preserve"> границы предложения в деформированном тексте,</w:t>
            </w:r>
            <w:r w:rsidRPr="007752B0">
              <w:rPr>
                <w:b/>
                <w:bCs/>
              </w:rPr>
              <w:t xml:space="preserve"> выби</w:t>
            </w:r>
            <w:r w:rsidRPr="007752B0">
              <w:rPr>
                <w:b/>
                <w:bCs/>
              </w:rPr>
              <w:softHyphen/>
              <w:t>рать</w:t>
            </w:r>
            <w:r w:rsidRPr="007752B0">
              <w:t xml:space="preserve"> знак для обозначения конца предложения. </w:t>
            </w:r>
            <w:r w:rsidRPr="007752B0">
              <w:rPr>
                <w:b/>
                <w:bCs/>
              </w:rPr>
              <w:t>Обосновывать</w:t>
            </w:r>
            <w:r w:rsidRPr="007752B0">
              <w:t xml:space="preserve"> выбор знака препинания в конце предложения.</w:t>
            </w:r>
          </w:p>
          <w:p w:rsidR="000C1B81" w:rsidRPr="007752B0" w:rsidRDefault="000C1B81" w:rsidP="0068679D">
            <w:pPr>
              <w:spacing w:after="56"/>
              <w:ind w:left="20" w:right="40"/>
            </w:pPr>
            <w:r w:rsidRPr="007752B0">
              <w:rPr>
                <w:b/>
                <w:bCs/>
              </w:rPr>
              <w:t>Соблюдать</w:t>
            </w:r>
            <w:r w:rsidRPr="007752B0">
              <w:t xml:space="preserve"> в устной речи логическое (смысловое) ударение и интона</w:t>
            </w:r>
            <w:r w:rsidRPr="007752B0">
              <w:softHyphen/>
              <w:t xml:space="preserve">цию конца предложения. </w:t>
            </w:r>
          </w:p>
          <w:p w:rsidR="000C1B81" w:rsidRPr="007752B0" w:rsidRDefault="000C1B81" w:rsidP="0068679D">
            <w:pPr>
              <w:ind w:right="40"/>
            </w:pPr>
            <w:r w:rsidRPr="007752B0">
              <w:rPr>
                <w:b/>
                <w:bCs/>
              </w:rPr>
              <w:t>Составлять</w:t>
            </w:r>
            <w:r w:rsidRPr="007752B0">
              <w:t xml:space="preserve"> предложения из слов. 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 w:rsidRPr="007752B0">
              <w:rPr>
                <w:b/>
                <w:bCs/>
              </w:rPr>
              <w:t>Составлять</w:t>
            </w:r>
            <w:r w:rsidRPr="007752B0">
              <w:t xml:space="preserve"> (устно и письменно) ответы на вопросы.</w:t>
            </w:r>
          </w:p>
          <w:p w:rsidR="000C1B81" w:rsidRDefault="000C1B81" w:rsidP="0068679D">
            <w:pPr>
              <w:spacing w:after="68"/>
              <w:ind w:left="20" w:right="40"/>
              <w:rPr>
                <w:b/>
                <w:bCs/>
              </w:rPr>
            </w:pPr>
          </w:p>
          <w:p w:rsidR="000C1B81" w:rsidRDefault="000C1B81" w:rsidP="0068679D">
            <w:pPr>
              <w:spacing w:after="68"/>
              <w:ind w:left="20" w:right="40"/>
              <w:rPr>
                <w:b/>
                <w:bCs/>
              </w:rPr>
            </w:pPr>
          </w:p>
          <w:p w:rsidR="000C1B81" w:rsidRDefault="000C1B81" w:rsidP="0068679D">
            <w:pPr>
              <w:spacing w:after="68"/>
              <w:ind w:left="20" w:right="40"/>
              <w:rPr>
                <w:b/>
                <w:bCs/>
              </w:rPr>
            </w:pPr>
          </w:p>
          <w:p w:rsidR="000C1B81" w:rsidRDefault="000C1B81" w:rsidP="0068679D">
            <w:pPr>
              <w:spacing w:after="68"/>
              <w:ind w:left="20" w:right="40"/>
              <w:rPr>
                <w:b/>
                <w:bCs/>
              </w:rPr>
            </w:pPr>
          </w:p>
          <w:p w:rsidR="000C1B81" w:rsidRPr="00FE7091" w:rsidRDefault="000C1B81" w:rsidP="0068679D">
            <w:pPr>
              <w:spacing w:after="68"/>
              <w:ind w:left="20" w:right="40"/>
            </w:pPr>
            <w:r w:rsidRPr="007752B0">
              <w:rPr>
                <w:b/>
                <w:bCs/>
              </w:rPr>
              <w:t>Употреблять</w:t>
            </w:r>
            <w:r w:rsidRPr="007752B0">
              <w:t xml:space="preserve"> заглавную букву в начале предложения и необходимый знак препинания в конце предложения. </w:t>
            </w:r>
            <w:r w:rsidRPr="007752B0">
              <w:rPr>
                <w:b/>
                <w:bCs/>
              </w:rPr>
              <w:t>Писать</w:t>
            </w:r>
            <w:r w:rsidRPr="007752B0">
              <w:t xml:space="preserve"> слова в предложении раздельно</w:t>
            </w:r>
          </w:p>
        </w:tc>
      </w:tr>
      <w:tr w:rsidR="000C1B81" w:rsidRPr="007752B0" w:rsidTr="0068679D">
        <w:trPr>
          <w:trHeight w:val="366"/>
        </w:trPr>
        <w:tc>
          <w:tcPr>
            <w:tcW w:w="678" w:type="dxa"/>
            <w:shd w:val="clear" w:color="auto" w:fill="auto"/>
          </w:tcPr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</w:p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</w:p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135071">
              <w:rPr>
                <w:b/>
              </w:rPr>
              <w:t xml:space="preserve">Члены предложения </w:t>
            </w:r>
            <w:r w:rsidR="007362F6">
              <w:rPr>
                <w:b/>
              </w:rPr>
              <w:t xml:space="preserve"> (8</w:t>
            </w:r>
            <w:r w:rsidRPr="00135071">
              <w:rPr>
                <w:b/>
              </w:rPr>
              <w:t>ч)</w:t>
            </w:r>
          </w:p>
          <w:p w:rsidR="000C1B81" w:rsidRPr="007752B0" w:rsidRDefault="000C1B81" w:rsidP="0068679D">
            <w:pPr>
              <w:spacing w:after="56"/>
              <w:ind w:left="20"/>
            </w:pPr>
            <w:r w:rsidRPr="007752B0">
              <w:t>Главные члены предложения (основа).</w:t>
            </w:r>
          </w:p>
          <w:p w:rsidR="000C1B81" w:rsidRPr="007752B0" w:rsidRDefault="000C1B81" w:rsidP="0068679D">
            <w:pPr>
              <w:ind w:left="20" w:right="40"/>
            </w:pPr>
            <w:r w:rsidRPr="007752B0">
              <w:t>Второстепенные члены предложения.</w:t>
            </w:r>
          </w:p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  <w:r w:rsidRPr="007752B0">
              <w:t>Подлежащее и сказуемое — главные члены пред</w:t>
            </w:r>
            <w:r w:rsidRPr="007752B0">
              <w:softHyphen/>
              <w:t xml:space="preserve">ложения. </w:t>
            </w:r>
          </w:p>
          <w:p w:rsidR="000C1B81" w:rsidRDefault="000C1B81" w:rsidP="0068679D">
            <w:pPr>
              <w:ind w:right="20"/>
            </w:pPr>
          </w:p>
          <w:p w:rsidR="000C1B81" w:rsidRPr="007752B0" w:rsidRDefault="000C1B81" w:rsidP="0068679D">
            <w:pPr>
              <w:ind w:left="20" w:right="20"/>
            </w:pPr>
            <w:r w:rsidRPr="007752B0">
              <w:t>Распространённые и нераспространённые пред</w:t>
            </w:r>
            <w:r w:rsidRPr="007752B0">
              <w:softHyphen/>
              <w:t>ложения.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Pr="007752B0" w:rsidRDefault="000C1B81" w:rsidP="0068679D">
            <w:r w:rsidRPr="007752B0">
              <w:t>Связь слов в предложении.</w:t>
            </w:r>
          </w:p>
          <w:p w:rsidR="000C1B81" w:rsidRPr="007752B0" w:rsidRDefault="000C1B81" w:rsidP="0068679D">
            <w:pPr>
              <w:spacing w:after="56"/>
              <w:ind w:left="2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1B81" w:rsidRPr="00FE7091" w:rsidRDefault="000C1B81" w:rsidP="0068679D">
            <w:pPr>
              <w:ind w:left="20" w:right="20"/>
            </w:pPr>
            <w:r>
              <w:t>Развитие речи.</w:t>
            </w:r>
            <w:r w:rsidRPr="00FE7091">
              <w:t xml:space="preserve"> Коллективное составление рас</w:t>
            </w:r>
            <w:r w:rsidRPr="00FE7091">
              <w:softHyphen/>
              <w:t xml:space="preserve">сказа по репродукции картины И. С. Остроухова «Золотая осень». </w:t>
            </w:r>
          </w:p>
          <w:p w:rsidR="000C1B81" w:rsidRPr="00FE7091" w:rsidRDefault="000C1B81" w:rsidP="0068679D">
            <w:pPr>
              <w:ind w:left="20" w:right="20"/>
            </w:pPr>
            <w:r w:rsidRPr="00FE7091">
              <w:t>Формирование чувства прекрасного в процессе анализа репродукции пейзажной картины ху</w:t>
            </w:r>
            <w:r w:rsidRPr="00FE7091">
              <w:softHyphen/>
              <w:t>дожника И. С. Остроухова в «Картинной гале</w:t>
            </w:r>
            <w:r w:rsidRPr="00FE7091">
              <w:softHyphen/>
              <w:t>рее» учебника.</w:t>
            </w:r>
          </w:p>
          <w:p w:rsidR="000C1B81" w:rsidRPr="00FE7091" w:rsidRDefault="000C1B81" w:rsidP="0068679D">
            <w:pPr>
              <w:ind w:left="20"/>
            </w:pPr>
            <w:r w:rsidRPr="00FE7091">
              <w:rPr>
                <w:i/>
                <w:shd w:val="clear" w:color="auto" w:fill="FFFFFF"/>
              </w:rPr>
              <w:t>*Слова с непроверяемым написанием</w:t>
            </w:r>
            <w:proofErr w:type="gramStart"/>
            <w:r w:rsidRPr="00FE7091">
              <w:rPr>
                <w:i/>
                <w:shd w:val="clear" w:color="auto" w:fill="FFFFFF"/>
              </w:rPr>
              <w:t>:</w:t>
            </w:r>
            <w:r w:rsidRPr="00FE7091">
              <w:t>р</w:t>
            </w:r>
            <w:proofErr w:type="gramEnd"/>
            <w:r w:rsidRPr="00FE7091">
              <w:t>одина, скоро, быстро, ветер (ветерок), рисунок (ри</w:t>
            </w:r>
            <w:r w:rsidRPr="00FE7091">
              <w:softHyphen/>
              <w:t>совать), яблоко (яблочко), яблоня.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FE7091">
              <w:rPr>
                <w:b/>
              </w:rPr>
              <w:t>Проверочная работа</w:t>
            </w:r>
          </w:p>
          <w:p w:rsidR="000C1B81" w:rsidRPr="00FE7091" w:rsidRDefault="000C1B81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  <w:shd w:val="clear" w:color="auto" w:fill="auto"/>
          </w:tcPr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  <w:rPr>
                <w:i/>
                <w:iCs/>
              </w:rPr>
            </w:pPr>
          </w:p>
          <w:p w:rsidR="000C1B81" w:rsidRPr="007752B0" w:rsidRDefault="000C1B81" w:rsidP="0068679D">
            <w:pPr>
              <w:spacing w:after="200" w:line="276" w:lineRule="auto"/>
              <w:rPr>
                <w:i/>
                <w:iCs/>
              </w:rPr>
            </w:pPr>
          </w:p>
          <w:p w:rsidR="000C1B81" w:rsidRPr="007752B0" w:rsidRDefault="000C1B81" w:rsidP="0068679D">
            <w:pPr>
              <w:ind w:right="20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spacing w:after="200" w:line="276" w:lineRule="auto"/>
            </w:pPr>
          </w:p>
          <w:p w:rsidR="000C1B81" w:rsidRPr="007752B0" w:rsidRDefault="000C1B81" w:rsidP="0068679D">
            <w:pPr>
              <w:rPr>
                <w:b/>
              </w:rPr>
            </w:pPr>
          </w:p>
        </w:tc>
        <w:tc>
          <w:tcPr>
            <w:tcW w:w="5387" w:type="dxa"/>
          </w:tcPr>
          <w:p w:rsidR="000C1B81" w:rsidRDefault="000C1B81" w:rsidP="0068679D">
            <w:pPr>
              <w:ind w:left="20" w:right="20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Находить </w:t>
            </w:r>
            <w:r w:rsidRPr="00FE7091">
              <w:rPr>
                <w:bCs/>
              </w:rPr>
              <w:t>главные члены (основу) предложения.</w:t>
            </w:r>
          </w:p>
          <w:p w:rsidR="000C1B81" w:rsidRPr="00FE7091" w:rsidRDefault="000C1B81" w:rsidP="0068679D">
            <w:pPr>
              <w:ind w:left="20" w:right="20"/>
              <w:rPr>
                <w:bCs/>
              </w:rPr>
            </w:pPr>
            <w:r>
              <w:rPr>
                <w:b/>
                <w:bCs/>
              </w:rPr>
              <w:t xml:space="preserve">Обозначать </w:t>
            </w:r>
            <w:r w:rsidRPr="00FE7091">
              <w:rPr>
                <w:bCs/>
              </w:rPr>
              <w:t>графически грамматическую основу.</w:t>
            </w:r>
          </w:p>
          <w:p w:rsidR="000C1B81" w:rsidRDefault="000C1B81" w:rsidP="0068679D">
            <w:pPr>
              <w:ind w:left="20" w:right="20"/>
              <w:rPr>
                <w:bCs/>
              </w:rPr>
            </w:pPr>
            <w:r>
              <w:rPr>
                <w:b/>
                <w:bCs/>
              </w:rPr>
              <w:t xml:space="preserve">Различать и </w:t>
            </w:r>
            <w:r w:rsidRPr="00FE7091">
              <w:rPr>
                <w:bCs/>
              </w:rPr>
              <w:t>выделять главные и второстепенные члены предложения.</w:t>
            </w:r>
          </w:p>
          <w:p w:rsidR="000C1B81" w:rsidRPr="00FE7091" w:rsidRDefault="000C1B81" w:rsidP="0068679D">
            <w:pPr>
              <w:ind w:left="20" w:right="20"/>
              <w:rPr>
                <w:bCs/>
              </w:rPr>
            </w:pPr>
            <w:r>
              <w:rPr>
                <w:b/>
                <w:bCs/>
              </w:rPr>
              <w:t xml:space="preserve">Обосновывать </w:t>
            </w:r>
            <w:r w:rsidRPr="00FE7091">
              <w:rPr>
                <w:bCs/>
              </w:rPr>
              <w:t>правильность выделения подлежащего и сказуемого.</w:t>
            </w:r>
          </w:p>
          <w:p w:rsidR="000C1B81" w:rsidRPr="00FE7091" w:rsidRDefault="000C1B81" w:rsidP="0068679D">
            <w:pPr>
              <w:ind w:left="20" w:right="20"/>
              <w:rPr>
                <w:b/>
              </w:rPr>
            </w:pPr>
            <w:r w:rsidRPr="007752B0">
              <w:rPr>
                <w:b/>
                <w:bCs/>
              </w:rPr>
              <w:t>Оценивать</w:t>
            </w:r>
            <w:r w:rsidRPr="007752B0">
              <w:t xml:space="preserve"> результаты выполненного задания «Проверь себя» по учеб</w:t>
            </w:r>
            <w:r w:rsidRPr="007752B0">
              <w:softHyphen/>
              <w:t>нику.</w:t>
            </w:r>
          </w:p>
          <w:p w:rsidR="000C1B81" w:rsidRDefault="000C1B81" w:rsidP="0068679D">
            <w:pPr>
              <w:spacing w:after="78"/>
              <w:ind w:left="20" w:right="40"/>
              <w:rPr>
                <w:bCs/>
              </w:rPr>
            </w:pPr>
            <w:r>
              <w:rPr>
                <w:b/>
                <w:bCs/>
              </w:rPr>
              <w:t xml:space="preserve">Различать </w:t>
            </w:r>
            <w:r w:rsidRPr="00FE7091">
              <w:rPr>
                <w:bCs/>
              </w:rPr>
              <w:t>распространённое  (с второстепенными членами) и нераспространённое (без второстепенных членов) предложения</w:t>
            </w:r>
            <w:proofErr w:type="gramStart"/>
            <w:r w:rsidRPr="00FE7091">
              <w:rPr>
                <w:bCs/>
              </w:rPr>
              <w:t>.</w:t>
            </w:r>
            <w:r w:rsidRPr="00FE7091">
              <w:rPr>
                <w:b/>
                <w:bCs/>
              </w:rPr>
              <w:t>С</w:t>
            </w:r>
            <w:proofErr w:type="gramEnd"/>
            <w:r w:rsidRPr="00FE7091">
              <w:rPr>
                <w:b/>
                <w:bCs/>
              </w:rPr>
              <w:t>оставлять</w:t>
            </w:r>
            <w:r>
              <w:rPr>
                <w:bCs/>
              </w:rPr>
              <w:t xml:space="preserve"> нераспространённые и распространённые предложения.</w:t>
            </w:r>
          </w:p>
          <w:p w:rsidR="000C1B81" w:rsidRPr="007752B0" w:rsidRDefault="000C1B81" w:rsidP="0068679D">
            <w:pPr>
              <w:autoSpaceDE w:val="0"/>
              <w:autoSpaceDN w:val="0"/>
              <w:adjustRightInd w:val="0"/>
            </w:pPr>
            <w:r w:rsidRPr="007752B0">
              <w:rPr>
                <w:b/>
                <w:bCs/>
              </w:rPr>
              <w:t>Определять</w:t>
            </w:r>
            <w:r w:rsidRPr="007752B0">
              <w:t xml:space="preserve"> значение слова по толковому словарю. 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 w:rsidRPr="007752B0">
              <w:rPr>
                <w:b/>
                <w:bCs/>
              </w:rPr>
              <w:t>Объяснять</w:t>
            </w:r>
            <w:r w:rsidRPr="007752B0">
              <w:t xml:space="preserve"> лексическое значение слова. </w:t>
            </w:r>
            <w:r w:rsidRPr="007752B0">
              <w:rPr>
                <w:b/>
                <w:bCs/>
              </w:rPr>
              <w:t>Находить</w:t>
            </w:r>
            <w:r w:rsidRPr="007752B0">
              <w:t xml:space="preserve"> в тексте незнакомые слова. 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 w:rsidRPr="00FE7091">
              <w:rPr>
                <w:b/>
              </w:rPr>
              <w:t>Устанавливать</w:t>
            </w:r>
            <w:r>
              <w:t xml:space="preserve"> при помощи вопросов связь слов между членами предложения.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  <w:r w:rsidRPr="007752B0">
              <w:rPr>
                <w:b/>
                <w:bCs/>
              </w:rPr>
              <w:t>Составлять</w:t>
            </w:r>
            <w:r w:rsidRPr="007752B0">
              <w:t xml:space="preserve"> предложение из деформированных </w:t>
            </w:r>
            <w:r w:rsidRPr="007752B0">
              <w:lastRenderedPageBreak/>
              <w:t>слов</w:t>
            </w:r>
          </w:p>
          <w:p w:rsidR="000C1B81" w:rsidRPr="00FE7091" w:rsidRDefault="000C1B81" w:rsidP="0068679D">
            <w:pPr>
              <w:ind w:left="20" w:right="20"/>
            </w:pPr>
            <w:r w:rsidRPr="00FE7091">
              <w:rPr>
                <w:b/>
              </w:rPr>
              <w:t xml:space="preserve">Рассматривать </w:t>
            </w:r>
            <w:r>
              <w:t xml:space="preserve">репродукцию картины И.С. Остроухова </w:t>
            </w:r>
            <w:r w:rsidRPr="00FE7091">
              <w:t>в «Картинной гале</w:t>
            </w:r>
            <w:r w:rsidRPr="00FE7091">
              <w:softHyphen/>
              <w:t>рее» учебника.</w:t>
            </w:r>
          </w:p>
          <w:p w:rsidR="000C1B81" w:rsidRPr="00FE7091" w:rsidRDefault="000C1B81" w:rsidP="0068679D">
            <w:pPr>
              <w:ind w:left="20" w:right="20"/>
            </w:pPr>
            <w:r w:rsidRPr="00FE7091">
              <w:rPr>
                <w:b/>
              </w:rPr>
              <w:t>Составлять</w:t>
            </w:r>
            <w:r>
              <w:t xml:space="preserve"> рассказ</w:t>
            </w:r>
            <w:r w:rsidRPr="00FE7091">
              <w:t xml:space="preserve"> по репродукции картины И.</w:t>
            </w:r>
            <w:r>
              <w:t xml:space="preserve"> С. Остроухова «Золотая осень», используя данное начало и опорные слова.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Pr="007752B0" w:rsidRDefault="000C1B81" w:rsidP="0068679D">
            <w:pPr>
              <w:spacing w:after="78"/>
              <w:ind w:right="40"/>
              <w:rPr>
                <w:b/>
                <w:bCs/>
              </w:rPr>
            </w:pPr>
            <w:r w:rsidRPr="007752B0">
              <w:rPr>
                <w:b/>
                <w:bCs/>
              </w:rPr>
              <w:t>Оценивать</w:t>
            </w:r>
            <w:r w:rsidRPr="007752B0">
              <w:t xml:space="preserve"> результаты выполненного задания «Проверь себя» по учеб</w:t>
            </w:r>
            <w:r w:rsidRPr="007752B0">
              <w:softHyphen/>
              <w:t>нику.</w:t>
            </w: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Default="000C1B81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C1B81" w:rsidRPr="007752B0" w:rsidRDefault="000C1B81" w:rsidP="0068679D">
            <w:pPr>
              <w:spacing w:after="78"/>
              <w:ind w:left="20" w:right="40"/>
              <w:rPr>
                <w:b/>
              </w:rPr>
            </w:pPr>
          </w:p>
        </w:tc>
      </w:tr>
      <w:tr w:rsidR="006856CB" w:rsidRPr="007752B0" w:rsidTr="00C41BF5">
        <w:trPr>
          <w:trHeight w:val="862"/>
        </w:trPr>
        <w:tc>
          <w:tcPr>
            <w:tcW w:w="678" w:type="dxa"/>
            <w:shd w:val="clear" w:color="auto" w:fill="auto"/>
          </w:tcPr>
          <w:p w:rsidR="006856CB" w:rsidRPr="006856CB" w:rsidRDefault="006856CB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6856CB">
              <w:rPr>
                <w:b/>
              </w:rPr>
              <w:lastRenderedPageBreak/>
              <w:t>4.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6856CB" w:rsidRPr="00D852CF" w:rsidRDefault="006856CB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52CF">
              <w:rPr>
                <w:b/>
              </w:rPr>
              <w:t>Слова, слова, слова</w:t>
            </w:r>
          </w:p>
          <w:p w:rsidR="006856CB" w:rsidRPr="00135071" w:rsidRDefault="006856CB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2" w:type="dxa"/>
            <w:shd w:val="clear" w:color="auto" w:fill="auto"/>
          </w:tcPr>
          <w:p w:rsidR="006856CB" w:rsidRPr="007752B0" w:rsidRDefault="006856CB" w:rsidP="0068679D">
            <w:pPr>
              <w:spacing w:after="200" w:line="276" w:lineRule="auto"/>
              <w:jc w:val="center"/>
            </w:pPr>
            <w:r w:rsidRPr="00D852CF">
              <w:rPr>
                <w:b/>
              </w:rPr>
              <w:t>18 ч</w:t>
            </w:r>
          </w:p>
        </w:tc>
        <w:tc>
          <w:tcPr>
            <w:tcW w:w="5387" w:type="dxa"/>
          </w:tcPr>
          <w:p w:rsidR="006856CB" w:rsidRDefault="006856CB" w:rsidP="0068679D">
            <w:pPr>
              <w:ind w:left="20" w:right="20"/>
              <w:rPr>
                <w:b/>
                <w:bCs/>
              </w:rPr>
            </w:pPr>
          </w:p>
        </w:tc>
      </w:tr>
      <w:tr w:rsidR="00592F32" w:rsidRPr="007752B0" w:rsidTr="00A209B7">
        <w:trPr>
          <w:trHeight w:val="2690"/>
        </w:trPr>
        <w:tc>
          <w:tcPr>
            <w:tcW w:w="678" w:type="dxa"/>
            <w:shd w:val="clear" w:color="auto" w:fill="auto"/>
          </w:tcPr>
          <w:p w:rsidR="00592F32" w:rsidRPr="007752B0" w:rsidRDefault="00592F32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bottom w:val="nil"/>
            </w:tcBorders>
            <w:shd w:val="clear" w:color="auto" w:fill="auto"/>
          </w:tcPr>
          <w:p w:rsidR="00592F32" w:rsidRPr="00D852CF" w:rsidRDefault="006856CB" w:rsidP="0068679D">
            <w:r w:rsidRPr="006856CB">
              <w:rPr>
                <w:b/>
              </w:rPr>
              <w:t xml:space="preserve">Слово и его значение (4 ч). </w:t>
            </w:r>
            <w:r w:rsidR="00592F32" w:rsidRPr="00D852CF">
              <w:t>Номинативна</w:t>
            </w:r>
            <w:proofErr w:type="gramStart"/>
            <w:r w:rsidR="00592F32" w:rsidRPr="00D852CF">
              <w:t>я(</w:t>
            </w:r>
            <w:proofErr w:type="gramEnd"/>
            <w:r w:rsidR="00592F32" w:rsidRPr="00D852CF">
              <w:t>назывная) функция слова. Слово как общее название многих одно</w:t>
            </w:r>
            <w:r w:rsidR="00592F32" w:rsidRPr="00D852CF">
              <w:softHyphen/>
              <w:t>родных предметов.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По</w:t>
            </w:r>
            <w:r w:rsidRPr="00D852CF">
              <w:softHyphen/>
              <w:t>нимание слова как единства звучания и значе</w:t>
            </w:r>
            <w:r w:rsidRPr="00D852CF">
              <w:softHyphen/>
              <w:t>ния.</w:t>
            </w:r>
          </w:p>
          <w:p w:rsidR="00592F32" w:rsidRPr="00D852CF" w:rsidRDefault="00592F32" w:rsidP="0068679D">
            <w:pPr>
              <w:ind w:left="20" w:right="20"/>
              <w:rPr>
                <w:i/>
              </w:rPr>
            </w:pPr>
            <w:r w:rsidRPr="00D852CF">
              <w:t xml:space="preserve">Однозначные и многозначные слова.  Урок </w:t>
            </w:r>
            <w:proofErr w:type="gramStart"/>
            <w:r w:rsidRPr="00D852CF">
              <w:t>-и</w:t>
            </w:r>
            <w:proofErr w:type="gramEnd"/>
            <w:r w:rsidRPr="00D852CF">
              <w:t>сследование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Прямое и переносное значения слов.</w:t>
            </w:r>
          </w:p>
          <w:p w:rsidR="00592F32" w:rsidRPr="00D852CF" w:rsidRDefault="00592F32" w:rsidP="0068679D">
            <w:pPr>
              <w:ind w:right="20"/>
            </w:pPr>
            <w:r w:rsidRPr="00D852CF">
              <w:t xml:space="preserve">Развитие речи. Наблюдение над переносным значением слов как средством создания словесно-художественных образов. 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Работа с толковым и орфографическим словаря</w:t>
            </w:r>
            <w:r w:rsidRPr="00D852CF">
              <w:softHyphen/>
              <w:t>ми.</w:t>
            </w: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209B7" w:rsidRDefault="00A209B7" w:rsidP="0068679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D852CF">
              <w:rPr>
                <w:b/>
              </w:rPr>
              <w:t>Синонимы и антонимы (4 ч)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  <w:rPr>
                <w:i/>
              </w:rPr>
            </w:pPr>
            <w:r w:rsidRPr="00D852CF">
              <w:t xml:space="preserve">Расширение 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представление о предметах и явле</w:t>
            </w:r>
            <w:r w:rsidRPr="00D852CF">
              <w:softHyphen/>
              <w:t>ниях окружающего мира через лексику слов.</w:t>
            </w:r>
          </w:p>
          <w:p w:rsidR="00592F32" w:rsidRPr="00D852CF" w:rsidRDefault="00592F32" w:rsidP="0068679D">
            <w:pPr>
              <w:ind w:left="20" w:right="20"/>
              <w:rPr>
                <w:iCs/>
              </w:rPr>
            </w:pPr>
            <w:r w:rsidRPr="00D852CF">
              <w:rPr>
                <w:iCs/>
                <w:shd w:val="clear" w:color="auto" w:fill="FFFFFF"/>
              </w:rPr>
              <w:t>Работа со словарями синонимов и антонимов</w:t>
            </w:r>
            <w:proofErr w:type="gramStart"/>
            <w:r w:rsidRPr="00D852CF">
              <w:rPr>
                <w:iCs/>
                <w:shd w:val="clear" w:color="auto" w:fill="FFFFFF"/>
              </w:rPr>
              <w:t>."</w:t>
            </w:r>
            <w:proofErr w:type="gramEnd"/>
            <w:r w:rsidRPr="00D852CF">
              <w:rPr>
                <w:iCs/>
                <w:shd w:val="clear" w:color="auto" w:fill="FFFFFF"/>
              </w:rPr>
              <w:t>Слова с непроверяемым написанием:</w:t>
            </w:r>
            <w:r w:rsidRPr="00D852CF">
              <w:rPr>
                <w:iCs/>
              </w:rPr>
              <w:t xml:space="preserve"> берёза (берёзка), ягода (ягодка), лопата (лопатка), осина (осинка), дорога (дорожка), до свидания.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Развитие речи. Изложение текста по данным к нему вопросам.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ind w:left="20" w:right="20"/>
              <w:rPr>
                <w:b/>
              </w:rPr>
            </w:pPr>
            <w:r w:rsidRPr="00D852CF">
              <w:rPr>
                <w:b/>
              </w:rPr>
              <w:t xml:space="preserve">Однокоренные слова </w:t>
            </w:r>
          </w:p>
          <w:p w:rsidR="00592F32" w:rsidRPr="00D852CF" w:rsidRDefault="00592F32" w:rsidP="0068679D">
            <w:pPr>
              <w:ind w:left="20" w:right="20"/>
              <w:rPr>
                <w:b/>
              </w:rPr>
            </w:pPr>
            <w:r w:rsidRPr="00D852CF">
              <w:rPr>
                <w:b/>
              </w:rPr>
              <w:t>(4 ч)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t>Родственные (однокоренные) слова.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  <w:rPr>
                <w:i/>
              </w:rPr>
            </w:pPr>
            <w:r w:rsidRPr="00D852CF">
              <w:t>Корень слова (первое представление).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  <w:p w:rsidR="00592F32" w:rsidRPr="00D852CF" w:rsidRDefault="00592F32" w:rsidP="0068679D">
            <w:pPr>
              <w:spacing w:after="120"/>
              <w:ind w:left="20" w:right="20"/>
            </w:pPr>
            <w:r w:rsidRPr="00D852CF">
              <w:t xml:space="preserve">Выделение корня в однокоренных словах. 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t>Работа со словарем однокоренных слов учебника.</w:t>
            </w:r>
          </w:p>
          <w:p w:rsidR="00592F32" w:rsidRPr="00D852CF" w:rsidRDefault="00592F32" w:rsidP="0068679D">
            <w:pPr>
              <w:spacing w:after="60"/>
              <w:ind w:left="48"/>
            </w:pPr>
            <w:r w:rsidRPr="00D852CF">
              <w:t xml:space="preserve">Единообразное написание корня в однокоренных словах. </w:t>
            </w:r>
          </w:p>
          <w:p w:rsidR="00592F32" w:rsidRPr="00D852CF" w:rsidRDefault="00592F32" w:rsidP="0068679D">
            <w:pPr>
              <w:spacing w:before="60" w:after="120"/>
              <w:ind w:left="48"/>
              <w:rPr>
                <w:b/>
              </w:rPr>
            </w:pPr>
            <w:r w:rsidRPr="00D852CF">
              <w:t>*Слова с непроверяемым написанием:</w:t>
            </w:r>
            <w:r w:rsidRPr="00D852CF">
              <w:rPr>
                <w:iCs/>
              </w:rPr>
              <w:t xml:space="preserve"> (</w:t>
            </w:r>
            <w:proofErr w:type="gramStart"/>
            <w:r w:rsidRPr="00D852CF">
              <w:rPr>
                <w:iCs/>
              </w:rPr>
              <w:t>сахарный</w:t>
            </w:r>
            <w:proofErr w:type="gramEnd"/>
            <w:r w:rsidRPr="00D852CF">
              <w:rPr>
                <w:iCs/>
              </w:rPr>
              <w:t>).</w:t>
            </w:r>
            <w:r w:rsidRPr="00D852CF">
              <w:t xml:space="preserve"> Формирование умения </w:t>
            </w:r>
            <w:r w:rsidRPr="00D852CF">
              <w:lastRenderedPageBreak/>
              <w:t>выполнять логические действия: анализ, сравнение, обобщение.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D852CF">
              <w:rPr>
                <w:b/>
              </w:rPr>
              <w:t>Слог. Ударение. Перенос слова</w:t>
            </w:r>
            <w:r w:rsidR="00A209B7">
              <w:rPr>
                <w:b/>
              </w:rPr>
              <w:t xml:space="preserve"> </w:t>
            </w:r>
            <w:r w:rsidRPr="00D852CF">
              <w:rPr>
                <w:b/>
              </w:rPr>
              <w:t xml:space="preserve"> </w:t>
            </w:r>
            <w:r w:rsidRPr="00D852CF">
              <w:t>(повторение и углубление представлений)</w:t>
            </w:r>
            <w:r w:rsidRPr="00D852CF">
              <w:rPr>
                <w:b/>
              </w:rPr>
              <w:t xml:space="preserve"> (6 ч)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Слог как минимальная произносительная единица. Слогообразующая роль гласных звуков.</w:t>
            </w:r>
          </w:p>
          <w:p w:rsidR="00592F32" w:rsidRPr="00D852CF" w:rsidRDefault="00592F32" w:rsidP="0068679D">
            <w:pPr>
              <w:spacing w:before="120" w:after="120"/>
              <w:rPr>
                <w:iCs/>
              </w:rPr>
            </w:pPr>
            <w:r w:rsidRPr="00D852CF">
              <w:rPr>
                <w:b/>
                <w:bCs/>
              </w:rPr>
              <w:t>Ударение.</w:t>
            </w:r>
            <w:r w:rsidRPr="00D852CF">
              <w:t xml:space="preserve"> Словесное и логическое (смысловое) ударение в предложении. Словообразующая функция ударения.</w:t>
            </w:r>
            <w:r w:rsidR="00A209B7">
              <w:t xml:space="preserve"> </w:t>
            </w:r>
            <w:r w:rsidRPr="00D852CF">
              <w:rPr>
                <w:iCs/>
              </w:rPr>
              <w:t xml:space="preserve">Разноместность и подвижность русского ударения. </w:t>
            </w:r>
            <w:r w:rsidRPr="00D852CF">
              <w:t>Произношение звуков и сочетаний звуков в со</w:t>
            </w:r>
            <w:r w:rsidRPr="00D852CF">
              <w:softHyphen/>
              <w:t>ответствии с нормами современного русского языка.</w:t>
            </w:r>
          </w:p>
          <w:p w:rsidR="00592F32" w:rsidRPr="00D852CF" w:rsidRDefault="00592F32" w:rsidP="0068679D">
            <w:pPr>
              <w:spacing w:before="120" w:after="240"/>
            </w:pPr>
            <w:r w:rsidRPr="00D852CF">
              <w:t>Работа с орфоэпическим словарём. Орфоэпические нормы современного русского литературного языка.</w:t>
            </w:r>
          </w:p>
          <w:p w:rsidR="00592F32" w:rsidRPr="00D852CF" w:rsidRDefault="00592F32" w:rsidP="0068679D">
            <w:pPr>
              <w:spacing w:before="120" w:after="240"/>
              <w:rPr>
                <w:iCs/>
              </w:rPr>
            </w:pPr>
            <w:r w:rsidRPr="00D852CF">
              <w:t>*Слова с непроверяемым написанием:</w:t>
            </w:r>
            <w:r w:rsidRPr="00D852CF">
              <w:rPr>
                <w:iCs/>
              </w:rPr>
              <w:t xml:space="preserve"> извини (те), капуста.</w:t>
            </w:r>
          </w:p>
          <w:p w:rsidR="00592F32" w:rsidRPr="00D852CF" w:rsidRDefault="00592F32" w:rsidP="0068679D">
            <w:pPr>
              <w:spacing w:after="120"/>
              <w:ind w:right="20"/>
            </w:pPr>
            <w:r w:rsidRPr="00D852CF">
              <w:rPr>
                <w:b/>
              </w:rPr>
              <w:t>Перенос слов по слогам.</w:t>
            </w:r>
            <w:r w:rsidRPr="00D852CF">
              <w:t xml:space="preserve"> Правила переноса части слова с одной строки на другу</w:t>
            </w:r>
            <w:proofErr w:type="gramStart"/>
            <w:r w:rsidRPr="00D852CF">
              <w:t>ю</w:t>
            </w:r>
            <w:r w:rsidRPr="00D852CF">
              <w:rPr>
                <w:i/>
                <w:iCs/>
                <w:shd w:val="clear" w:color="auto" w:fill="FFFFFF"/>
              </w:rPr>
              <w:t>(</w:t>
            </w:r>
            <w:proofErr w:type="gramEnd"/>
            <w:r w:rsidRPr="00D852CF">
              <w:rPr>
                <w:i/>
                <w:iCs/>
                <w:shd w:val="clear" w:color="auto" w:fill="FFFFFF"/>
              </w:rPr>
              <w:t>якорь,  уче-ник, коль-цо, суб-бота, чай-ка).</w:t>
            </w:r>
          </w:p>
          <w:p w:rsidR="00592F32" w:rsidRPr="00D852CF" w:rsidRDefault="00592F32" w:rsidP="0068679D">
            <w:pPr>
              <w:spacing w:after="120"/>
              <w:rPr>
                <w:i/>
              </w:rPr>
            </w:pPr>
            <w:r w:rsidRPr="00D852CF">
              <w:rPr>
                <w:i/>
              </w:rPr>
              <w:t>*Слова с непроверяемым написанием</w:t>
            </w:r>
            <w:proofErr w:type="gramStart"/>
            <w:r w:rsidRPr="00D852CF">
              <w:rPr>
                <w:i/>
              </w:rPr>
              <w:t>:</w:t>
            </w:r>
            <w:r w:rsidRPr="00D852CF">
              <w:rPr>
                <w:iCs/>
              </w:rPr>
              <w:t>ж</w:t>
            </w:r>
            <w:proofErr w:type="gramEnd"/>
            <w:r w:rsidRPr="00D852CF">
              <w:rPr>
                <w:iCs/>
              </w:rPr>
              <w:t>ёлтый, посуда.</w:t>
            </w:r>
          </w:p>
          <w:p w:rsidR="00592F32" w:rsidRPr="00D852CF" w:rsidRDefault="00592F32" w:rsidP="0068679D">
            <w:pPr>
              <w:spacing w:before="120" w:after="240"/>
            </w:pPr>
            <w:r w:rsidRPr="00D852CF">
              <w:t>Формирование чувства ответственности за братьев наших меньших, попавших в беду, го</w:t>
            </w:r>
            <w:r w:rsidRPr="00D852CF">
              <w:softHyphen/>
              <w:t>товность прийти им на помощь (на основе нрав</w:t>
            </w:r>
            <w:r w:rsidRPr="00D852CF">
              <w:softHyphen/>
              <w:t>ственного содержания текстов учебника).</w:t>
            </w:r>
          </w:p>
          <w:p w:rsidR="00592F32" w:rsidRPr="00D852CF" w:rsidRDefault="00592F32" w:rsidP="0068679D">
            <w:pPr>
              <w:spacing w:before="120" w:after="240"/>
              <w:rPr>
                <w:b/>
              </w:rPr>
            </w:pPr>
            <w:r w:rsidRPr="00D852CF">
              <w:rPr>
                <w:b/>
              </w:rPr>
              <w:lastRenderedPageBreak/>
              <w:t>Проверочная работа.</w:t>
            </w:r>
          </w:p>
          <w:p w:rsidR="0068679D" w:rsidRPr="00AC3349" w:rsidRDefault="00592F32" w:rsidP="0068679D">
            <w:pPr>
              <w:spacing w:before="120" w:after="240"/>
            </w:pPr>
            <w:r w:rsidRPr="00D852CF"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1142" w:type="dxa"/>
            <w:shd w:val="clear" w:color="auto" w:fill="auto"/>
          </w:tcPr>
          <w:p w:rsidR="00592F32" w:rsidRPr="00D852CF" w:rsidRDefault="00592F32" w:rsidP="0068679D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rPr>
                <w:b/>
                <w:bCs/>
              </w:rPr>
              <w:t>Определять</w:t>
            </w:r>
            <w:r w:rsidRPr="00D852CF">
              <w:t xml:space="preserve"> значение слова по толковому словарю. </w:t>
            </w:r>
          </w:p>
          <w:p w:rsidR="00592F32" w:rsidRPr="00D852CF" w:rsidRDefault="00592F32" w:rsidP="0068679D">
            <w:r w:rsidRPr="00D852CF">
              <w:rPr>
                <w:b/>
                <w:bCs/>
              </w:rPr>
              <w:t>Объяснять</w:t>
            </w:r>
            <w:r w:rsidRPr="00D852CF">
              <w:t xml:space="preserve"> лексическое значение слова.</w:t>
            </w:r>
          </w:p>
          <w:p w:rsidR="00592F32" w:rsidRPr="00D852CF" w:rsidRDefault="00592F32" w:rsidP="0068679D">
            <w:r w:rsidRPr="00D852CF">
              <w:rPr>
                <w:b/>
                <w:bCs/>
              </w:rPr>
              <w:t>Находить</w:t>
            </w:r>
            <w:r w:rsidRPr="00D852CF">
              <w:t xml:space="preserve"> в тексте незнакомые слова.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rPr>
                <w:b/>
                <w:bCs/>
              </w:rPr>
              <w:t>Классифицировать</w:t>
            </w:r>
            <w:r w:rsidRPr="00D852CF">
              <w:t xml:space="preserve"> слова по тематическим группам.</w:t>
            </w:r>
          </w:p>
          <w:p w:rsidR="00592F32" w:rsidRPr="00D852CF" w:rsidRDefault="00592F32" w:rsidP="0068679D">
            <w:pPr>
              <w:spacing w:after="78"/>
              <w:ind w:left="20" w:right="40"/>
              <w:rPr>
                <w:b/>
                <w:bCs/>
              </w:rPr>
            </w:pPr>
          </w:p>
          <w:p w:rsidR="00592F32" w:rsidRPr="00D852CF" w:rsidRDefault="00592F32" w:rsidP="0068679D">
            <w:pPr>
              <w:spacing w:after="78"/>
              <w:ind w:left="20" w:right="40"/>
              <w:rPr>
                <w:bCs/>
              </w:rPr>
            </w:pPr>
            <w:r w:rsidRPr="00D852CF">
              <w:rPr>
                <w:b/>
                <w:bCs/>
              </w:rPr>
              <w:t xml:space="preserve">Распознавать </w:t>
            </w:r>
            <w:r w:rsidRPr="00D852CF">
              <w:rPr>
                <w:bCs/>
              </w:rPr>
              <w:t xml:space="preserve">многозначные слова, слова в </w:t>
            </w:r>
            <w:proofErr w:type="gramStart"/>
            <w:r w:rsidRPr="00D852CF">
              <w:rPr>
                <w:bCs/>
              </w:rPr>
              <w:t>прямом</w:t>
            </w:r>
            <w:proofErr w:type="gramEnd"/>
            <w:r w:rsidRPr="00D852CF">
              <w:rPr>
                <w:bCs/>
              </w:rPr>
              <w:t xml:space="preserve"> и переносных значенииях.</w:t>
            </w:r>
          </w:p>
          <w:p w:rsidR="00592F32" w:rsidRPr="00D852CF" w:rsidRDefault="00592F32" w:rsidP="0068679D">
            <w:pPr>
              <w:spacing w:after="78"/>
              <w:ind w:left="20" w:right="4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со страничкой для </w:t>
            </w:r>
            <w:proofErr w:type="gramStart"/>
            <w:r w:rsidRPr="00D852CF">
              <w:t>любознательных</w:t>
            </w:r>
            <w:proofErr w:type="gramEnd"/>
            <w:r w:rsidRPr="00D852CF">
              <w:t>.</w:t>
            </w:r>
          </w:p>
          <w:p w:rsidR="00592F32" w:rsidRPr="00D852CF" w:rsidRDefault="00592F32" w:rsidP="0068679D">
            <w:pPr>
              <w:ind w:left="2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 толковым и орфографическим словарями.</w:t>
            </w:r>
          </w:p>
          <w:p w:rsidR="00592F32" w:rsidRPr="00D852CF" w:rsidRDefault="00592F32" w:rsidP="0068679D">
            <w:pPr>
              <w:ind w:left="20"/>
            </w:pPr>
            <w:r w:rsidRPr="00D852CF">
              <w:rPr>
                <w:b/>
                <w:bCs/>
              </w:rPr>
              <w:t>Создавать</w:t>
            </w:r>
            <w:r w:rsidRPr="00D852CF">
              <w:t xml:space="preserve"> в воображении яркие словесные образы, рисуемые авторами</w:t>
            </w:r>
          </w:p>
          <w:p w:rsidR="00592F32" w:rsidRPr="00D852CF" w:rsidRDefault="00592F32" w:rsidP="0068679D">
            <w:pPr>
              <w:ind w:left="20"/>
            </w:pPr>
            <w:r w:rsidRPr="00D852CF">
              <w:t>в пейзажных зарисовках.</w:t>
            </w:r>
          </w:p>
          <w:p w:rsidR="00592F32" w:rsidRPr="00D852CF" w:rsidRDefault="00592F32" w:rsidP="0068679D">
            <w:pPr>
              <w:spacing w:after="78"/>
              <w:ind w:left="20" w:right="40"/>
            </w:pPr>
            <w:r w:rsidRPr="00D852CF">
              <w:rPr>
                <w:b/>
                <w:bCs/>
              </w:rPr>
              <w:t>Оценивать</w:t>
            </w:r>
            <w:r w:rsidRPr="00D852CF">
              <w:t xml:space="preserve"> эстетическую сторону речевого высказывания.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со страничкой для </w:t>
            </w:r>
            <w:proofErr w:type="gramStart"/>
            <w:r w:rsidRPr="00D852CF">
              <w:t>любознательных</w:t>
            </w:r>
            <w:proofErr w:type="gramEnd"/>
            <w:r w:rsidRPr="00D852CF">
              <w:t>. Наблюдение над этимо</w:t>
            </w:r>
            <w:r w:rsidRPr="00D852CF">
              <w:softHyphen/>
              <w:t>логией слова</w:t>
            </w:r>
            <w:r w:rsidRPr="00D852CF">
              <w:rPr>
                <w:i/>
                <w:iCs/>
              </w:rPr>
              <w:t xml:space="preserve"> лопата.</w:t>
            </w:r>
          </w:p>
          <w:p w:rsidR="00592F32" w:rsidRPr="00D852CF" w:rsidRDefault="00592F32" w:rsidP="0068679D">
            <w:pPr>
              <w:ind w:left="2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 толковым и орфографическим словарями.</w:t>
            </w:r>
          </w:p>
          <w:p w:rsidR="00592F32" w:rsidRPr="00D852CF" w:rsidRDefault="00592F32" w:rsidP="0068679D">
            <w:pPr>
              <w:ind w:left="20"/>
            </w:pPr>
            <w:r w:rsidRPr="00D852CF">
              <w:rPr>
                <w:b/>
                <w:bCs/>
              </w:rPr>
              <w:t>Создавать</w:t>
            </w:r>
            <w:r w:rsidRPr="00D852CF">
              <w:t xml:space="preserve"> в воображении яркие словесные образы, рисуемые авторами</w:t>
            </w:r>
          </w:p>
          <w:p w:rsidR="00592F32" w:rsidRPr="00D852CF" w:rsidRDefault="00592F32" w:rsidP="0068679D">
            <w:pPr>
              <w:ind w:left="20"/>
            </w:pPr>
            <w:r w:rsidRPr="00D852CF">
              <w:t>в пейзажных зарисовках.</w:t>
            </w:r>
          </w:p>
          <w:p w:rsidR="00592F32" w:rsidRPr="00D852CF" w:rsidRDefault="00592F32" w:rsidP="0068679D">
            <w:pPr>
              <w:spacing w:after="78"/>
              <w:ind w:left="20" w:right="40"/>
              <w:rPr>
                <w:b/>
                <w:bCs/>
              </w:rPr>
            </w:pPr>
            <w:r w:rsidRPr="00D852CF">
              <w:rPr>
                <w:b/>
                <w:bCs/>
              </w:rPr>
              <w:t>Оценивать</w:t>
            </w:r>
            <w:r w:rsidRPr="00D852CF">
              <w:t xml:space="preserve"> эстетическую сторону речевого высказывания.</w:t>
            </w:r>
          </w:p>
          <w:p w:rsidR="00592F32" w:rsidRPr="00D852CF" w:rsidRDefault="00592F32" w:rsidP="0068679D">
            <w:pPr>
              <w:ind w:right="20"/>
            </w:pPr>
            <w:r w:rsidRPr="00D852CF">
              <w:rPr>
                <w:b/>
                <w:bCs/>
              </w:rPr>
              <w:t>Распознавать</w:t>
            </w:r>
            <w:r w:rsidRPr="00D852CF">
              <w:t xml:space="preserve"> среди данных пар слов синонимы, </w:t>
            </w:r>
            <w:r w:rsidRPr="00D852CF">
              <w:lastRenderedPageBreak/>
              <w:t xml:space="preserve">антонимы. 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Подбирать</w:t>
            </w:r>
            <w:r w:rsidRPr="00D852CF">
              <w:t xml:space="preserve"> к слову синонимы, антонимы.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со страничкой для </w:t>
            </w:r>
            <w:proofErr w:type="gramStart"/>
            <w:r w:rsidRPr="00D852CF">
              <w:t>любознательных</w:t>
            </w:r>
            <w:proofErr w:type="gramEnd"/>
            <w:r w:rsidRPr="00D852CF">
              <w:t>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</w:p>
          <w:p w:rsidR="00592F32" w:rsidRPr="00D852CF" w:rsidRDefault="00592F32" w:rsidP="00A209B7">
            <w:pPr>
              <w:ind w:right="20"/>
            </w:pPr>
            <w:r w:rsidRPr="00D852CF">
              <w:rPr>
                <w:b/>
                <w:bCs/>
              </w:rPr>
              <w:t>Знакомиться</w:t>
            </w:r>
            <w:r w:rsidRPr="00D852CF">
              <w:t xml:space="preserve"> с этимоло</w:t>
            </w:r>
            <w:r w:rsidRPr="00D852CF">
              <w:softHyphen/>
              <w:t>гией слов</w:t>
            </w:r>
            <w:r w:rsidRPr="00D852CF">
              <w:rPr>
                <w:i/>
                <w:iCs/>
              </w:rPr>
              <w:t xml:space="preserve"> синоним</w:t>
            </w:r>
            <w:r w:rsidRPr="00D852CF">
              <w:t xml:space="preserve"> и</w:t>
            </w:r>
            <w:r w:rsidRPr="00D852CF">
              <w:rPr>
                <w:i/>
                <w:iCs/>
              </w:rPr>
              <w:t xml:space="preserve"> антоним.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со словарями синонимов и антонимов учебника.</w:t>
            </w:r>
            <w:r w:rsidRPr="00D852CF">
              <w:rPr>
                <w:b/>
                <w:bCs/>
              </w:rPr>
              <w:t xml:space="preserve"> Находить </w:t>
            </w:r>
            <w:r w:rsidRPr="00D852CF">
              <w:t>нужную информацию о слове в этих словарях.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Определять</w:t>
            </w:r>
            <w:r w:rsidRPr="00D852CF">
              <w:t xml:space="preserve"> смысловое значение пословиц и соотносить их с определён</w:t>
            </w:r>
            <w:r w:rsidRPr="00D852CF">
              <w:softHyphen/>
              <w:t>ными жизненными ситуациями.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Анализировать</w:t>
            </w:r>
            <w:r w:rsidRPr="00D852CF">
              <w:t xml:space="preserve"> речевые высказывания с использованием в них языко</w:t>
            </w:r>
            <w:r w:rsidRPr="00D852CF">
              <w:softHyphen/>
              <w:t>вых средств.</w:t>
            </w:r>
          </w:p>
          <w:p w:rsidR="00592F32" w:rsidRPr="00D852CF" w:rsidRDefault="00592F32" w:rsidP="0068679D">
            <w:pPr>
              <w:spacing w:after="120"/>
              <w:ind w:left="20" w:right="20"/>
            </w:pPr>
            <w:r w:rsidRPr="00D852CF">
              <w:rPr>
                <w:b/>
                <w:bCs/>
              </w:rPr>
              <w:t>Подбирать</w:t>
            </w:r>
            <w:r w:rsidRPr="00D852CF">
              <w:t xml:space="preserve"> заголовок к тексту.</w:t>
            </w:r>
            <w:r w:rsidRPr="00D852CF">
              <w:rPr>
                <w:b/>
                <w:bCs/>
              </w:rPr>
              <w:t xml:space="preserve"> Излагать</w:t>
            </w:r>
            <w:r w:rsidRPr="00D852CF">
              <w:t xml:space="preserve"> письменно содержание текста по данным вопросам.</w:t>
            </w:r>
          </w:p>
          <w:p w:rsidR="00592F32" w:rsidRPr="006856CB" w:rsidRDefault="00592F32" w:rsidP="0068679D">
            <w:pPr>
              <w:spacing w:after="120"/>
              <w:ind w:left="20" w:right="20"/>
            </w:pPr>
            <w:r w:rsidRPr="00D852CF">
              <w:rPr>
                <w:b/>
                <w:bCs/>
              </w:rPr>
              <w:t>Оценивать</w:t>
            </w:r>
            <w:r w:rsidRPr="00D852CF">
              <w:t xml:space="preserve"> результаты выполненного задания «Проверь себя» по учеб</w:t>
            </w:r>
            <w:r w:rsidRPr="00D852CF">
              <w:softHyphen/>
            </w:r>
            <w:r w:rsidR="006856CB">
              <w:t>нику и электронному приложению.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rPr>
                <w:b/>
                <w:bCs/>
              </w:rPr>
              <w:t>Находить</w:t>
            </w:r>
            <w:r w:rsidRPr="00D852CF">
              <w:t xml:space="preserve"> однокоренные слова в тексте и среди других слов. </w:t>
            </w:r>
          </w:p>
          <w:p w:rsidR="00592F32" w:rsidRPr="00D852CF" w:rsidRDefault="00592F32" w:rsidP="0068679D">
            <w:pPr>
              <w:ind w:right="20"/>
            </w:pPr>
            <w:r w:rsidRPr="00D852CF">
              <w:rPr>
                <w:b/>
                <w:bCs/>
              </w:rPr>
              <w:t>Выделять</w:t>
            </w:r>
            <w:r w:rsidRPr="00D852CF">
              <w:t xml:space="preserve"> корень в однокоренных словах,</w:t>
            </w:r>
            <w:r w:rsidRPr="00D852CF">
              <w:rPr>
                <w:b/>
                <w:bCs/>
              </w:rPr>
              <w:t xml:space="preserve"> различать</w:t>
            </w:r>
            <w:r w:rsidRPr="00D852CF">
              <w:t xml:space="preserve"> однокоренные слова и синонимы, однокоренные слова и слова с омонимичными корнями. </w:t>
            </w:r>
          </w:p>
          <w:p w:rsidR="00592F32" w:rsidRPr="00D852CF" w:rsidRDefault="00592F32" w:rsidP="0068679D">
            <w:pPr>
              <w:ind w:left="20" w:right="20"/>
              <w:rPr>
                <w:b/>
                <w:bCs/>
              </w:rPr>
            </w:pPr>
            <w:r w:rsidRPr="00D852CF">
              <w:rPr>
                <w:b/>
                <w:bCs/>
              </w:rPr>
              <w:t>Группировать</w:t>
            </w:r>
            <w:r w:rsidRPr="00D852CF">
              <w:t xml:space="preserve"> однокоренные слова с разными корнями. </w:t>
            </w:r>
          </w:p>
          <w:p w:rsidR="00592F32" w:rsidRPr="00D852CF" w:rsidRDefault="00592F32" w:rsidP="00A209B7">
            <w:pPr>
              <w:ind w:right="20"/>
              <w:rPr>
                <w:b/>
                <w:bCs/>
              </w:rPr>
            </w:pP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Доказывать</w:t>
            </w:r>
            <w:r w:rsidRPr="00D852CF">
              <w:t xml:space="preserve"> правильность выделения корня в однокоренных словах. </w:t>
            </w:r>
          </w:p>
          <w:p w:rsidR="00592F32" w:rsidRPr="00D852CF" w:rsidRDefault="00592F32" w:rsidP="0068679D">
            <w:pPr>
              <w:ind w:left="20" w:right="2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 памяткой «Как найти корень слова».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rPr>
                <w:b/>
                <w:bCs/>
              </w:rPr>
              <w:t>Подбирать</w:t>
            </w:r>
            <w:r w:rsidRPr="00D852CF">
              <w:t xml:space="preserve"> однокоренные слова к данному слову</w:t>
            </w:r>
          </w:p>
          <w:p w:rsidR="00592F32" w:rsidRPr="00D852CF" w:rsidRDefault="00592F32" w:rsidP="0068679D">
            <w:pPr>
              <w:autoSpaceDE w:val="0"/>
              <w:autoSpaceDN w:val="0"/>
              <w:adjustRightInd w:val="0"/>
            </w:pPr>
            <w:r w:rsidRPr="00D852CF">
              <w:t>и выделять в них ко</w:t>
            </w:r>
            <w:r w:rsidRPr="00D852CF">
              <w:softHyphen/>
              <w:t>рень.</w:t>
            </w:r>
          </w:p>
          <w:p w:rsidR="00592F32" w:rsidRPr="00D852CF" w:rsidRDefault="00592F32" w:rsidP="0068679D">
            <w:r w:rsidRPr="00D852CF">
              <w:rPr>
                <w:b/>
                <w:bCs/>
              </w:rPr>
              <w:t>Работать</w:t>
            </w:r>
            <w:r w:rsidRPr="00D852CF">
              <w:t xml:space="preserve"> со словарём однокоренных слов учебника.</w:t>
            </w:r>
          </w:p>
          <w:p w:rsidR="00592F32" w:rsidRPr="00D852CF" w:rsidRDefault="00592F32" w:rsidP="0068679D">
            <w:r w:rsidRPr="00D852CF">
              <w:rPr>
                <w:b/>
              </w:rPr>
              <w:t xml:space="preserve">Работать </w:t>
            </w:r>
            <w:r w:rsidRPr="00D852CF">
              <w:t>со словарём однокоренных слов учебника.</w:t>
            </w:r>
          </w:p>
          <w:p w:rsidR="00592F32" w:rsidRPr="00D852CF" w:rsidRDefault="00592F32" w:rsidP="0068679D">
            <w:r w:rsidRPr="00D852CF">
              <w:rPr>
                <w:b/>
                <w:bCs/>
              </w:rPr>
              <w:t>Производить</w:t>
            </w:r>
            <w:r w:rsidRPr="00D852CF">
              <w:t xml:space="preserve"> анализ, сравнение, обобщение при выделении в словах корня.</w:t>
            </w: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r w:rsidRPr="00D852CF">
              <w:rPr>
                <w:b/>
                <w:bCs/>
              </w:rPr>
              <w:t>Делить</w:t>
            </w:r>
            <w:r w:rsidRPr="00D852CF">
              <w:t xml:space="preserve"> слова на слоги.</w:t>
            </w:r>
            <w:r w:rsidRPr="00D852CF">
              <w:rPr>
                <w:b/>
                <w:bCs/>
              </w:rPr>
              <w:t xml:space="preserve"> Определять</w:t>
            </w:r>
            <w:r w:rsidRPr="00D852CF">
              <w:t xml:space="preserve"> количество в слове слогов. </w:t>
            </w:r>
          </w:p>
          <w:p w:rsidR="00592F32" w:rsidRPr="00D852CF" w:rsidRDefault="00592F32" w:rsidP="0068679D">
            <w:pPr>
              <w:rPr>
                <w:b/>
                <w:bCs/>
              </w:rPr>
            </w:pPr>
            <w:r w:rsidRPr="00D852CF">
              <w:rPr>
                <w:b/>
                <w:bCs/>
              </w:rPr>
              <w:t>Классифицировать</w:t>
            </w:r>
            <w:r w:rsidRPr="00D852CF">
              <w:t xml:space="preserve"> слова по количеству в них слогов.</w:t>
            </w: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Default="00592F32" w:rsidP="0068679D">
            <w:pPr>
              <w:rPr>
                <w:b/>
                <w:bCs/>
              </w:rPr>
            </w:pPr>
          </w:p>
          <w:p w:rsidR="00A209B7" w:rsidRDefault="00A209B7" w:rsidP="0068679D">
            <w:pPr>
              <w:rPr>
                <w:b/>
                <w:bCs/>
              </w:rPr>
            </w:pPr>
          </w:p>
          <w:p w:rsidR="00A209B7" w:rsidRPr="00D852CF" w:rsidRDefault="00A209B7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spacing w:after="120"/>
            </w:pPr>
            <w:r w:rsidRPr="00D852CF">
              <w:rPr>
                <w:b/>
                <w:bCs/>
              </w:rPr>
              <w:t>Определять</w:t>
            </w:r>
            <w:r w:rsidRPr="00D852CF">
              <w:t xml:space="preserve"> ударение в слове.</w:t>
            </w:r>
            <w:r w:rsidRPr="00D852CF">
              <w:rPr>
                <w:b/>
                <w:bCs/>
              </w:rPr>
              <w:t xml:space="preserve"> Наблюдать</w:t>
            </w:r>
            <w:r w:rsidRPr="00D852CF">
              <w:t xml:space="preserve"> за ролью словесного ударения</w:t>
            </w:r>
            <w:proofErr w:type="gramStart"/>
            <w:r w:rsidR="00A209B7">
              <w:t xml:space="preserve"> </w:t>
            </w:r>
            <w:r w:rsidRPr="00D852CF">
              <w:rPr>
                <w:b/>
                <w:bCs/>
              </w:rPr>
              <w:t>Р</w:t>
            </w:r>
            <w:proofErr w:type="gramEnd"/>
            <w:r w:rsidRPr="00D852CF">
              <w:rPr>
                <w:b/>
                <w:bCs/>
              </w:rPr>
              <w:t>азличать</w:t>
            </w:r>
            <w:r w:rsidRPr="00D852CF">
              <w:t xml:space="preserve"> ударные и безударные слоги.</w:t>
            </w:r>
          </w:p>
          <w:p w:rsidR="00592F32" w:rsidRPr="00D852CF" w:rsidRDefault="00592F32" w:rsidP="0068679D">
            <w:pPr>
              <w:spacing w:after="120"/>
            </w:pPr>
            <w:r w:rsidRPr="00D852CF">
              <w:rPr>
                <w:b/>
                <w:bCs/>
              </w:rPr>
              <w:t>Наблюдать</w:t>
            </w:r>
            <w:r w:rsidRPr="00D852CF">
              <w:t xml:space="preserve"> над разноместностью</w:t>
            </w:r>
            <w:r w:rsidRPr="00D852CF">
              <w:rPr>
                <w:b/>
                <w:bCs/>
              </w:rPr>
              <w:t xml:space="preserve"> и</w:t>
            </w:r>
            <w:r w:rsidRPr="00D852CF">
              <w:t xml:space="preserve"> подвижностью русского ударения</w:t>
            </w:r>
            <w:proofErr w:type="gramStart"/>
            <w:r w:rsidR="00A209B7">
              <w:t xml:space="preserve"> </w:t>
            </w:r>
            <w:r w:rsidRPr="00D852CF">
              <w:rPr>
                <w:b/>
                <w:bCs/>
              </w:rPr>
              <w:t>С</w:t>
            </w:r>
            <w:proofErr w:type="gramEnd"/>
            <w:r w:rsidRPr="00D852CF">
              <w:rPr>
                <w:b/>
                <w:bCs/>
              </w:rPr>
              <w:t>оставлять</w:t>
            </w:r>
            <w:r w:rsidRPr="00D852CF">
              <w:t xml:space="preserve"> простейшие слогоударные модели слов. </w:t>
            </w:r>
            <w:r w:rsidRPr="00D852CF">
              <w:rPr>
                <w:b/>
                <w:bCs/>
              </w:rPr>
              <w:t>Находить</w:t>
            </w:r>
            <w:r w:rsidRPr="00D852CF">
              <w:t xml:space="preserve"> слова по заданной модели.</w:t>
            </w:r>
          </w:p>
          <w:p w:rsidR="00592F32" w:rsidRPr="00D852CF" w:rsidRDefault="00592F32" w:rsidP="0068679D">
            <w:pPr>
              <w:spacing w:after="120"/>
            </w:pPr>
            <w:r w:rsidRPr="00D852CF">
              <w:rPr>
                <w:b/>
                <w:bCs/>
              </w:rPr>
              <w:t>Сравнивать</w:t>
            </w:r>
            <w:r w:rsidRPr="00D852CF">
              <w:t xml:space="preserve"> модели слогоударной структуры слова и</w:t>
            </w:r>
            <w:r w:rsidRPr="00D852CF">
              <w:rPr>
                <w:b/>
                <w:bCs/>
              </w:rPr>
              <w:t xml:space="preserve"> подбирать</w:t>
            </w:r>
            <w:r w:rsidRPr="00D852CF">
              <w:t xml:space="preserve"> к ним слова.</w:t>
            </w:r>
          </w:p>
          <w:p w:rsidR="00592F32" w:rsidRPr="00D852CF" w:rsidRDefault="00592F32" w:rsidP="0068679D">
            <w:pPr>
              <w:spacing w:after="120"/>
              <w:rPr>
                <w:b/>
                <w:bCs/>
              </w:rPr>
            </w:pPr>
          </w:p>
          <w:p w:rsidR="00592F32" w:rsidRPr="00D852CF" w:rsidRDefault="00592F32" w:rsidP="0068679D">
            <w:pPr>
              <w:spacing w:after="12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 орфоэпическим словарём, находить в нём нужную инфор</w:t>
            </w:r>
            <w:r w:rsidRPr="00D852CF">
              <w:softHyphen/>
              <w:t>мацию о произношении слова.</w:t>
            </w:r>
          </w:p>
          <w:p w:rsidR="00592F32" w:rsidRPr="00D852CF" w:rsidRDefault="00592F32" w:rsidP="0068679D">
            <w:pPr>
              <w:spacing w:after="120"/>
            </w:pPr>
            <w:r w:rsidRPr="00D852CF">
              <w:rPr>
                <w:b/>
                <w:bCs/>
              </w:rPr>
              <w:t>Соблюдать</w:t>
            </w:r>
            <w:r w:rsidRPr="00D852CF">
              <w:t xml:space="preserve"> в практике речевого общения изучаемые нормы произноше</w:t>
            </w:r>
            <w:r w:rsidRPr="00D852CF">
              <w:softHyphen/>
              <w:t>ния слов.</w:t>
            </w: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  <w:r w:rsidRPr="00D852CF">
              <w:rPr>
                <w:b/>
                <w:bCs/>
              </w:rPr>
              <w:t>Оценивать</w:t>
            </w:r>
            <w:r w:rsidRPr="00D852CF">
              <w:t xml:space="preserve"> в процессе совместной деятельности в парах правильность произношения слов.</w:t>
            </w: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Cs/>
              </w:rPr>
            </w:pPr>
            <w:r w:rsidRPr="00D852CF">
              <w:rPr>
                <w:b/>
                <w:bCs/>
              </w:rPr>
              <w:t>Сравнивать</w:t>
            </w:r>
            <w:r w:rsidRPr="00D852CF">
              <w:rPr>
                <w:bCs/>
              </w:rPr>
              <w:t xml:space="preserve"> слова по возможности переноса слов с одной строки на другую (крот, улей, зима).</w:t>
            </w:r>
          </w:p>
          <w:p w:rsidR="00592F32" w:rsidRPr="00D852CF" w:rsidRDefault="00592F32" w:rsidP="0068679D">
            <w:pPr>
              <w:rPr>
                <w:bCs/>
              </w:rPr>
            </w:pPr>
            <w:r w:rsidRPr="00D852CF">
              <w:rPr>
                <w:b/>
                <w:bCs/>
              </w:rPr>
              <w:t>Переносить</w:t>
            </w:r>
            <w:r w:rsidRPr="00D852CF">
              <w:rPr>
                <w:bCs/>
              </w:rPr>
              <w:t xml:space="preserve"> слова по слогам.</w:t>
            </w:r>
          </w:p>
          <w:p w:rsidR="00592F32" w:rsidRPr="00D852CF" w:rsidRDefault="00592F32" w:rsidP="0068679D">
            <w:pPr>
              <w:rPr>
                <w:bCs/>
              </w:rPr>
            </w:pPr>
            <w:r w:rsidRPr="00D852CF">
              <w:rPr>
                <w:b/>
                <w:bCs/>
              </w:rPr>
              <w:t>Определять</w:t>
            </w:r>
            <w:r w:rsidRPr="00D852CF">
              <w:rPr>
                <w:bCs/>
              </w:rPr>
              <w:t xml:space="preserve"> способы переноса (</w:t>
            </w:r>
            <w:proofErr w:type="gramStart"/>
            <w:r w:rsidRPr="00D852CF">
              <w:rPr>
                <w:bCs/>
              </w:rPr>
              <w:t>ко-локольчик</w:t>
            </w:r>
            <w:proofErr w:type="gramEnd"/>
            <w:r w:rsidRPr="00D852CF">
              <w:rPr>
                <w:bCs/>
              </w:rPr>
              <w:t>, коло-кольчик, колоколь-чик).</w:t>
            </w:r>
          </w:p>
          <w:p w:rsidR="00592F32" w:rsidRPr="00D852CF" w:rsidRDefault="00592F32" w:rsidP="0068679D">
            <w:pPr>
              <w:rPr>
                <w:bCs/>
              </w:rPr>
            </w:pPr>
            <w:r w:rsidRPr="00D852CF">
              <w:rPr>
                <w:b/>
                <w:bCs/>
              </w:rPr>
              <w:t>Оценивать</w:t>
            </w:r>
            <w:r w:rsidRPr="00D852CF">
              <w:rPr>
                <w:bCs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pPr>
              <w:rPr>
                <w:b/>
                <w:bCs/>
              </w:rPr>
            </w:pPr>
          </w:p>
          <w:p w:rsidR="00592F32" w:rsidRPr="00D852CF" w:rsidRDefault="00592F32" w:rsidP="0068679D">
            <w:r w:rsidRPr="00D852CF">
              <w:rPr>
                <w:b/>
                <w:bCs/>
              </w:rPr>
              <w:t>Составлять</w:t>
            </w:r>
            <w:r w:rsidRPr="00D852CF">
              <w:t xml:space="preserve"> рассказ по серии сюжетных рисунков, вопросам и опорным словам</w:t>
            </w:r>
          </w:p>
          <w:p w:rsidR="00592F32" w:rsidRPr="00D852CF" w:rsidRDefault="00592F32" w:rsidP="0068679D"/>
          <w:p w:rsidR="00592F32" w:rsidRPr="00D852CF" w:rsidRDefault="00592F32" w:rsidP="0068679D"/>
          <w:p w:rsidR="00592F32" w:rsidRPr="00D852CF" w:rsidRDefault="00592F32" w:rsidP="0068679D"/>
          <w:p w:rsidR="00592F32" w:rsidRPr="006465C6" w:rsidRDefault="00592F32" w:rsidP="0068679D">
            <w:pPr>
              <w:spacing w:after="120"/>
            </w:pPr>
          </w:p>
        </w:tc>
      </w:tr>
      <w:tr w:rsidR="00AC3349" w:rsidRPr="007752B0" w:rsidTr="00AC3349">
        <w:trPr>
          <w:trHeight w:val="471"/>
        </w:trPr>
        <w:tc>
          <w:tcPr>
            <w:tcW w:w="678" w:type="dxa"/>
            <w:shd w:val="clear" w:color="auto" w:fill="auto"/>
          </w:tcPr>
          <w:p w:rsidR="00AC3349" w:rsidRPr="00AC3349" w:rsidRDefault="00AC3349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AC3349">
              <w:rPr>
                <w:b/>
              </w:rPr>
              <w:lastRenderedPageBreak/>
              <w:t>5.</w:t>
            </w:r>
          </w:p>
        </w:tc>
        <w:tc>
          <w:tcPr>
            <w:tcW w:w="3000" w:type="dxa"/>
            <w:tcBorders>
              <w:bottom w:val="nil"/>
            </w:tcBorders>
            <w:shd w:val="clear" w:color="auto" w:fill="auto"/>
          </w:tcPr>
          <w:p w:rsidR="00AC3349" w:rsidRPr="00AC3349" w:rsidRDefault="00AC3349" w:rsidP="00AC3349">
            <w:pPr>
              <w:spacing w:before="120" w:after="240"/>
              <w:rPr>
                <w:b/>
                <w:iCs/>
              </w:rPr>
            </w:pPr>
            <w:r w:rsidRPr="00D852CF">
              <w:rPr>
                <w:b/>
                <w:iCs/>
              </w:rPr>
              <w:t xml:space="preserve">Звуки и буквы   </w:t>
            </w:r>
          </w:p>
        </w:tc>
        <w:tc>
          <w:tcPr>
            <w:tcW w:w="1142" w:type="dxa"/>
            <w:shd w:val="clear" w:color="auto" w:fill="auto"/>
          </w:tcPr>
          <w:p w:rsidR="00AC3349" w:rsidRPr="00D852CF" w:rsidRDefault="007362F6" w:rsidP="0068679D">
            <w:pPr>
              <w:jc w:val="center"/>
              <w:rPr>
                <w:b/>
              </w:rPr>
            </w:pPr>
            <w:r>
              <w:rPr>
                <w:b/>
                <w:iCs/>
              </w:rPr>
              <w:t>60</w:t>
            </w:r>
            <w:r w:rsidR="00AC3349">
              <w:rPr>
                <w:b/>
                <w:iCs/>
              </w:rPr>
              <w:t xml:space="preserve"> ч</w:t>
            </w:r>
          </w:p>
        </w:tc>
        <w:tc>
          <w:tcPr>
            <w:tcW w:w="5387" w:type="dxa"/>
          </w:tcPr>
          <w:p w:rsidR="00AC3349" w:rsidRPr="00D852CF" w:rsidRDefault="00AC3349" w:rsidP="0068679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856CB" w:rsidRPr="007752B0" w:rsidTr="0068679D">
        <w:trPr>
          <w:trHeight w:val="366"/>
        </w:trPr>
        <w:tc>
          <w:tcPr>
            <w:tcW w:w="678" w:type="dxa"/>
            <w:shd w:val="clear" w:color="auto" w:fill="auto"/>
          </w:tcPr>
          <w:p w:rsidR="006856CB" w:rsidRPr="007752B0" w:rsidRDefault="006856CB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68679D" w:rsidRPr="00D852CF" w:rsidRDefault="0068679D" w:rsidP="0068679D">
            <w:r w:rsidRPr="00D852CF">
              <w:rPr>
                <w:b/>
              </w:rPr>
              <w:t xml:space="preserve">Звуки и буквы </w:t>
            </w:r>
            <w:r w:rsidRPr="00D852CF">
              <w:t xml:space="preserve">(повторение и уточнение представлений) </w:t>
            </w:r>
            <w:r w:rsidR="007362F6">
              <w:rPr>
                <w:b/>
              </w:rPr>
              <w:t>(2</w:t>
            </w:r>
            <w:r w:rsidRPr="00D852CF">
              <w:rPr>
                <w:b/>
              </w:rPr>
              <w:t xml:space="preserve"> ч)</w:t>
            </w:r>
            <w:r w:rsidRPr="00D852CF">
              <w:t xml:space="preserve"> Условные звуковые обозначения слов. Замена звука буквой и наоборот.</w:t>
            </w:r>
          </w:p>
          <w:p w:rsidR="0068679D" w:rsidRDefault="0068679D" w:rsidP="0068679D">
            <w:pPr>
              <w:rPr>
                <w:b/>
                <w:iCs/>
              </w:rPr>
            </w:pPr>
          </w:p>
          <w:p w:rsidR="0068679D" w:rsidRDefault="0068679D" w:rsidP="0068679D">
            <w:pPr>
              <w:rPr>
                <w:b/>
                <w:bCs/>
              </w:rPr>
            </w:pPr>
            <w:r w:rsidRPr="00D852CF">
              <w:rPr>
                <w:b/>
                <w:bCs/>
              </w:rPr>
              <w:t>Русский алфавит, или Азбука</w:t>
            </w:r>
            <w:r>
              <w:rPr>
                <w:b/>
                <w:bCs/>
              </w:rPr>
              <w:t xml:space="preserve"> (3 ч)</w:t>
            </w:r>
          </w:p>
          <w:p w:rsidR="0068679D" w:rsidRPr="00D852CF" w:rsidRDefault="0068679D" w:rsidP="0068679D">
            <w:pPr>
              <w:autoSpaceDE w:val="0"/>
              <w:autoSpaceDN w:val="0"/>
              <w:adjustRightInd w:val="0"/>
              <w:ind w:left="48"/>
            </w:pPr>
            <w:r w:rsidRPr="00D852CF">
              <w:t>Значение алфавита. Знание алфавита</w:t>
            </w:r>
            <w:r>
              <w:rPr>
                <w:b/>
              </w:rPr>
              <w:t>:</w:t>
            </w:r>
          </w:p>
          <w:p w:rsidR="0068679D" w:rsidRPr="00D852CF" w:rsidRDefault="0068679D" w:rsidP="0068679D">
            <w:pPr>
              <w:autoSpaceDE w:val="0"/>
              <w:autoSpaceDN w:val="0"/>
              <w:adjustRightInd w:val="0"/>
              <w:ind w:left="48"/>
            </w:pPr>
            <w:r>
              <w:t>п</w:t>
            </w:r>
            <w:r w:rsidRPr="00D852CF">
              <w:t>равильное называние букв, знание их последовательности. Употребление прописной (заглавной) буквы.</w:t>
            </w:r>
          </w:p>
          <w:p w:rsidR="0068679D" w:rsidRPr="00D852CF" w:rsidRDefault="0068679D" w:rsidP="0068679D">
            <w:pPr>
              <w:spacing w:after="120"/>
              <w:ind w:left="48" w:right="40"/>
            </w:pPr>
            <w:r w:rsidRPr="00D852CF">
              <w:t>Использование алфавита при работе со слова</w:t>
            </w:r>
            <w:r w:rsidRPr="00D852CF">
              <w:softHyphen/>
              <w:t>рями.</w:t>
            </w:r>
          </w:p>
          <w:p w:rsidR="0068679D" w:rsidRDefault="0068679D" w:rsidP="0068679D">
            <w:pPr>
              <w:ind w:left="48" w:right="40"/>
              <w:rPr>
                <w:iCs/>
              </w:rPr>
            </w:pPr>
            <w:r w:rsidRPr="00D852CF">
              <w:t>*Слова с непроверяемым написанием:</w:t>
            </w:r>
            <w:r w:rsidRPr="00D852CF">
              <w:rPr>
                <w:iCs/>
              </w:rPr>
              <w:t xml:space="preserve"> октябрь, алфавит, ноябрь.</w:t>
            </w:r>
          </w:p>
          <w:p w:rsidR="0068679D" w:rsidRPr="00D852CF" w:rsidRDefault="0068679D" w:rsidP="0068679D">
            <w:pPr>
              <w:ind w:left="48" w:right="40"/>
              <w:rPr>
                <w:iCs/>
              </w:rPr>
            </w:pPr>
            <w:r>
              <w:rPr>
                <w:iCs/>
              </w:rPr>
              <w:t xml:space="preserve">Сведения из истории русского языка: о самых молодых буквах в алфавите, о прописных и строчных буквах и др. («Странички </w:t>
            </w:r>
            <w:proofErr w:type="gramStart"/>
            <w:r>
              <w:rPr>
                <w:iCs/>
              </w:rPr>
              <w:t>для</w:t>
            </w:r>
            <w:proofErr w:type="gramEnd"/>
            <w:r>
              <w:rPr>
                <w:iCs/>
              </w:rPr>
              <w:t xml:space="preserve"> любознательных»)</w:t>
            </w:r>
          </w:p>
          <w:p w:rsidR="0068679D" w:rsidRDefault="0068679D" w:rsidP="0068679D"/>
          <w:p w:rsidR="0068679D" w:rsidRDefault="0068679D" w:rsidP="0068679D">
            <w:r w:rsidRPr="00D852CF">
              <w:t>Развитие речи.  Коллективное составление рас</w:t>
            </w:r>
            <w:r w:rsidRPr="00D852CF">
              <w:softHyphen/>
              <w:t>сказа по репродукции картины</w:t>
            </w:r>
            <w:r>
              <w:t>.</w:t>
            </w:r>
          </w:p>
          <w:p w:rsidR="0068679D" w:rsidRPr="00D852CF" w:rsidRDefault="0068679D" w:rsidP="0068679D">
            <w:pPr>
              <w:rPr>
                <w:b/>
                <w:bCs/>
              </w:rPr>
            </w:pPr>
            <w:r w:rsidRPr="00D852CF">
              <w:rPr>
                <w:b/>
              </w:rPr>
              <w:t>Проверочная работа.</w:t>
            </w:r>
          </w:p>
          <w:p w:rsidR="0039270D" w:rsidRDefault="0068679D" w:rsidP="0039270D">
            <w:pPr>
              <w:spacing w:before="120" w:after="240"/>
              <w:rPr>
                <w:b/>
                <w:iCs/>
              </w:rPr>
            </w:pPr>
            <w:r w:rsidRPr="00FE6200">
              <w:rPr>
                <w:b/>
              </w:rPr>
              <w:t xml:space="preserve">Гласные звуки </w:t>
            </w:r>
            <w:r w:rsidRPr="00FE6200">
              <w:t>(повторение и обобщение пред</w:t>
            </w:r>
            <w:r w:rsidRPr="00FE6200">
              <w:softHyphen/>
              <w:t>ставлений)</w:t>
            </w:r>
            <w:r>
              <w:rPr>
                <w:b/>
                <w:iCs/>
              </w:rPr>
              <w:t>(2 ч)</w:t>
            </w:r>
          </w:p>
          <w:p w:rsidR="0068679D" w:rsidRPr="0039270D" w:rsidRDefault="0068679D" w:rsidP="0039270D">
            <w:pPr>
              <w:spacing w:before="120" w:after="240"/>
              <w:rPr>
                <w:b/>
                <w:iCs/>
              </w:rPr>
            </w:pPr>
            <w:r w:rsidRPr="00FE6200">
              <w:t xml:space="preserve">Признаки гласного звука. Буквы, обозначающие </w:t>
            </w:r>
            <w:r w:rsidRPr="00FE6200">
              <w:lastRenderedPageBreak/>
              <w:t>гласные звуки.</w:t>
            </w:r>
          </w:p>
          <w:p w:rsidR="0068679D" w:rsidRPr="00FE6200" w:rsidRDefault="0068679D" w:rsidP="0068679D">
            <w:pPr>
              <w:autoSpaceDE w:val="0"/>
              <w:autoSpaceDN w:val="0"/>
              <w:adjustRightInd w:val="0"/>
              <w:ind w:left="48"/>
            </w:pPr>
            <w:r w:rsidRPr="00FE6200">
              <w:t>Буквы</w:t>
            </w:r>
            <w:r w:rsidRPr="00FE6200">
              <w:rPr>
                <w:b/>
                <w:bCs/>
              </w:rPr>
              <w:t xml:space="preserve"> е, ё, ю, я</w:t>
            </w:r>
            <w:r w:rsidRPr="00FE6200">
              <w:t xml:space="preserve"> и их функции в слове: обозна</w:t>
            </w:r>
            <w:r w:rsidRPr="00FE6200">
              <w:softHyphen/>
              <w:t>чают один гласный звук и указывают на мяг</w:t>
            </w:r>
            <w:r w:rsidRPr="00FE6200">
              <w:softHyphen/>
              <w:t>кость предшествующего согласного звука на письме; обозначают в определённых позициях два звука — согласный звук [й'] и последующий гласный звук.</w:t>
            </w:r>
          </w:p>
          <w:p w:rsidR="0068679D" w:rsidRDefault="0068679D" w:rsidP="0039270D">
            <w:pPr>
              <w:spacing w:after="120"/>
              <w:ind w:left="60" w:right="40"/>
            </w:pPr>
            <w:r w:rsidRPr="00FE6200">
              <w:t>Сведения об источниках пополнения словарного запаса русского языка.</w:t>
            </w:r>
          </w:p>
          <w:p w:rsidR="0068679D" w:rsidRPr="00FE6200" w:rsidRDefault="0068679D" w:rsidP="0068679D">
            <w:pPr>
              <w:spacing w:after="120"/>
              <w:ind w:left="60" w:right="40"/>
            </w:pPr>
            <w:r w:rsidRPr="00FE6200">
              <w:t>Формирование на основе нравственного содер</w:t>
            </w:r>
            <w:r w:rsidRPr="00FE6200">
              <w:softHyphen/>
              <w:t>жания текстов учебника готовности оказывать помощь тем, кто в этом нуждается.</w:t>
            </w:r>
          </w:p>
          <w:p w:rsidR="0068679D" w:rsidRPr="00FE6200" w:rsidRDefault="0068679D" w:rsidP="0068679D">
            <w:pPr>
              <w:ind w:right="20"/>
            </w:pPr>
            <w:r w:rsidRPr="00FE6200">
              <w:t>Развитие речи. Работа с текстом. Запись отве</w:t>
            </w:r>
            <w:r w:rsidRPr="00FE6200">
              <w:softHyphen/>
              <w:t>тов на вопросы к тексту.</w:t>
            </w:r>
          </w:p>
          <w:p w:rsidR="007362F6" w:rsidRDefault="0068679D" w:rsidP="0068679D">
            <w:pPr>
              <w:spacing w:before="120" w:after="240"/>
              <w:rPr>
                <w:b/>
              </w:rPr>
            </w:pPr>
            <w:r w:rsidRPr="00FE6200">
              <w:rPr>
                <w:b/>
              </w:rPr>
              <w:t>Правописание слов с безударным гласным звуком в корне (15 ч)</w:t>
            </w:r>
          </w:p>
          <w:p w:rsidR="0068679D" w:rsidRPr="007362F6" w:rsidRDefault="0068679D" w:rsidP="0068679D">
            <w:pPr>
              <w:spacing w:before="120" w:after="240"/>
              <w:rPr>
                <w:b/>
              </w:rPr>
            </w:pPr>
            <w:r w:rsidRPr="00FE6200">
              <w:t xml:space="preserve">Произношение ударного гласного звука в </w:t>
            </w:r>
            <w:proofErr w:type="gramStart"/>
            <w:r w:rsidRPr="00FE6200">
              <w:t>корне слова</w:t>
            </w:r>
            <w:proofErr w:type="gramEnd"/>
            <w:r w:rsidRPr="00FE6200">
              <w:t xml:space="preserve"> и его обозначение на письме.  </w:t>
            </w:r>
          </w:p>
          <w:p w:rsidR="0068679D" w:rsidRPr="003C236A" w:rsidRDefault="0068679D" w:rsidP="0068679D">
            <w:pPr>
              <w:spacing w:before="120" w:after="240"/>
            </w:pPr>
            <w:r w:rsidRPr="003C236A">
              <w:t xml:space="preserve">Произношение безударного гласного звука в </w:t>
            </w:r>
            <w:proofErr w:type="gramStart"/>
            <w:r w:rsidRPr="003C236A">
              <w:t>корне слова</w:t>
            </w:r>
            <w:proofErr w:type="gramEnd"/>
            <w:r w:rsidRPr="003C236A">
              <w:t xml:space="preserve"> и его обозначение на письме.</w:t>
            </w:r>
          </w:p>
          <w:p w:rsidR="0068679D" w:rsidRPr="003C236A" w:rsidRDefault="0068679D" w:rsidP="0068679D">
            <w:pPr>
              <w:autoSpaceDE w:val="0"/>
              <w:autoSpaceDN w:val="0"/>
              <w:adjustRightInd w:val="0"/>
            </w:pPr>
            <w:r w:rsidRPr="003C236A">
              <w:t xml:space="preserve">Особенности проверяемых и проверочных слов </w:t>
            </w:r>
          </w:p>
          <w:p w:rsidR="0068679D" w:rsidRDefault="0068679D" w:rsidP="0068679D">
            <w:pPr>
              <w:spacing w:before="120" w:after="240"/>
            </w:pPr>
            <w:r w:rsidRPr="003C236A">
              <w:t xml:space="preserve">(для правила обозначения буквой безударного гласного звука в </w:t>
            </w:r>
            <w:proofErr w:type="gramStart"/>
            <w:r w:rsidRPr="003C236A">
              <w:t>корне слова</w:t>
            </w:r>
            <w:proofErr w:type="gramEnd"/>
            <w:r w:rsidRPr="003C236A">
              <w:t>).</w:t>
            </w:r>
          </w:p>
          <w:p w:rsidR="0068679D" w:rsidRPr="003C236A" w:rsidRDefault="0068679D" w:rsidP="0068679D">
            <w:pPr>
              <w:ind w:left="20" w:right="20"/>
            </w:pPr>
            <w:r w:rsidRPr="003C236A">
              <w:t>Способы проверки написания буквы, обознача</w:t>
            </w:r>
            <w:r w:rsidRPr="003C236A">
              <w:softHyphen/>
              <w:t>ющей безударный гласный звук в корне слов</w:t>
            </w:r>
            <w:proofErr w:type="gramStart"/>
            <w:r w:rsidRPr="003C236A">
              <w:t>а</w:t>
            </w:r>
            <w:r>
              <w:t>(</w:t>
            </w:r>
            <w:proofErr w:type="gramEnd"/>
            <w:r>
              <w:t xml:space="preserve">изменение формы слова и подбор однокоренных слов с </w:t>
            </w:r>
            <w:r>
              <w:lastRenderedPageBreak/>
              <w:t>ударным гласным).</w:t>
            </w:r>
          </w:p>
          <w:p w:rsidR="0068679D" w:rsidRPr="003C236A" w:rsidRDefault="0068679D" w:rsidP="0068679D">
            <w:pPr>
              <w:spacing w:before="120" w:after="240"/>
            </w:pPr>
            <w:r w:rsidRPr="003C236A">
              <w:t>Представление об орфограмме.</w:t>
            </w:r>
          </w:p>
          <w:p w:rsidR="0068679D" w:rsidRDefault="0068679D" w:rsidP="0068679D">
            <w:pPr>
              <w:spacing w:before="120" w:after="240"/>
            </w:pPr>
            <w:r w:rsidRPr="003C236A">
              <w:t>Проверяемые и непроверяемые орфограммы.</w:t>
            </w:r>
          </w:p>
          <w:p w:rsidR="0068679D" w:rsidRPr="003C236A" w:rsidRDefault="0068679D" w:rsidP="0068679D">
            <w:pPr>
              <w:spacing w:after="120"/>
              <w:ind w:left="20" w:right="20"/>
            </w:pPr>
            <w:r w:rsidRPr="003C236A">
              <w:t>Слова с непроверяемой буквой безударного гласного звука</w:t>
            </w:r>
            <w:r w:rsidRPr="003C236A">
              <w:rPr>
                <w:i/>
                <w:iCs/>
              </w:rPr>
              <w:t xml:space="preserve"> (ворона, сорока</w:t>
            </w:r>
            <w:r w:rsidRPr="003C236A">
              <w:t xml:space="preserve"> и др.). </w:t>
            </w:r>
          </w:p>
          <w:p w:rsidR="0068679D" w:rsidRPr="003C236A" w:rsidRDefault="0068679D" w:rsidP="0068679D">
            <w:pPr>
              <w:spacing w:after="120"/>
              <w:ind w:left="20" w:right="20"/>
              <w:rPr>
                <w:iCs/>
              </w:rPr>
            </w:pPr>
            <w:r w:rsidRPr="003C236A">
              <w:rPr>
                <w:b/>
                <w:i/>
              </w:rPr>
              <w:t>*</w:t>
            </w:r>
            <w:r w:rsidRPr="003C236A">
              <w:rPr>
                <w:i/>
              </w:rPr>
              <w:t>Слова с непроверяемым написанием:</w:t>
            </w:r>
            <w:r w:rsidRPr="003C236A">
              <w:rPr>
                <w:iCs/>
              </w:rPr>
              <w:t xml:space="preserve"> одежда, снегирь, лягушка, земляника, малина, молоток.</w:t>
            </w:r>
          </w:p>
          <w:p w:rsidR="0068679D" w:rsidRDefault="0068679D" w:rsidP="0068679D">
            <w:pPr>
              <w:spacing w:before="120" w:after="240"/>
              <w:rPr>
                <w:b/>
                <w:iCs/>
              </w:rPr>
            </w:pPr>
            <w:r w:rsidRPr="003C236A">
              <w:rPr>
                <w:b/>
                <w:iCs/>
              </w:rPr>
              <w:t>Проверочный диктант.</w:t>
            </w:r>
          </w:p>
          <w:p w:rsidR="0068679D" w:rsidRPr="003C236A" w:rsidRDefault="0068679D" w:rsidP="0068679D">
            <w:pPr>
              <w:rPr>
                <w:iCs/>
              </w:rPr>
            </w:pPr>
            <w:r w:rsidRPr="003C236A">
              <w:rPr>
                <w:iCs/>
              </w:rPr>
              <w:t xml:space="preserve">Развитие речи. </w:t>
            </w:r>
          </w:p>
          <w:p w:rsidR="0068679D" w:rsidRDefault="0068679D" w:rsidP="0068679D">
            <w:pPr>
              <w:spacing w:before="120" w:after="240"/>
              <w:rPr>
                <w:iCs/>
              </w:rPr>
            </w:pPr>
            <w:r w:rsidRPr="003C236A">
              <w:t>Наблюдение над использованием речи фразео</w:t>
            </w:r>
            <w:r w:rsidRPr="003C236A">
              <w:softHyphen/>
              <w:t>логизмов как выразительных средств языка. Составление текста из предложений с нарушен</w:t>
            </w:r>
            <w:r w:rsidRPr="003C236A">
              <w:softHyphen/>
              <w:t>ным порядком повествования.</w:t>
            </w:r>
            <w:r>
              <w:t xml:space="preserve"> Коллективное составление рассказа по</w:t>
            </w:r>
            <w:r w:rsidRPr="003C236A">
              <w:rPr>
                <w:iCs/>
              </w:rPr>
              <w:t xml:space="preserve">  репро</w:t>
            </w:r>
            <w:r w:rsidRPr="003C236A">
              <w:rPr>
                <w:iCs/>
              </w:rPr>
              <w:softHyphen/>
              <w:t>дукции картины</w:t>
            </w:r>
          </w:p>
          <w:p w:rsidR="0068679D" w:rsidRPr="00A51BAC" w:rsidRDefault="0068679D" w:rsidP="0068679D">
            <w:pPr>
              <w:spacing w:before="120" w:after="240"/>
            </w:pPr>
            <w:r w:rsidRPr="00A51BAC">
              <w:rPr>
                <w:b/>
              </w:rPr>
              <w:t>Согласные звуки (</w:t>
            </w:r>
            <w:r w:rsidRPr="00A51BAC">
              <w:t>повторение и углубление представлений)</w:t>
            </w:r>
            <w:r w:rsidRPr="00A51BAC">
              <w:rPr>
                <w:b/>
              </w:rPr>
              <w:t>(1 ч)</w:t>
            </w:r>
          </w:p>
          <w:p w:rsidR="0068679D" w:rsidRPr="00A51BAC" w:rsidRDefault="0068679D" w:rsidP="0068679D">
            <w:pPr>
              <w:spacing w:after="120"/>
              <w:ind w:left="40" w:right="20"/>
            </w:pPr>
            <w:r w:rsidRPr="00A51BAC">
              <w:t xml:space="preserve">Признаки согласного звука. </w:t>
            </w:r>
          </w:p>
          <w:p w:rsidR="0068679D" w:rsidRPr="00A51BAC" w:rsidRDefault="0068679D" w:rsidP="0068679D">
            <w:pPr>
              <w:spacing w:after="120"/>
              <w:ind w:left="40" w:right="20"/>
            </w:pPr>
            <w:r w:rsidRPr="00A51BAC">
              <w:rPr>
                <w:i/>
              </w:rPr>
              <w:t>*</w:t>
            </w:r>
            <w:r w:rsidRPr="00A51BAC">
              <w:t>Слова с непроверяемым написанием:</w:t>
            </w:r>
            <w:r w:rsidRPr="00A51BAC">
              <w:rPr>
                <w:iCs/>
              </w:rPr>
              <w:t xml:space="preserve"> мороз (морозный).</w:t>
            </w:r>
          </w:p>
          <w:p w:rsidR="0068679D" w:rsidRPr="00A51BAC" w:rsidRDefault="0068679D" w:rsidP="0068679D">
            <w:pPr>
              <w:spacing w:after="128"/>
              <w:ind w:left="40" w:right="20"/>
            </w:pPr>
            <w:r w:rsidRPr="00A51BAC">
              <w:t xml:space="preserve">Формирование на основе </w:t>
            </w:r>
            <w:proofErr w:type="gramStart"/>
            <w:r w:rsidRPr="00A51BAC">
              <w:t>содержания текстов учебника чувства уважения</w:t>
            </w:r>
            <w:proofErr w:type="gramEnd"/>
            <w:r w:rsidRPr="00A51BAC">
              <w:t xml:space="preserve"> к старшим по возрасту и готовности оказать им посильную помощь.</w:t>
            </w:r>
          </w:p>
          <w:p w:rsidR="0068679D" w:rsidRDefault="0068679D" w:rsidP="0068679D">
            <w:pPr>
              <w:spacing w:after="128"/>
              <w:ind w:left="40" w:right="20"/>
            </w:pPr>
            <w:r w:rsidRPr="00A51BAC">
              <w:t xml:space="preserve">Развитие речи. Восстановление деформированного текста </w:t>
            </w:r>
            <w:r w:rsidRPr="00A51BAC">
              <w:lastRenderedPageBreak/>
              <w:t>по рисунку.</w:t>
            </w:r>
          </w:p>
          <w:p w:rsidR="0068679D" w:rsidRPr="00A51BAC" w:rsidRDefault="0068679D" w:rsidP="0068679D">
            <w:pPr>
              <w:spacing w:after="150"/>
              <w:ind w:left="40" w:right="20"/>
              <w:rPr>
                <w:b/>
              </w:rPr>
            </w:pPr>
            <w:r w:rsidRPr="00A51BAC">
              <w:rPr>
                <w:b/>
              </w:rPr>
              <w:t>Согласный звук [й</w:t>
            </w:r>
            <w:r w:rsidRPr="00A51BAC">
              <w:rPr>
                <w:b/>
                <w:vertAlign w:val="superscript"/>
              </w:rPr>
              <w:t>,</w:t>
            </w:r>
            <w:r w:rsidRPr="00A51BAC">
              <w:rPr>
                <w:b/>
              </w:rPr>
              <w:t xml:space="preserve">] и буква «и </w:t>
            </w:r>
            <w:proofErr w:type="gramStart"/>
            <w:r w:rsidRPr="00A51BAC">
              <w:rPr>
                <w:b/>
              </w:rPr>
              <w:t>краткое</w:t>
            </w:r>
            <w:proofErr w:type="gramEnd"/>
            <w:r w:rsidRPr="00A51BAC">
              <w:rPr>
                <w:b/>
              </w:rPr>
              <w:t xml:space="preserve">» </w:t>
            </w:r>
            <w:r>
              <w:rPr>
                <w:b/>
              </w:rPr>
              <w:t>(1 ч)</w:t>
            </w:r>
          </w:p>
          <w:p w:rsidR="0068679D" w:rsidRPr="00A51BAC" w:rsidRDefault="0068679D" w:rsidP="0068679D">
            <w:pPr>
              <w:spacing w:after="150"/>
              <w:ind w:left="40" w:right="20"/>
              <w:rPr>
                <w:i/>
              </w:rPr>
            </w:pPr>
            <w:r w:rsidRPr="00A51BAC">
              <w:rPr>
                <w:i/>
              </w:rPr>
              <w:t>*Слова с непроверяемым написанием:</w:t>
            </w:r>
            <w:r w:rsidRPr="00A51BAC">
              <w:rPr>
                <w:iCs/>
              </w:rPr>
              <w:t xml:space="preserve"> урожай (урожайный).</w:t>
            </w:r>
          </w:p>
          <w:p w:rsidR="0068679D" w:rsidRPr="00A51BAC" w:rsidRDefault="0068679D" w:rsidP="0068679D">
            <w:pPr>
              <w:spacing w:after="128"/>
              <w:ind w:left="40" w:right="20"/>
              <w:rPr>
                <w:b/>
              </w:rPr>
            </w:pPr>
            <w:r w:rsidRPr="00A51BAC">
              <w:rPr>
                <w:b/>
              </w:rPr>
              <w:t>Слова с удвоенными согласными</w:t>
            </w:r>
            <w:r>
              <w:rPr>
                <w:b/>
              </w:rPr>
              <w:t xml:space="preserve"> (2 ч)</w:t>
            </w:r>
          </w:p>
          <w:p w:rsidR="0068679D" w:rsidRPr="00A51BAC" w:rsidRDefault="0068679D" w:rsidP="0068679D">
            <w:pPr>
              <w:spacing w:after="116"/>
              <w:ind w:left="20" w:right="20"/>
            </w:pPr>
            <w:r w:rsidRPr="00A51BAC">
              <w:t>Произношение и написание слов с удвоенными</w:t>
            </w:r>
            <w:r w:rsidR="0039270D">
              <w:t xml:space="preserve"> </w:t>
            </w:r>
            <w:r w:rsidRPr="00A51BAC">
              <w:t>согласными.</w:t>
            </w:r>
          </w:p>
          <w:p w:rsidR="0068679D" w:rsidRDefault="0068679D" w:rsidP="0068679D">
            <w:pPr>
              <w:spacing w:before="120" w:after="240"/>
              <w:rPr>
                <w:iCs/>
              </w:rPr>
            </w:pPr>
            <w:r w:rsidRPr="00A51BAC">
              <w:rPr>
                <w:i/>
              </w:rPr>
              <w:t>*Слова с непроверяемым написанием:</w:t>
            </w:r>
            <w:r w:rsidRPr="00A51BAC">
              <w:rPr>
                <w:iCs/>
              </w:rPr>
              <w:t xml:space="preserve"> суббота (</w:t>
            </w:r>
            <w:proofErr w:type="gramStart"/>
            <w:r w:rsidRPr="00A51BAC">
              <w:rPr>
                <w:iCs/>
              </w:rPr>
              <w:t>субботний</w:t>
            </w:r>
            <w:proofErr w:type="gramEnd"/>
            <w:r w:rsidRPr="00A51BAC">
              <w:rPr>
                <w:iCs/>
              </w:rPr>
              <w:t>).</w:t>
            </w:r>
          </w:p>
          <w:p w:rsidR="0068679D" w:rsidRDefault="0068679D" w:rsidP="0068679D">
            <w:pPr>
              <w:spacing w:before="120" w:after="240"/>
            </w:pPr>
            <w:r w:rsidRPr="00A51BAC">
              <w:t>Развитие речи. Коллективное составление рас</w:t>
            </w:r>
            <w:r w:rsidRPr="00A51BAC">
              <w:softHyphen/>
              <w:t xml:space="preserve">сказа по репродукции картины </w:t>
            </w:r>
            <w:r>
              <w:t>и опорным словам.</w:t>
            </w:r>
          </w:p>
          <w:p w:rsidR="0068679D" w:rsidRDefault="0068679D" w:rsidP="0068679D">
            <w:pPr>
              <w:spacing w:before="120" w:after="240"/>
            </w:pPr>
            <w:r w:rsidRPr="00A51BAC">
              <w:rPr>
                <w:bCs/>
                <w:u w:val="single"/>
              </w:rPr>
              <w:t>Проект</w:t>
            </w:r>
            <w:r w:rsidRPr="00A51BAC">
              <w:rPr>
                <w:bCs/>
              </w:rPr>
              <w:t xml:space="preserve"> «И в шутку и всерьёз»</w:t>
            </w:r>
            <w:proofErr w:type="gramStart"/>
            <w:r w:rsidRPr="00A51BAC">
              <w:rPr>
                <w:bCs/>
              </w:rPr>
              <w:t>.</w:t>
            </w:r>
            <w:r w:rsidRPr="00A51BAC">
              <w:t>С</w:t>
            </w:r>
            <w:proofErr w:type="gramEnd"/>
            <w:r w:rsidRPr="00A51BAC">
              <w:t>оздание но</w:t>
            </w:r>
            <w:r w:rsidRPr="00A51BAC">
              <w:softHyphen/>
              <w:t>вого информационного объекта — заниматель</w:t>
            </w:r>
            <w:r w:rsidRPr="00A51BAC">
              <w:softHyphen/>
              <w:t>ных заданий по русскому языку.</w:t>
            </w:r>
          </w:p>
          <w:p w:rsidR="0068679D" w:rsidRDefault="0068679D" w:rsidP="0068679D">
            <w:pPr>
              <w:spacing w:before="120" w:after="240"/>
              <w:rPr>
                <w:b/>
              </w:rPr>
            </w:pPr>
          </w:p>
          <w:p w:rsidR="0068679D" w:rsidRDefault="0068679D" w:rsidP="0068679D">
            <w:pPr>
              <w:spacing w:before="120" w:after="240"/>
              <w:rPr>
                <w:b/>
              </w:rPr>
            </w:pPr>
            <w:r w:rsidRPr="0034564A">
              <w:rPr>
                <w:b/>
              </w:rPr>
              <w:t>Твёрдые  и мягкие согласные звуки и буквы для их обозначения (2 ч)</w:t>
            </w:r>
          </w:p>
          <w:p w:rsidR="0068679D" w:rsidRPr="0034564A" w:rsidRDefault="0068679D" w:rsidP="0068679D">
            <w:pPr>
              <w:spacing w:after="120"/>
              <w:ind w:left="20" w:right="20"/>
            </w:pPr>
            <w:r w:rsidRPr="0034564A">
              <w:t>Обозначение мягкости согласных звуков на письме буквами</w:t>
            </w:r>
            <w:r w:rsidRPr="0034564A">
              <w:rPr>
                <w:bCs/>
              </w:rPr>
              <w:t xml:space="preserve"> и, е, ё, ю, я, ь. </w:t>
            </w:r>
          </w:p>
          <w:p w:rsidR="0068679D" w:rsidRDefault="0068679D" w:rsidP="0068679D">
            <w:pPr>
              <w:spacing w:before="120" w:after="240"/>
            </w:pPr>
            <w:r w:rsidRPr="0034564A">
              <w:t>Формирование бережного отношения к матери</w:t>
            </w:r>
            <w:r w:rsidRPr="0034564A">
              <w:softHyphen/>
              <w:t>альным ценностям, к тому, что создано трудом человека, на основе содержания текстов учебника</w:t>
            </w:r>
          </w:p>
          <w:p w:rsidR="0068679D" w:rsidRPr="0034564A" w:rsidRDefault="0068679D" w:rsidP="0068679D">
            <w:pPr>
              <w:spacing w:before="120" w:after="240"/>
              <w:rPr>
                <w:b/>
              </w:rPr>
            </w:pPr>
            <w:r w:rsidRPr="0034564A">
              <w:rPr>
                <w:b/>
              </w:rPr>
              <w:t>Мягкий знак (ь) (3 ч)</w:t>
            </w:r>
          </w:p>
          <w:p w:rsidR="0068679D" w:rsidRPr="0034564A" w:rsidRDefault="0068679D" w:rsidP="0068679D">
            <w:pPr>
              <w:spacing w:after="120"/>
              <w:ind w:left="20" w:right="20"/>
            </w:pPr>
            <w:r w:rsidRPr="0034564A">
              <w:t>Правописание мягкого знака на конце и в сере</w:t>
            </w:r>
            <w:r w:rsidRPr="0034564A">
              <w:softHyphen/>
              <w:t xml:space="preserve">дине слова перед другими согласными. </w:t>
            </w:r>
          </w:p>
          <w:p w:rsidR="0068679D" w:rsidRPr="0034564A" w:rsidRDefault="0068679D" w:rsidP="0068679D">
            <w:pPr>
              <w:spacing w:before="120" w:after="240"/>
              <w:rPr>
                <w:iCs/>
              </w:rPr>
            </w:pPr>
            <w:r w:rsidRPr="0034564A">
              <w:rPr>
                <w:i/>
              </w:rPr>
              <w:lastRenderedPageBreak/>
              <w:t>*Слова с непроверяемым написанием:</w:t>
            </w:r>
            <w:r w:rsidRPr="0034564A">
              <w:rPr>
                <w:iCs/>
              </w:rPr>
              <w:t xml:space="preserve"> декабрь, мебель, коньки.</w:t>
            </w:r>
          </w:p>
          <w:p w:rsidR="0068679D" w:rsidRDefault="0068679D" w:rsidP="0068679D">
            <w:pPr>
              <w:spacing w:before="120" w:after="240"/>
            </w:pPr>
            <w:r w:rsidRPr="0034564A">
              <w:t>Развитие на основе текстов учебника положительных качеств: скромности</w:t>
            </w:r>
            <w:proofErr w:type="gramStart"/>
            <w:r w:rsidRPr="0034564A">
              <w:t>.б</w:t>
            </w:r>
            <w:proofErr w:type="gramEnd"/>
            <w:r w:rsidRPr="0034564A">
              <w:t>ережливости, совестливости.</w:t>
            </w:r>
          </w:p>
          <w:p w:rsidR="0068679D" w:rsidRDefault="0068679D" w:rsidP="0068679D">
            <w:pPr>
              <w:spacing w:before="120" w:after="240"/>
            </w:pPr>
            <w:r>
              <w:t>Развитие речи. Работа с текстом. Составление ответов на вопросы к тексту.</w:t>
            </w:r>
          </w:p>
          <w:p w:rsidR="0068679D" w:rsidRDefault="0068679D" w:rsidP="0068679D">
            <w:pPr>
              <w:ind w:left="40"/>
              <w:rPr>
                <w:b/>
                <w:bCs/>
                <w:u w:val="single"/>
              </w:rPr>
            </w:pPr>
          </w:p>
          <w:p w:rsidR="0068679D" w:rsidRPr="0034564A" w:rsidRDefault="0068679D" w:rsidP="0068679D">
            <w:pPr>
              <w:ind w:left="40"/>
              <w:rPr>
                <w:b/>
                <w:bCs/>
              </w:rPr>
            </w:pPr>
            <w:r w:rsidRPr="0034564A">
              <w:rPr>
                <w:b/>
                <w:bCs/>
                <w:u w:val="single"/>
              </w:rPr>
              <w:t>Проект</w:t>
            </w:r>
            <w:r w:rsidRPr="0034564A">
              <w:rPr>
                <w:b/>
                <w:bCs/>
              </w:rPr>
              <w:t xml:space="preserve"> «Пишем письмо».</w:t>
            </w:r>
          </w:p>
          <w:p w:rsidR="0068679D" w:rsidRPr="0034564A" w:rsidRDefault="0068679D" w:rsidP="0068679D">
            <w:pPr>
              <w:ind w:left="40" w:right="80"/>
              <w:rPr>
                <w:b/>
                <w:bCs/>
              </w:rPr>
            </w:pPr>
            <w:r w:rsidRPr="0034564A">
              <w:rPr>
                <w:b/>
                <w:bCs/>
              </w:rPr>
              <w:t>Правописание буквосочетаний с шипящими звуками (8 ч)</w:t>
            </w:r>
          </w:p>
          <w:p w:rsidR="0068679D" w:rsidRPr="007C6692" w:rsidRDefault="0068679D" w:rsidP="0068679D">
            <w:pPr>
              <w:ind w:left="40"/>
              <w:rPr>
                <w:bCs/>
                <w:i/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Буквосочетания</w:t>
            </w:r>
            <w:r w:rsidR="007362F6">
              <w:rPr>
                <w:b/>
                <w:bCs/>
                <w:sz w:val="26"/>
                <w:szCs w:val="26"/>
              </w:rPr>
              <w:t xml:space="preserve"> </w:t>
            </w:r>
            <w:r w:rsidRPr="007C6692">
              <w:rPr>
                <w:b/>
                <w:sz w:val="26"/>
                <w:szCs w:val="26"/>
              </w:rPr>
              <w:t xml:space="preserve">чк, чн, </w:t>
            </w:r>
            <w:proofErr w:type="gramStart"/>
            <w:r w:rsidRPr="007C6692">
              <w:rPr>
                <w:b/>
                <w:sz w:val="26"/>
                <w:szCs w:val="26"/>
              </w:rPr>
              <w:t>чт</w:t>
            </w:r>
            <w:proofErr w:type="gramEnd"/>
            <w:r w:rsidRPr="007C6692">
              <w:rPr>
                <w:b/>
                <w:sz w:val="26"/>
                <w:szCs w:val="26"/>
              </w:rPr>
              <w:t>, щн, нч.</w:t>
            </w:r>
            <w:r>
              <w:rPr>
                <w:b/>
                <w:bCs/>
                <w:iCs/>
                <w:sz w:val="26"/>
                <w:szCs w:val="26"/>
              </w:rPr>
              <w:t>(4 ч)</w:t>
            </w:r>
          </w:p>
          <w:p w:rsidR="0068679D" w:rsidRDefault="0068679D" w:rsidP="0068679D">
            <w:pPr>
              <w:spacing w:before="120" w:after="240"/>
              <w:rPr>
                <w:bCs/>
                <w:iCs/>
              </w:rPr>
            </w:pPr>
            <w:r w:rsidRPr="0034564A">
              <w:rPr>
                <w:bCs/>
              </w:rPr>
              <w:t>Орфоэпические нормы произношения слов с со</w:t>
            </w:r>
            <w:r w:rsidRPr="0034564A">
              <w:rPr>
                <w:bCs/>
              </w:rPr>
              <w:softHyphen/>
              <w:t>четаниями</w:t>
            </w:r>
            <w:r w:rsidRPr="0034564A">
              <w:rPr>
                <w:b/>
              </w:rPr>
              <w:t>чн, ч</w:t>
            </w:r>
            <w:proofErr w:type="gramStart"/>
            <w:r w:rsidRPr="0034564A">
              <w:rPr>
                <w:b/>
              </w:rPr>
              <w:t>т</w:t>
            </w:r>
            <w:r w:rsidRPr="0034564A">
              <w:rPr>
                <w:bCs/>
                <w:iCs/>
              </w:rPr>
              <w:t>(</w:t>
            </w:r>
            <w:proofErr w:type="gramEnd"/>
            <w:r w:rsidRPr="0034564A">
              <w:rPr>
                <w:bCs/>
                <w:iCs/>
              </w:rPr>
              <w:t>[ш]то, наро[ш]но).</w:t>
            </w:r>
          </w:p>
          <w:p w:rsidR="0068679D" w:rsidRPr="00797EA6" w:rsidRDefault="0068679D" w:rsidP="0068679D">
            <w:pPr>
              <w:spacing w:after="310"/>
              <w:ind w:left="40" w:right="80"/>
              <w:rPr>
                <w:bCs/>
              </w:rPr>
            </w:pPr>
            <w:r w:rsidRPr="00797EA6">
              <w:t>Правописание сочетаний</w:t>
            </w:r>
            <w:r w:rsidRPr="00797EA6">
              <w:rPr>
                <w:bCs/>
              </w:rPr>
              <w:t xml:space="preserve">чк, чн, </w:t>
            </w:r>
            <w:proofErr w:type="gramStart"/>
            <w:r w:rsidRPr="00797EA6">
              <w:rPr>
                <w:bCs/>
              </w:rPr>
              <w:t>чт</w:t>
            </w:r>
            <w:proofErr w:type="gramEnd"/>
            <w:r w:rsidRPr="00797EA6">
              <w:rPr>
                <w:bCs/>
              </w:rPr>
              <w:t xml:space="preserve">, щн, нч. </w:t>
            </w:r>
          </w:p>
          <w:p w:rsidR="0068679D" w:rsidRDefault="0068679D" w:rsidP="0068679D">
            <w:pPr>
              <w:spacing w:before="120" w:after="240"/>
              <w:rPr>
                <w:bCs/>
                <w:iCs/>
                <w:sz w:val="26"/>
                <w:szCs w:val="26"/>
              </w:rPr>
            </w:pPr>
            <w:r w:rsidRPr="007C6692">
              <w:rPr>
                <w:bCs/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bCs/>
                <w:iCs/>
                <w:sz w:val="26"/>
                <w:szCs w:val="26"/>
              </w:rPr>
              <w:t xml:space="preserve"> тарелка</w:t>
            </w:r>
          </w:p>
          <w:p w:rsidR="0068679D" w:rsidRDefault="0068679D" w:rsidP="0068679D">
            <w:pPr>
              <w:spacing w:before="120" w:after="240"/>
            </w:pPr>
            <w:r w:rsidRPr="00797EA6">
              <w:t>Развитие речи. Работа с текстом</w:t>
            </w:r>
          </w:p>
          <w:p w:rsidR="0068679D" w:rsidRPr="00797EA6" w:rsidRDefault="0068679D" w:rsidP="0068679D">
            <w:pPr>
              <w:spacing w:after="300"/>
              <w:ind w:right="80"/>
            </w:pPr>
            <w:r w:rsidRPr="00797EA6">
              <w:rPr>
                <w:b/>
                <w:bCs/>
                <w:u w:val="single"/>
              </w:rPr>
              <w:t>Проект</w:t>
            </w:r>
            <w:r w:rsidRPr="00797EA6">
              <w:rPr>
                <w:b/>
                <w:bCs/>
              </w:rPr>
              <w:t xml:space="preserve"> «Рифма».</w:t>
            </w:r>
          </w:p>
          <w:p w:rsidR="0068679D" w:rsidRDefault="0068679D" w:rsidP="0068679D">
            <w:pPr>
              <w:spacing w:before="120" w:after="240"/>
              <w:rPr>
                <w:bCs/>
              </w:rPr>
            </w:pPr>
            <w:r w:rsidRPr="00797EA6">
              <w:rPr>
                <w:bCs/>
              </w:rPr>
              <w:t>Формирование мотивации к исследовательской и творческой деятельности.</w:t>
            </w:r>
          </w:p>
          <w:p w:rsidR="0068679D" w:rsidRPr="00797EA6" w:rsidRDefault="0068679D" w:rsidP="0068679D">
            <w:pPr>
              <w:spacing w:before="120" w:after="240"/>
              <w:rPr>
                <w:b/>
                <w:bCs/>
              </w:rPr>
            </w:pPr>
            <w:r w:rsidRPr="00797EA6">
              <w:t>Буквосочетания</w:t>
            </w:r>
            <w:r w:rsidRPr="00797EA6">
              <w:rPr>
                <w:b/>
                <w:bCs/>
              </w:rPr>
              <w:t xml:space="preserve">жи—ши, </w:t>
            </w:r>
            <w:proofErr w:type="gramStart"/>
            <w:r w:rsidRPr="00797EA6">
              <w:rPr>
                <w:b/>
                <w:bCs/>
              </w:rPr>
              <w:t>ча—ща</w:t>
            </w:r>
            <w:proofErr w:type="gramEnd"/>
            <w:r w:rsidRPr="00797EA6">
              <w:rPr>
                <w:b/>
                <w:bCs/>
              </w:rPr>
              <w:t>, чу—щу</w:t>
            </w:r>
            <w:r w:rsidR="003927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(4 ч)</w:t>
            </w:r>
          </w:p>
          <w:p w:rsidR="0068679D" w:rsidRPr="00797EA6" w:rsidRDefault="0068679D" w:rsidP="0068679D">
            <w:pPr>
              <w:ind w:left="20"/>
              <w:rPr>
                <w:b/>
                <w:bCs/>
              </w:rPr>
            </w:pPr>
            <w:r w:rsidRPr="00797EA6">
              <w:rPr>
                <w:bCs/>
              </w:rPr>
              <w:t>Правописание буквосочетаний</w:t>
            </w:r>
            <w:r w:rsidRPr="00797EA6">
              <w:rPr>
                <w:b/>
              </w:rPr>
              <w:t xml:space="preserve">жи—ши, ча— </w:t>
            </w:r>
            <w:proofErr w:type="gramStart"/>
            <w:r w:rsidRPr="00797EA6">
              <w:rPr>
                <w:b/>
              </w:rPr>
              <w:t>ща</w:t>
            </w:r>
            <w:proofErr w:type="gramEnd"/>
            <w:r w:rsidRPr="00797EA6">
              <w:rPr>
                <w:b/>
              </w:rPr>
              <w:t>, чу—щу.</w:t>
            </w:r>
          </w:p>
          <w:p w:rsidR="0068679D" w:rsidRPr="00797EA6" w:rsidRDefault="0068679D" w:rsidP="0068679D">
            <w:pPr>
              <w:spacing w:before="120" w:after="240"/>
              <w:rPr>
                <w:bCs/>
                <w:iCs/>
              </w:rPr>
            </w:pPr>
            <w:r w:rsidRPr="00797EA6">
              <w:rPr>
                <w:bCs/>
                <w:i/>
              </w:rPr>
              <w:t>Слова с непроверяемым написанием:</w:t>
            </w:r>
            <w:r w:rsidR="0039270D">
              <w:rPr>
                <w:bCs/>
                <w:i/>
              </w:rPr>
              <w:t xml:space="preserve"> </w:t>
            </w:r>
            <w:r w:rsidRPr="00797EA6">
              <w:rPr>
                <w:bCs/>
                <w:iCs/>
              </w:rPr>
              <w:t>това</w:t>
            </w:r>
            <w:r w:rsidRPr="00797EA6">
              <w:rPr>
                <w:bCs/>
                <w:iCs/>
              </w:rPr>
              <w:softHyphen/>
              <w:t xml:space="preserve">рищ, </w:t>
            </w:r>
            <w:r w:rsidRPr="00797EA6">
              <w:rPr>
                <w:bCs/>
                <w:iCs/>
              </w:rPr>
              <w:lastRenderedPageBreak/>
              <w:t>щавель, метель.</w:t>
            </w:r>
          </w:p>
          <w:p w:rsidR="0068679D" w:rsidRDefault="0068679D" w:rsidP="0068679D">
            <w:pPr>
              <w:spacing w:before="120" w:after="240"/>
              <w:rPr>
                <w:b/>
                <w:bCs/>
                <w:iCs/>
              </w:rPr>
            </w:pPr>
            <w:r w:rsidRPr="00797EA6">
              <w:rPr>
                <w:b/>
                <w:bCs/>
                <w:iCs/>
              </w:rPr>
              <w:t>Проверочный диктант.</w:t>
            </w:r>
          </w:p>
          <w:p w:rsidR="0068679D" w:rsidRDefault="0068679D" w:rsidP="0068679D">
            <w:pPr>
              <w:spacing w:before="120" w:after="240"/>
            </w:pPr>
            <w:r w:rsidRPr="00797EA6">
              <w:t xml:space="preserve">Развитие речи. Работа с </w:t>
            </w:r>
            <w:r>
              <w:t xml:space="preserve">предложением и </w:t>
            </w:r>
            <w:r w:rsidRPr="00797EA6">
              <w:t>текстом</w:t>
            </w:r>
            <w:r>
              <w:t>.</w:t>
            </w:r>
          </w:p>
          <w:p w:rsidR="0068679D" w:rsidRPr="00560634" w:rsidRDefault="00560634" w:rsidP="0068679D">
            <w:pPr>
              <w:spacing w:before="120" w:after="240"/>
              <w:rPr>
                <w:b/>
              </w:rPr>
            </w:pPr>
            <w:r w:rsidRPr="00560634">
              <w:rPr>
                <w:b/>
              </w:rPr>
              <w:t>Звонкие и глухие согласные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ч.)</w:t>
            </w:r>
          </w:p>
          <w:p w:rsidR="0068679D" w:rsidRPr="000069B8" w:rsidRDefault="0068679D" w:rsidP="0068679D">
            <w:pPr>
              <w:spacing w:before="120" w:after="240"/>
              <w:rPr>
                <w:b/>
              </w:rPr>
            </w:pPr>
            <w:r w:rsidRPr="000069B8">
              <w:rPr>
                <w:b/>
              </w:rPr>
              <w:t>Правописание  слов с парным по глухости-звонкости согласным на конце слова и перед согласным (14 ч)</w:t>
            </w:r>
          </w:p>
          <w:p w:rsidR="0068679D" w:rsidRPr="000069B8" w:rsidRDefault="0068679D" w:rsidP="0068679D">
            <w:pPr>
              <w:ind w:left="20" w:right="20"/>
            </w:pPr>
            <w:r w:rsidRPr="000069B8">
              <w:t>Произношение парного по глухости-звонкости согласного звука  в корне перед согласным  и его обозначение буквой на письме.</w:t>
            </w:r>
          </w:p>
          <w:p w:rsidR="0068679D" w:rsidRDefault="0068679D" w:rsidP="0068679D">
            <w:pPr>
              <w:ind w:left="20" w:right="20"/>
            </w:pPr>
            <w:r w:rsidRPr="000069B8">
              <w:t>Особенности</w:t>
            </w:r>
            <w:r>
              <w:t xml:space="preserve"> проверяемых и проверочных слов </w:t>
            </w:r>
            <w:r w:rsidRPr="000069B8">
              <w:t>для правила обозначения буквой парного по глу</w:t>
            </w:r>
            <w:r w:rsidRPr="000069B8">
              <w:softHyphen/>
              <w:t>хости-звонкости согласного звука на конце сло</w:t>
            </w:r>
            <w:r w:rsidRPr="000069B8">
              <w:softHyphen/>
              <w:t>ва и перед согласным</w:t>
            </w:r>
          </w:p>
          <w:p w:rsidR="0068679D" w:rsidRPr="000069B8" w:rsidRDefault="0068679D" w:rsidP="0068679D">
            <w:pPr>
              <w:spacing w:after="124"/>
              <w:ind w:left="40" w:right="40"/>
            </w:pPr>
            <w:r w:rsidRPr="000069B8">
              <w:t>Способы проверки написания буквы, обознача</w:t>
            </w:r>
            <w:r w:rsidRPr="000069B8">
              <w:softHyphen/>
              <w:t>ющей парный по глухости-звонкости согласный звук, на конце слова</w:t>
            </w:r>
            <w:proofErr w:type="gramStart"/>
            <w:r w:rsidRPr="000069B8">
              <w:t>.(</w:t>
            </w:r>
            <w:proofErr w:type="gramEnd"/>
            <w:r w:rsidRPr="000069B8">
              <w:t xml:space="preserve">кроме сонорного): изменение формы слова, подбор однокоренного слова. </w:t>
            </w:r>
          </w:p>
          <w:p w:rsidR="0068679D" w:rsidRDefault="0068679D" w:rsidP="0068679D">
            <w:pPr>
              <w:ind w:left="20" w:right="20"/>
            </w:pPr>
            <w:r w:rsidRPr="000069B8">
              <w:t>"Слова с непроверяемым написанием:</w:t>
            </w:r>
            <w:r w:rsidRPr="000069B8">
              <w:rPr>
                <w:iCs/>
              </w:rPr>
              <w:t xml:space="preserve"> народ, завод, вдруг, сапог.</w:t>
            </w:r>
          </w:p>
          <w:p w:rsidR="0068679D" w:rsidRDefault="0068679D" w:rsidP="0068679D">
            <w:pPr>
              <w:spacing w:after="13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30"/>
              <w:ind w:left="40" w:right="40"/>
              <w:rPr>
                <w:b/>
                <w:bCs/>
              </w:rPr>
            </w:pPr>
          </w:p>
          <w:p w:rsidR="0068679D" w:rsidRPr="000069B8" w:rsidRDefault="0068679D" w:rsidP="0068679D">
            <w:pPr>
              <w:spacing w:after="130"/>
              <w:ind w:left="40" w:right="40"/>
              <w:rPr>
                <w:b/>
              </w:rPr>
            </w:pPr>
            <w:r w:rsidRPr="000069B8">
              <w:rPr>
                <w:b/>
                <w:bCs/>
              </w:rPr>
              <w:t xml:space="preserve">Обобщение знаний об изученных правилах письма </w:t>
            </w:r>
            <w:r>
              <w:rPr>
                <w:b/>
                <w:bCs/>
              </w:rPr>
              <w:t>(2 ч)</w:t>
            </w:r>
          </w:p>
          <w:p w:rsidR="0068679D" w:rsidRDefault="0068679D" w:rsidP="0068679D">
            <w:pPr>
              <w:ind w:left="20" w:right="20"/>
            </w:pPr>
            <w:r w:rsidRPr="000069B8">
              <w:t xml:space="preserve">Правописание гласных и согласных в </w:t>
            </w:r>
            <w:proofErr w:type="gramStart"/>
            <w:r w:rsidRPr="000069B8">
              <w:t>корне  слова</w:t>
            </w:r>
            <w:proofErr w:type="gramEnd"/>
          </w:p>
          <w:p w:rsidR="0068679D" w:rsidRDefault="0068679D" w:rsidP="0068679D">
            <w:pPr>
              <w:ind w:left="20" w:right="20"/>
            </w:pPr>
          </w:p>
          <w:p w:rsidR="0068679D" w:rsidRDefault="0068679D" w:rsidP="0068679D">
            <w:pPr>
              <w:ind w:left="20" w:right="20"/>
            </w:pPr>
            <w:r w:rsidRPr="009F05BA">
              <w:t xml:space="preserve">Сопоставление правил обозначения буквами гласного звука в </w:t>
            </w:r>
            <w:r w:rsidRPr="009F05BA">
              <w:lastRenderedPageBreak/>
              <w:t>безударном слоге корня и пар</w:t>
            </w:r>
            <w:r w:rsidRPr="009F05BA">
              <w:softHyphen/>
              <w:t xml:space="preserve">ных по глухости-звонкости согласных на конце слова и в корне перед согласным. </w:t>
            </w:r>
          </w:p>
          <w:p w:rsidR="0068679D" w:rsidRDefault="0068679D" w:rsidP="0068679D">
            <w:pPr>
              <w:ind w:left="20" w:right="20"/>
            </w:pPr>
          </w:p>
          <w:p w:rsidR="0068679D" w:rsidRDefault="0068679D" w:rsidP="0068679D">
            <w:pPr>
              <w:ind w:left="20" w:right="20"/>
            </w:pPr>
            <w:r w:rsidRPr="009F05BA">
              <w:t>Фонетический разбор слова (проводится в про</w:t>
            </w:r>
            <w:r w:rsidRPr="009F05BA">
              <w:softHyphen/>
              <w:t>цессе изучения всей темы).</w:t>
            </w:r>
          </w:p>
          <w:p w:rsidR="0068679D" w:rsidRDefault="0068679D" w:rsidP="0068679D">
            <w:pPr>
              <w:ind w:left="20" w:right="20"/>
              <w:rPr>
                <w:b/>
              </w:rPr>
            </w:pPr>
          </w:p>
          <w:p w:rsidR="0068679D" w:rsidRDefault="0068679D" w:rsidP="0068679D">
            <w:pPr>
              <w:ind w:left="20" w:right="20"/>
              <w:rPr>
                <w:b/>
              </w:rPr>
            </w:pPr>
          </w:p>
          <w:p w:rsidR="0068679D" w:rsidRDefault="0068679D" w:rsidP="0068679D">
            <w:pPr>
              <w:ind w:left="20" w:right="20"/>
              <w:rPr>
                <w:b/>
              </w:rPr>
            </w:pPr>
            <w:r w:rsidRPr="009F05BA">
              <w:rPr>
                <w:b/>
              </w:rPr>
              <w:t>Проверочный диктант.</w:t>
            </w:r>
          </w:p>
          <w:p w:rsidR="0068679D" w:rsidRDefault="0068679D" w:rsidP="0068679D">
            <w:pPr>
              <w:ind w:left="20" w:right="20"/>
              <w:rPr>
                <w:iCs/>
              </w:rPr>
            </w:pPr>
            <w:r w:rsidRPr="009F05BA">
              <w:rPr>
                <w:iCs/>
              </w:rPr>
              <w:t xml:space="preserve">Развитие речи. </w:t>
            </w:r>
          </w:p>
          <w:p w:rsidR="0068679D" w:rsidRDefault="0068679D" w:rsidP="0068679D">
            <w:pPr>
              <w:ind w:left="20" w:right="20"/>
              <w:rPr>
                <w:iCs/>
              </w:rPr>
            </w:pPr>
          </w:p>
          <w:p w:rsidR="0068679D" w:rsidRDefault="0068679D" w:rsidP="0068679D">
            <w:pPr>
              <w:ind w:left="20" w:right="20"/>
              <w:rPr>
                <w:iCs/>
              </w:rPr>
            </w:pPr>
          </w:p>
          <w:p w:rsidR="0068679D" w:rsidRDefault="0068679D" w:rsidP="0068679D">
            <w:pPr>
              <w:ind w:left="20" w:right="20"/>
            </w:pPr>
            <w:r w:rsidRPr="009F05BA">
              <w:t>Составление поздравительной открытки; письменное изложение текста по во</w:t>
            </w:r>
            <w:r w:rsidRPr="009F05BA">
              <w:softHyphen/>
              <w:t>просам.</w:t>
            </w:r>
          </w:p>
          <w:p w:rsidR="0039270D" w:rsidRDefault="0039270D" w:rsidP="0068679D">
            <w:pPr>
              <w:ind w:left="40"/>
              <w:rPr>
                <w:b/>
                <w:bCs/>
              </w:rPr>
            </w:pPr>
          </w:p>
          <w:p w:rsidR="0039270D" w:rsidRDefault="0039270D" w:rsidP="0068679D">
            <w:pPr>
              <w:ind w:left="40"/>
              <w:rPr>
                <w:b/>
                <w:bCs/>
              </w:rPr>
            </w:pPr>
          </w:p>
          <w:p w:rsidR="0039270D" w:rsidRDefault="0039270D" w:rsidP="0068679D">
            <w:pPr>
              <w:ind w:left="40"/>
              <w:rPr>
                <w:b/>
                <w:bCs/>
              </w:rPr>
            </w:pPr>
          </w:p>
          <w:p w:rsidR="0039270D" w:rsidRDefault="0039270D" w:rsidP="0068679D">
            <w:pPr>
              <w:ind w:left="40"/>
              <w:rPr>
                <w:b/>
                <w:bCs/>
              </w:rPr>
            </w:pPr>
          </w:p>
          <w:p w:rsidR="0068679D" w:rsidRPr="009F05BA" w:rsidRDefault="0068679D" w:rsidP="0068679D">
            <w:pPr>
              <w:ind w:left="40"/>
              <w:rPr>
                <w:b/>
                <w:bCs/>
              </w:rPr>
            </w:pPr>
            <w:r w:rsidRPr="009F05BA">
              <w:rPr>
                <w:b/>
                <w:bCs/>
              </w:rPr>
              <w:t xml:space="preserve">Разделительный мягкий знак (ь) </w:t>
            </w:r>
            <w:r>
              <w:rPr>
                <w:b/>
                <w:bCs/>
              </w:rPr>
              <w:t>(4 ч)</w:t>
            </w:r>
          </w:p>
          <w:p w:rsidR="0068679D" w:rsidRDefault="0068679D" w:rsidP="0068679D">
            <w:pPr>
              <w:spacing w:after="68"/>
              <w:ind w:left="20"/>
              <w:rPr>
                <w:b/>
              </w:rPr>
            </w:pPr>
            <w:r w:rsidRPr="009F05BA">
              <w:t>Использование на письме  разделительного мягкого знака.</w:t>
            </w:r>
          </w:p>
          <w:p w:rsidR="0068679D" w:rsidRPr="009F05BA" w:rsidRDefault="0068679D" w:rsidP="0068679D">
            <w:pPr>
              <w:spacing w:after="68"/>
              <w:ind w:left="20"/>
            </w:pPr>
            <w:r w:rsidRPr="009F05BA">
              <w:t>Наблюдение над произношением слов с разде</w:t>
            </w:r>
            <w:r w:rsidRPr="009F05BA">
              <w:softHyphen/>
              <w:t xml:space="preserve">лительным мягким знаком. </w:t>
            </w:r>
          </w:p>
          <w:p w:rsidR="0068679D" w:rsidRDefault="0068679D" w:rsidP="0068679D">
            <w:pPr>
              <w:ind w:left="20" w:right="20"/>
              <w:rPr>
                <w:iCs/>
              </w:rPr>
            </w:pPr>
            <w:r w:rsidRPr="009F05BA">
              <w:t>*Слова с непроверяемым написанием:</w:t>
            </w:r>
            <w:r w:rsidRPr="009F05BA">
              <w:rPr>
                <w:iCs/>
              </w:rPr>
              <w:t xml:space="preserve"> обезьяна (обезьянка).</w:t>
            </w:r>
          </w:p>
          <w:p w:rsidR="0068679D" w:rsidRPr="009F05BA" w:rsidRDefault="0068679D" w:rsidP="0068679D">
            <w:pPr>
              <w:ind w:left="20" w:right="20"/>
              <w:rPr>
                <w:bCs/>
                <w:i/>
                <w:iCs/>
              </w:rPr>
            </w:pPr>
            <w:r w:rsidRPr="009F05BA">
              <w:rPr>
                <w:bCs/>
              </w:rPr>
              <w:t>Соотношение звукового и буквенного состава в словах типа</w:t>
            </w:r>
            <w:r w:rsidR="0039270D">
              <w:rPr>
                <w:bCs/>
              </w:rPr>
              <w:t xml:space="preserve"> </w:t>
            </w:r>
            <w:r w:rsidRPr="009F05BA">
              <w:rPr>
                <w:b/>
                <w:bCs/>
                <w:i/>
                <w:iCs/>
              </w:rPr>
              <w:t>друзья, ручьи</w:t>
            </w:r>
          </w:p>
          <w:p w:rsidR="0068679D" w:rsidRDefault="0068679D" w:rsidP="0068679D">
            <w:pPr>
              <w:ind w:left="20"/>
            </w:pPr>
            <w:r w:rsidRPr="009F05BA">
              <w:t xml:space="preserve">Правило написания разделительного мягкого знака в словах. </w:t>
            </w:r>
          </w:p>
          <w:p w:rsidR="0068679D" w:rsidRDefault="0068679D" w:rsidP="0068679D">
            <w:pPr>
              <w:ind w:left="20"/>
              <w:rPr>
                <w:iCs/>
                <w:sz w:val="26"/>
                <w:szCs w:val="26"/>
              </w:rPr>
            </w:pPr>
            <w:r w:rsidRPr="009F05BA">
              <w:rPr>
                <w:i/>
              </w:rPr>
              <w:t>*Слова с непроверяемым написанием:</w:t>
            </w:r>
            <w:r w:rsidRPr="009F05BA">
              <w:rPr>
                <w:iCs/>
              </w:rPr>
              <w:t xml:space="preserve"> обезьяна</w:t>
            </w:r>
            <w:r w:rsidRPr="007C6692">
              <w:rPr>
                <w:iCs/>
                <w:sz w:val="26"/>
                <w:szCs w:val="26"/>
              </w:rPr>
              <w:t xml:space="preserve"> (обезьянка)</w:t>
            </w:r>
          </w:p>
          <w:p w:rsidR="0068679D" w:rsidRPr="009F05BA" w:rsidRDefault="0068679D" w:rsidP="0068679D">
            <w:pPr>
              <w:ind w:left="20"/>
            </w:pPr>
            <w:r w:rsidRPr="009F05BA">
              <w:rPr>
                <w:i/>
                <w:iCs/>
              </w:rPr>
              <w:t>Развитие речи</w:t>
            </w:r>
            <w:proofErr w:type="gramStart"/>
            <w:r w:rsidRPr="009F05BA">
              <w:rPr>
                <w:i/>
                <w:iCs/>
              </w:rPr>
              <w:t>.</w:t>
            </w:r>
            <w:r w:rsidRPr="009F05BA">
              <w:t>С</w:t>
            </w:r>
            <w:proofErr w:type="gramEnd"/>
            <w:r w:rsidRPr="009F05BA">
              <w:t>оставление устного рассказа по серии рисунков.</w:t>
            </w:r>
          </w:p>
          <w:p w:rsidR="006856CB" w:rsidRPr="00AC3349" w:rsidRDefault="0068679D" w:rsidP="00AC3349">
            <w:pPr>
              <w:ind w:left="20" w:right="20"/>
            </w:pPr>
            <w:r w:rsidRPr="009F05BA">
              <w:rPr>
                <w:b/>
                <w:bCs/>
              </w:rPr>
              <w:t>Проверочная работа</w:t>
            </w:r>
          </w:p>
        </w:tc>
        <w:tc>
          <w:tcPr>
            <w:tcW w:w="1142" w:type="dxa"/>
            <w:shd w:val="clear" w:color="auto" w:fill="auto"/>
          </w:tcPr>
          <w:p w:rsidR="006856CB" w:rsidRPr="00D852CF" w:rsidRDefault="006856CB" w:rsidP="0068679D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68679D" w:rsidRPr="00D852CF" w:rsidRDefault="0068679D" w:rsidP="0068679D">
            <w:pPr>
              <w:ind w:left="120"/>
              <w:jc w:val="both"/>
            </w:pPr>
            <w:r w:rsidRPr="00D852CF">
              <w:rPr>
                <w:b/>
                <w:bCs/>
              </w:rPr>
              <w:t>Различать</w:t>
            </w:r>
            <w:r w:rsidRPr="00D852CF">
              <w:t xml:space="preserve"> звуки и буквы.</w:t>
            </w:r>
          </w:p>
          <w:p w:rsidR="0068679D" w:rsidRPr="00D852CF" w:rsidRDefault="0068679D" w:rsidP="0068679D">
            <w:pPr>
              <w:ind w:left="120"/>
              <w:jc w:val="both"/>
            </w:pPr>
            <w:r w:rsidRPr="00D852CF">
              <w:rPr>
                <w:b/>
                <w:bCs/>
              </w:rPr>
              <w:t>Осознавать</w:t>
            </w:r>
            <w:r w:rsidRPr="00D852CF">
              <w:t xml:space="preserve"> смыслоразличительную роль звуков и бу</w:t>
            </w:r>
            <w:proofErr w:type="gramStart"/>
            <w:r w:rsidRPr="00D852CF">
              <w:t>кв в сл</w:t>
            </w:r>
            <w:proofErr w:type="gramEnd"/>
            <w:r w:rsidRPr="00D852CF">
              <w:t>ове.</w:t>
            </w:r>
            <w:r w:rsidRPr="00D852CF">
              <w:rPr>
                <w:b/>
                <w:bCs/>
              </w:rPr>
              <w:t xml:space="preserve"> Рас</w:t>
            </w:r>
            <w:r w:rsidRPr="00D852CF">
              <w:rPr>
                <w:b/>
                <w:bCs/>
              </w:rPr>
              <w:softHyphen/>
              <w:t>познавать</w:t>
            </w:r>
            <w:r w:rsidRPr="00D852CF">
              <w:t xml:space="preserve"> условные обозначения звуков речи. </w:t>
            </w:r>
          </w:p>
          <w:p w:rsidR="0068679D" w:rsidRPr="00D852CF" w:rsidRDefault="0068679D" w:rsidP="0068679D">
            <w:pPr>
              <w:ind w:left="120"/>
              <w:jc w:val="both"/>
            </w:pPr>
            <w:r w:rsidRPr="00D852CF">
              <w:rPr>
                <w:b/>
                <w:bCs/>
              </w:rPr>
              <w:t>Сопоставлять</w:t>
            </w:r>
            <w:r w:rsidRPr="00D852CF">
              <w:t xml:space="preserve"> звуковое и буквенное обозначения слова. </w:t>
            </w:r>
          </w:p>
          <w:p w:rsidR="0068679D" w:rsidRPr="00D852CF" w:rsidRDefault="0068679D" w:rsidP="0068679D">
            <w:pPr>
              <w:jc w:val="both"/>
            </w:pPr>
            <w:r w:rsidRPr="00D852CF">
              <w:rPr>
                <w:b/>
                <w:bCs/>
              </w:rPr>
              <w:t>Наблюдать</w:t>
            </w:r>
            <w:r w:rsidRPr="00D852CF">
              <w:t xml:space="preserve"> модели слов (звуковые и буквенные),</w:t>
            </w:r>
            <w:r w:rsidRPr="00D852CF">
              <w:rPr>
                <w:b/>
                <w:bCs/>
              </w:rPr>
              <w:t xml:space="preserve"> анализировать</w:t>
            </w:r>
            <w:r w:rsidRPr="00D852CF">
              <w:t xml:space="preserve"> их.</w:t>
            </w:r>
          </w:p>
          <w:p w:rsidR="0068679D" w:rsidRDefault="0068679D" w:rsidP="0068679D">
            <w:pPr>
              <w:ind w:left="70"/>
            </w:pPr>
            <w:r w:rsidRPr="00D852CF">
              <w:rPr>
                <w:b/>
                <w:bCs/>
              </w:rPr>
              <w:t>Объяснять,</w:t>
            </w:r>
            <w:r w:rsidRPr="00D852CF">
              <w:t xml:space="preserve"> где могут пригодиться знания об алфавите. </w:t>
            </w:r>
          </w:p>
          <w:p w:rsidR="0068679D" w:rsidRPr="00D852CF" w:rsidRDefault="0068679D" w:rsidP="0068679D">
            <w:pPr>
              <w:ind w:left="70"/>
              <w:rPr>
                <w:b/>
                <w:bCs/>
              </w:rPr>
            </w:pPr>
            <w:r w:rsidRPr="00D852CF">
              <w:rPr>
                <w:b/>
                <w:bCs/>
              </w:rPr>
              <w:t>Называть</w:t>
            </w:r>
            <w:r w:rsidRPr="00D852CF">
              <w:t xml:space="preserve"> буквы правильно и</w:t>
            </w:r>
            <w:r w:rsidRPr="00D852CF">
              <w:rPr>
                <w:b/>
                <w:bCs/>
              </w:rPr>
              <w:t xml:space="preserve"> располагать</w:t>
            </w:r>
            <w:r w:rsidRPr="00D852CF">
              <w:t xml:space="preserve"> их в алфавитном порядке. </w:t>
            </w:r>
            <w:r w:rsidRPr="00D852CF">
              <w:rPr>
                <w:b/>
                <w:bCs/>
              </w:rPr>
              <w:t>Классифицировать</w:t>
            </w:r>
            <w:r w:rsidRPr="00D852CF">
              <w:t xml:space="preserve"> буквы по сходству в их названии, по характеристи</w:t>
            </w:r>
            <w:r w:rsidRPr="00D852CF">
              <w:softHyphen/>
              <w:t>ке звука, который они обозначают.</w:t>
            </w:r>
          </w:p>
          <w:p w:rsidR="0068679D" w:rsidRPr="00D852CF" w:rsidRDefault="0068679D" w:rsidP="0068679D">
            <w:pPr>
              <w:ind w:left="70"/>
            </w:pPr>
            <w:r w:rsidRPr="00D852CF">
              <w:rPr>
                <w:b/>
                <w:bCs/>
              </w:rPr>
              <w:t>Определять</w:t>
            </w:r>
            <w:r w:rsidRPr="00D852CF">
              <w:t xml:space="preserve"> положение заданной буквы в алфавите: ближе к концу, к сере</w:t>
            </w:r>
            <w:r w:rsidRPr="00D852CF">
              <w:softHyphen/>
              <w:t>дине, к началу,</w:t>
            </w:r>
            <w:r w:rsidR="00A209B7">
              <w:t xml:space="preserve"> </w:t>
            </w:r>
            <w:r w:rsidRPr="00D852CF">
              <w:rPr>
                <w:b/>
                <w:bCs/>
              </w:rPr>
              <w:t>называть</w:t>
            </w:r>
            <w:r w:rsidRPr="00D852CF">
              <w:t xml:space="preserve"> соседние буквы по отношению </w:t>
            </w:r>
            <w:proofErr w:type="gramStart"/>
            <w:r w:rsidRPr="00D852CF">
              <w:t>к</w:t>
            </w:r>
            <w:proofErr w:type="gramEnd"/>
            <w:r w:rsidRPr="00D852CF">
              <w:t xml:space="preserve"> заданной.</w:t>
            </w:r>
          </w:p>
          <w:p w:rsidR="0068679D" w:rsidRPr="00D852CF" w:rsidRDefault="0068679D" w:rsidP="0068679D">
            <w:pPr>
              <w:ind w:left="70"/>
            </w:pPr>
            <w:r w:rsidRPr="00D852CF">
              <w:rPr>
                <w:b/>
                <w:bCs/>
              </w:rPr>
              <w:t>Работать</w:t>
            </w:r>
            <w:r w:rsidRPr="00D852CF">
              <w:t xml:space="preserve"> с памяткой «Алфавит».</w:t>
            </w:r>
          </w:p>
          <w:p w:rsidR="0068679D" w:rsidRPr="00D852CF" w:rsidRDefault="0068679D" w:rsidP="0068679D">
            <w:pPr>
              <w:autoSpaceDE w:val="0"/>
              <w:autoSpaceDN w:val="0"/>
              <w:adjustRightInd w:val="0"/>
              <w:ind w:left="70"/>
            </w:pPr>
            <w:r w:rsidRPr="00D852CF">
              <w:rPr>
                <w:b/>
                <w:bCs/>
              </w:rPr>
              <w:t>Располагать</w:t>
            </w:r>
            <w:r w:rsidRPr="00D852CF">
              <w:t xml:space="preserve"> заданные слова в алфавитном порядке.</w:t>
            </w:r>
          </w:p>
          <w:p w:rsidR="0068679D" w:rsidRDefault="0068679D" w:rsidP="0068679D">
            <w:pPr>
              <w:spacing w:after="120"/>
              <w:ind w:left="40" w:right="40"/>
            </w:pPr>
            <w:r w:rsidRPr="00D852CF">
              <w:rPr>
                <w:b/>
                <w:bCs/>
              </w:rPr>
              <w:t>Использовать</w:t>
            </w:r>
            <w:r w:rsidRPr="00D852CF">
              <w:t xml:space="preserve"> знание алфавита при работе со словарями. </w:t>
            </w:r>
            <w:r w:rsidRPr="00D852CF">
              <w:rPr>
                <w:b/>
                <w:bCs/>
              </w:rPr>
              <w:t>Сопоставлять</w:t>
            </w:r>
            <w:r w:rsidRPr="00D852CF">
              <w:t xml:space="preserve"> случаи употребления заглавной (прописной) и строчной буквы в словах.</w:t>
            </w:r>
            <w:r w:rsidR="00A209B7">
              <w:t xml:space="preserve"> </w:t>
            </w:r>
            <w:r w:rsidRPr="00D852CF">
              <w:rPr>
                <w:b/>
                <w:bCs/>
              </w:rPr>
              <w:t>Использовать</w:t>
            </w:r>
            <w:r w:rsidRPr="00D852CF">
              <w:t xml:space="preserve"> правило написания имён собственных и первого слова в предложении.</w:t>
            </w:r>
            <w:r w:rsidR="00A209B7">
              <w:t xml:space="preserve"> </w:t>
            </w:r>
            <w:proofErr w:type="gramStart"/>
            <w:r w:rsidRPr="00D852CF">
              <w:rPr>
                <w:b/>
                <w:bCs/>
              </w:rPr>
              <w:t>Работать</w:t>
            </w:r>
            <w:r w:rsidRPr="00D852CF">
              <w:t xml:space="preserve"> со страничками для любознательных (знакомство со сведени</w:t>
            </w:r>
            <w:r w:rsidRPr="00D852CF"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68679D" w:rsidRDefault="0068679D" w:rsidP="0068679D">
            <w:pPr>
              <w:spacing w:after="120"/>
              <w:ind w:left="40" w:right="40"/>
              <w:rPr>
                <w:bCs/>
              </w:rPr>
            </w:pPr>
            <w:r>
              <w:rPr>
                <w:b/>
                <w:bCs/>
              </w:rPr>
              <w:t xml:space="preserve">Составлять </w:t>
            </w:r>
            <w:r w:rsidRPr="00FE6200">
              <w:rPr>
                <w:bCs/>
              </w:rPr>
              <w:t>рассказ по репродукции картины З.Е. Серебряковой «За обедом», используя опорные слова (под руководством учителя).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Pr="00FE6200" w:rsidRDefault="0068679D" w:rsidP="0068679D">
            <w:pPr>
              <w:spacing w:after="120"/>
              <w:ind w:left="40" w:right="40"/>
            </w:pPr>
            <w:r w:rsidRPr="00FE6200">
              <w:rPr>
                <w:b/>
                <w:bCs/>
              </w:rPr>
              <w:t>Находить</w:t>
            </w:r>
            <w:r w:rsidRPr="00FE6200">
              <w:t xml:space="preserve"> в слове гласные звуки.</w:t>
            </w:r>
          </w:p>
          <w:p w:rsidR="0068679D" w:rsidRPr="00FE6200" w:rsidRDefault="0068679D" w:rsidP="0068679D">
            <w:pPr>
              <w:spacing w:after="120"/>
              <w:ind w:left="40" w:right="40"/>
            </w:pPr>
          </w:p>
          <w:p w:rsidR="0068679D" w:rsidRPr="00FE6200" w:rsidRDefault="0068679D" w:rsidP="0068679D">
            <w:pPr>
              <w:spacing w:after="120"/>
              <w:ind w:left="40" w:right="40"/>
            </w:pPr>
          </w:p>
          <w:p w:rsidR="0068679D" w:rsidRPr="00FE6200" w:rsidRDefault="0068679D" w:rsidP="0068679D">
            <w:pPr>
              <w:ind w:left="40"/>
            </w:pPr>
            <w:r w:rsidRPr="00FE6200">
              <w:t>Правильно</w:t>
            </w:r>
            <w:r w:rsidRPr="00FE6200">
              <w:rPr>
                <w:b/>
                <w:bCs/>
              </w:rPr>
              <w:t xml:space="preserve"> произносить</w:t>
            </w:r>
            <w:r w:rsidRPr="00FE6200">
              <w:t xml:space="preserve"> гласные звуки.</w:t>
            </w:r>
          </w:p>
          <w:p w:rsidR="0068679D" w:rsidRPr="00FE6200" w:rsidRDefault="0068679D" w:rsidP="0068679D">
            <w:pPr>
              <w:ind w:left="40" w:right="40"/>
            </w:pPr>
            <w:r w:rsidRPr="00FE6200">
              <w:rPr>
                <w:b/>
                <w:bCs/>
              </w:rPr>
              <w:t>Различать</w:t>
            </w:r>
            <w:r w:rsidRPr="00FE6200">
              <w:t xml:space="preserve"> гласные звуки и буквы, </w:t>
            </w:r>
            <w:r w:rsidRPr="00FE6200">
              <w:lastRenderedPageBreak/>
              <w:t xml:space="preserve">обозначающие гласные звуки. </w:t>
            </w:r>
          </w:p>
          <w:p w:rsidR="0068679D" w:rsidRPr="00FE6200" w:rsidRDefault="0068679D" w:rsidP="0068679D">
            <w:pPr>
              <w:ind w:left="40" w:right="40"/>
            </w:pPr>
            <w:r w:rsidRPr="00FE6200">
              <w:rPr>
                <w:b/>
                <w:bCs/>
              </w:rPr>
              <w:t>Работать</w:t>
            </w:r>
            <w:r w:rsidRPr="00FE6200">
              <w:t xml:space="preserve"> с памяткой «Гласные звуки и буквы для их обозначения». </w:t>
            </w:r>
          </w:p>
          <w:p w:rsidR="0068679D" w:rsidRPr="00FE6200" w:rsidRDefault="0068679D" w:rsidP="0068679D">
            <w:pPr>
              <w:ind w:left="40" w:right="40"/>
            </w:pPr>
            <w:r w:rsidRPr="00FE6200">
              <w:rPr>
                <w:b/>
                <w:bCs/>
              </w:rPr>
              <w:t>Определять</w:t>
            </w:r>
            <w:r w:rsidRPr="00FE6200">
              <w:t xml:space="preserve"> «работу» букв, обозначающих гласные звуки в слове. </w:t>
            </w:r>
          </w:p>
          <w:p w:rsidR="0068679D" w:rsidRPr="00FE6200" w:rsidRDefault="0068679D" w:rsidP="0068679D">
            <w:pPr>
              <w:ind w:left="40" w:right="40"/>
            </w:pPr>
            <w:r w:rsidRPr="00FE6200">
              <w:rPr>
                <w:b/>
                <w:bCs/>
              </w:rPr>
              <w:t>Соотносить</w:t>
            </w:r>
            <w:r w:rsidRPr="00FE6200">
              <w:t xml:space="preserve"> количество звуков и букв в таких словах, как</w:t>
            </w:r>
            <w:r w:rsidRPr="00FE6200">
              <w:rPr>
                <w:i/>
                <w:iCs/>
              </w:rPr>
              <w:t xml:space="preserve"> клюв, юла, поют.</w:t>
            </w:r>
          </w:p>
          <w:p w:rsidR="0068679D" w:rsidRPr="00FE6200" w:rsidRDefault="0068679D" w:rsidP="0068679D">
            <w:pPr>
              <w:autoSpaceDE w:val="0"/>
              <w:autoSpaceDN w:val="0"/>
              <w:adjustRightInd w:val="0"/>
            </w:pPr>
            <w:r w:rsidRPr="00FE6200">
              <w:rPr>
                <w:b/>
                <w:bCs/>
              </w:rPr>
              <w:t>Объяснять</w:t>
            </w:r>
            <w:r w:rsidRPr="00FE6200">
              <w:t xml:space="preserve"> причины разного количества звуков и бу</w:t>
            </w:r>
            <w:proofErr w:type="gramStart"/>
            <w:r w:rsidRPr="00FE6200">
              <w:t>кв в сл</w:t>
            </w:r>
            <w:proofErr w:type="gramEnd"/>
            <w:r w:rsidRPr="00FE6200">
              <w:t xml:space="preserve">ове. </w:t>
            </w:r>
          </w:p>
          <w:p w:rsidR="0068679D" w:rsidRPr="00FE6200" w:rsidRDefault="0068679D" w:rsidP="0068679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E6200">
              <w:rPr>
                <w:b/>
                <w:bCs/>
              </w:rPr>
              <w:t>Соотносить</w:t>
            </w:r>
            <w:r w:rsidRPr="00FE6200">
              <w:t xml:space="preserve"> звуковой и буквенный состав слов</w:t>
            </w:r>
            <w:r w:rsidRPr="00FE6200">
              <w:rPr>
                <w:i/>
                <w:iCs/>
              </w:rPr>
              <w:t xml:space="preserve"> (роса, якорь). </w:t>
            </w:r>
          </w:p>
          <w:p w:rsidR="0068679D" w:rsidRPr="00FE6200" w:rsidRDefault="0068679D" w:rsidP="0068679D">
            <w:pPr>
              <w:autoSpaceDE w:val="0"/>
              <w:autoSpaceDN w:val="0"/>
              <w:adjustRightInd w:val="0"/>
            </w:pPr>
            <w:r w:rsidRPr="00FE6200">
              <w:rPr>
                <w:b/>
                <w:bCs/>
              </w:rPr>
              <w:t>Определять</w:t>
            </w:r>
            <w:r w:rsidRPr="00FE6200">
              <w:t xml:space="preserve"> качественную характеристику гласного звука: гласный удар</w:t>
            </w:r>
            <w:r w:rsidRPr="00FE6200">
              <w:softHyphen/>
              <w:t>ный или безударный.</w:t>
            </w:r>
          </w:p>
          <w:p w:rsidR="0068679D" w:rsidRPr="00FE6200" w:rsidRDefault="0068679D" w:rsidP="0068679D">
            <w:pPr>
              <w:ind w:left="20" w:right="40"/>
            </w:pPr>
            <w:r w:rsidRPr="00FE6200">
              <w:rPr>
                <w:b/>
                <w:bCs/>
              </w:rPr>
              <w:t>Работать</w:t>
            </w:r>
            <w:r w:rsidRPr="00FE6200">
              <w:t xml:space="preserve"> со страничкой для </w:t>
            </w:r>
            <w:proofErr w:type="gramStart"/>
            <w:r w:rsidRPr="00FE6200">
              <w:t>любознательных</w:t>
            </w:r>
            <w:proofErr w:type="gramEnd"/>
            <w:r w:rsidRPr="00FE6200">
              <w:t>. Знакомство со сведения</w:t>
            </w:r>
            <w:r w:rsidRPr="00FE6200">
              <w:softHyphen/>
              <w:t xml:space="preserve">ми из истории русского языка (о букве э). </w:t>
            </w:r>
          </w:p>
          <w:p w:rsidR="0068679D" w:rsidRDefault="0068679D" w:rsidP="0068679D">
            <w:pPr>
              <w:spacing w:after="120"/>
              <w:ind w:left="40" w:right="40"/>
            </w:pPr>
            <w:r w:rsidRPr="00FE6200">
              <w:rPr>
                <w:b/>
                <w:bCs/>
              </w:rPr>
              <w:t>Наблюдать,</w:t>
            </w:r>
            <w:r w:rsidRPr="00FE6200">
              <w:t xml:space="preserve"> из каких языков пришли в нашу речь слова.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Pr="003C236A" w:rsidRDefault="0068679D" w:rsidP="0068679D">
            <w:pPr>
              <w:spacing w:after="120"/>
              <w:ind w:left="40" w:right="40"/>
            </w:pPr>
            <w:r w:rsidRPr="003C236A">
              <w:rPr>
                <w:b/>
                <w:bCs/>
              </w:rPr>
              <w:t>Работать</w:t>
            </w:r>
            <w:r w:rsidRPr="003C236A">
              <w:t xml:space="preserve"> с текстом.</w:t>
            </w:r>
            <w:r w:rsidRPr="003C236A">
              <w:rPr>
                <w:b/>
                <w:bCs/>
              </w:rPr>
              <w:t xml:space="preserve"> Определять</w:t>
            </w:r>
            <w:r w:rsidRPr="003C236A">
              <w:t xml:space="preserve"> тему и главную мысль текста.</w:t>
            </w:r>
            <w:r w:rsidRPr="003C236A">
              <w:rPr>
                <w:b/>
                <w:bCs/>
              </w:rPr>
              <w:t xml:space="preserve"> Состав</w:t>
            </w:r>
            <w:r w:rsidRPr="003C236A">
              <w:rPr>
                <w:b/>
                <w:bCs/>
              </w:rPr>
              <w:softHyphen/>
              <w:t>лять</w:t>
            </w:r>
            <w:r w:rsidRPr="003C236A">
              <w:t xml:space="preserve"> и</w:t>
            </w:r>
            <w:r w:rsidRPr="003C236A">
              <w:rPr>
                <w:b/>
                <w:bCs/>
              </w:rPr>
              <w:t xml:space="preserve"> записывать</w:t>
            </w:r>
            <w:r w:rsidRPr="003C236A">
              <w:t xml:space="preserve"> ответы на вопросы к тексту с опорой на текст и рисунок.</w:t>
            </w:r>
          </w:p>
          <w:p w:rsidR="0068679D" w:rsidRPr="003C236A" w:rsidRDefault="0068679D" w:rsidP="0068679D">
            <w:pPr>
              <w:ind w:left="20" w:right="40"/>
            </w:pPr>
            <w:r w:rsidRPr="003C236A">
              <w:rPr>
                <w:b/>
                <w:bCs/>
              </w:rPr>
              <w:t>Определять</w:t>
            </w:r>
            <w:r w:rsidRPr="003C236A">
              <w:t xml:space="preserve"> безударный гласный звук в слове и его место в слове. </w:t>
            </w:r>
          </w:p>
          <w:p w:rsidR="0068679D" w:rsidRPr="003C236A" w:rsidRDefault="0068679D" w:rsidP="0068679D">
            <w:pPr>
              <w:ind w:left="20" w:right="40"/>
            </w:pPr>
            <w:r w:rsidRPr="003C236A">
              <w:rPr>
                <w:b/>
                <w:bCs/>
              </w:rPr>
              <w:t>Находить</w:t>
            </w:r>
            <w:r w:rsidRPr="003C236A">
              <w:t xml:space="preserve"> в двусложных словах букву безударного гласного звука, на</w:t>
            </w:r>
            <w:r w:rsidRPr="003C236A">
              <w:softHyphen/>
              <w:t xml:space="preserve">писание которой надо проверять. </w:t>
            </w:r>
          </w:p>
          <w:p w:rsidR="0068679D" w:rsidRPr="003C236A" w:rsidRDefault="0068679D" w:rsidP="0068679D">
            <w:pPr>
              <w:ind w:left="20" w:right="40"/>
            </w:pPr>
            <w:r w:rsidRPr="003C236A">
              <w:rPr>
                <w:b/>
                <w:bCs/>
              </w:rPr>
              <w:t>Различать</w:t>
            </w:r>
            <w:r w:rsidRPr="003C236A">
              <w:t xml:space="preserve"> проверочное и проверяемое слова.</w:t>
            </w:r>
          </w:p>
          <w:p w:rsidR="0068679D" w:rsidRPr="003C236A" w:rsidRDefault="0068679D" w:rsidP="0068679D">
            <w:pPr>
              <w:ind w:left="20" w:right="40"/>
            </w:pPr>
            <w:r w:rsidRPr="003C236A">
              <w:rPr>
                <w:b/>
                <w:bCs/>
              </w:rPr>
              <w:t>Подбирать</w:t>
            </w:r>
            <w:r w:rsidRPr="003C236A">
              <w:t xml:space="preserve"> проверочные слова путём изменения формы слова и под</w:t>
            </w:r>
            <w:r w:rsidRPr="003C236A">
              <w:softHyphen/>
              <w:t>бора однокоренного слова</w:t>
            </w:r>
            <w:r w:rsidRPr="003C236A">
              <w:rPr>
                <w:i/>
                <w:iCs/>
              </w:rPr>
              <w:t xml:space="preserve"> (слоны — слон, слоник; трава — травы, травка).</w:t>
            </w:r>
          </w:p>
          <w:p w:rsidR="0068679D" w:rsidRPr="003C236A" w:rsidRDefault="0068679D" w:rsidP="0068679D">
            <w:pPr>
              <w:ind w:left="20" w:right="40"/>
            </w:pPr>
            <w:r w:rsidRPr="003C236A">
              <w:rPr>
                <w:b/>
                <w:bCs/>
              </w:rPr>
              <w:t>Наблюдать</w:t>
            </w:r>
            <w:r w:rsidRPr="003C236A">
              <w:t xml:space="preserve"> над единообразным написанием корня в однокоренных словах.</w:t>
            </w:r>
          </w:p>
          <w:p w:rsidR="0068679D" w:rsidRPr="003C236A" w:rsidRDefault="0068679D" w:rsidP="0068679D">
            <w:pPr>
              <w:ind w:left="20" w:right="40"/>
            </w:pPr>
            <w:r w:rsidRPr="003C236A">
              <w:rPr>
                <w:b/>
                <w:bCs/>
              </w:rPr>
              <w:t>Использовать</w:t>
            </w:r>
            <w:r w:rsidRPr="003C236A">
              <w:t xml:space="preserve"> правило при написании слов с безударным гласным в корне.</w:t>
            </w:r>
          </w:p>
          <w:p w:rsidR="0068679D" w:rsidRPr="003C236A" w:rsidRDefault="0068679D" w:rsidP="0068679D">
            <w:pPr>
              <w:spacing w:after="120"/>
              <w:ind w:left="40" w:right="40"/>
            </w:pPr>
          </w:p>
          <w:p w:rsidR="0068679D" w:rsidRDefault="0068679D" w:rsidP="0039270D">
            <w:pPr>
              <w:spacing w:after="120"/>
              <w:ind w:right="40"/>
            </w:pPr>
          </w:p>
          <w:p w:rsidR="0068679D" w:rsidRPr="003C236A" w:rsidRDefault="0068679D" w:rsidP="0068679D">
            <w:pPr>
              <w:autoSpaceDE w:val="0"/>
              <w:autoSpaceDN w:val="0"/>
              <w:adjustRightInd w:val="0"/>
            </w:pPr>
            <w:proofErr w:type="gramStart"/>
            <w:r w:rsidRPr="003C236A">
              <w:rPr>
                <w:b/>
                <w:bCs/>
              </w:rPr>
              <w:t>Планировать</w:t>
            </w:r>
            <w:r w:rsidRPr="003C236A">
              <w:t xml:space="preserve"> учебные действия при решении орфографической задачи (обозначение буквой</w:t>
            </w:r>
            <w:proofErr w:type="gramEnd"/>
          </w:p>
          <w:p w:rsidR="0068679D" w:rsidRPr="003C236A" w:rsidRDefault="0068679D" w:rsidP="0068679D">
            <w:pPr>
              <w:spacing w:after="64"/>
              <w:ind w:left="20" w:right="40"/>
            </w:pPr>
            <w:r w:rsidRPr="003C236A">
              <w:t>безударного гласного звука в слове),</w:t>
            </w:r>
            <w:r w:rsidRPr="003C236A">
              <w:rPr>
                <w:b/>
                <w:bCs/>
              </w:rPr>
              <w:t xml:space="preserve"> определять </w:t>
            </w:r>
            <w:r w:rsidRPr="003C236A">
              <w:t>пути её решения,</w:t>
            </w:r>
            <w:r w:rsidRPr="003C236A">
              <w:rPr>
                <w:b/>
                <w:bCs/>
              </w:rPr>
              <w:t xml:space="preserve"> решать</w:t>
            </w:r>
            <w:r w:rsidRPr="003C236A">
              <w:t xml:space="preserve"> её в соответствии с изученным правилом. </w:t>
            </w:r>
            <w:r w:rsidRPr="003C236A">
              <w:rPr>
                <w:b/>
                <w:bCs/>
              </w:rPr>
              <w:t>Объяснять</w:t>
            </w:r>
            <w:r w:rsidRPr="003C236A">
              <w:t xml:space="preserve"> правописание слова с безударным гласным в корне, пользу</w:t>
            </w:r>
            <w:r w:rsidRPr="003C236A">
              <w:softHyphen/>
              <w:t>ясь алгоритмом проверки написания.</w:t>
            </w:r>
          </w:p>
          <w:p w:rsidR="0068679D" w:rsidRPr="003C236A" w:rsidRDefault="0068679D" w:rsidP="0068679D">
            <w:pPr>
              <w:spacing w:after="120"/>
              <w:ind w:left="40" w:right="40"/>
            </w:pPr>
          </w:p>
          <w:p w:rsidR="0068679D" w:rsidRPr="003C236A" w:rsidRDefault="0068679D" w:rsidP="0068679D">
            <w:pPr>
              <w:spacing w:after="45"/>
              <w:ind w:left="20" w:right="40"/>
            </w:pPr>
            <w:r w:rsidRPr="003C236A">
              <w:rPr>
                <w:b/>
                <w:bCs/>
              </w:rPr>
              <w:lastRenderedPageBreak/>
              <w:t>Различать</w:t>
            </w:r>
            <w:r w:rsidRPr="003C236A">
              <w:t xml:space="preserve"> проверяемые и непроверяемые орфограммы. </w:t>
            </w:r>
          </w:p>
          <w:p w:rsidR="0068679D" w:rsidRPr="003C236A" w:rsidRDefault="0068679D" w:rsidP="0068679D">
            <w:pPr>
              <w:spacing w:after="120"/>
              <w:ind w:left="40" w:right="40"/>
            </w:pPr>
            <w:r w:rsidRPr="003C236A">
              <w:rPr>
                <w:b/>
                <w:bCs/>
              </w:rPr>
              <w:t>Запоминать</w:t>
            </w:r>
            <w:r w:rsidRPr="003C236A">
              <w:t xml:space="preserve"> написание непроверяемой орфограммы безударного глас</w:t>
            </w:r>
            <w:r w:rsidRPr="003C236A">
              <w:softHyphen/>
              <w:t>ного звука в словах, предусмотренных программой 1 и 2 классов.</w:t>
            </w:r>
          </w:p>
          <w:p w:rsidR="0068679D" w:rsidRPr="003C236A" w:rsidRDefault="0068679D" w:rsidP="0068679D">
            <w:pPr>
              <w:spacing w:after="120"/>
              <w:ind w:left="20" w:right="40"/>
            </w:pPr>
            <w:r w:rsidRPr="003C236A">
              <w:rPr>
                <w:b/>
                <w:bCs/>
              </w:rPr>
              <w:t>Работать</w:t>
            </w:r>
            <w:r w:rsidRPr="003C236A">
              <w:t xml:space="preserve"> с орфографическим словарём учебника:</w:t>
            </w:r>
            <w:r w:rsidRPr="003C236A">
              <w:rPr>
                <w:b/>
                <w:bCs/>
              </w:rPr>
              <w:t xml:space="preserve"> находить</w:t>
            </w:r>
            <w:r w:rsidRPr="003C236A">
              <w:t xml:space="preserve"> слова с из</w:t>
            </w:r>
            <w:r w:rsidRPr="003C236A">
              <w:softHyphen/>
              <w:t>учаемой орфограммой и</w:t>
            </w:r>
            <w:r w:rsidRPr="003C236A">
              <w:rPr>
                <w:b/>
                <w:bCs/>
              </w:rPr>
              <w:t xml:space="preserve"> проверять</w:t>
            </w:r>
            <w:r w:rsidRPr="003C236A">
              <w:t xml:space="preserve"> написание слова по орфографиче</w:t>
            </w:r>
            <w:r w:rsidRPr="003C236A">
              <w:softHyphen/>
              <w:t>скому словарю.</w:t>
            </w:r>
          </w:p>
          <w:p w:rsidR="0068679D" w:rsidRPr="003C236A" w:rsidRDefault="0068679D" w:rsidP="0068679D">
            <w:pPr>
              <w:autoSpaceDE w:val="0"/>
              <w:autoSpaceDN w:val="0"/>
              <w:adjustRightInd w:val="0"/>
            </w:pPr>
            <w:r w:rsidRPr="003C236A">
              <w:rPr>
                <w:b/>
                <w:bCs/>
              </w:rPr>
              <w:t>Подбирать</w:t>
            </w:r>
            <w:r w:rsidRPr="003C236A">
              <w:t xml:space="preserve"> примеры слов с изучаемой орфограммой</w:t>
            </w:r>
          </w:p>
          <w:p w:rsidR="0068679D" w:rsidRPr="003C236A" w:rsidRDefault="0068679D" w:rsidP="0068679D">
            <w:pPr>
              <w:spacing w:after="120"/>
              <w:ind w:left="40" w:right="40"/>
            </w:pPr>
            <w:r w:rsidRPr="003C236A">
              <w:rPr>
                <w:b/>
                <w:bCs/>
              </w:rPr>
              <w:t>Работать</w:t>
            </w:r>
            <w:r w:rsidRPr="003C236A">
              <w:t xml:space="preserve"> со страничками для </w:t>
            </w:r>
            <w:proofErr w:type="gramStart"/>
            <w:r w:rsidRPr="003C236A">
              <w:t>любознательных</w:t>
            </w:r>
            <w:proofErr w:type="gramEnd"/>
            <w:r w:rsidRPr="003C236A">
              <w:t>. Знакомство со сведени</w:t>
            </w:r>
            <w:r w:rsidRPr="003C236A">
              <w:softHyphen/>
              <w:t>ями о происхождении слов</w:t>
            </w:r>
            <w:r w:rsidRPr="003C236A">
              <w:rPr>
                <w:i/>
                <w:iCs/>
              </w:rPr>
              <w:t xml:space="preserve"> орфограмма, малина, земляника.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Объяснять,</w:t>
            </w:r>
            <w:r w:rsidRPr="00A51BAC">
              <w:t xml:space="preserve"> когда в речи употребляют образные выражения (фразеоло</w:t>
            </w:r>
            <w:r w:rsidRPr="00A51BAC">
              <w:softHyphen/>
              <w:t>гизмы):</w:t>
            </w:r>
            <w:r w:rsidRPr="00A51BAC">
              <w:rPr>
                <w:i/>
                <w:iCs/>
              </w:rPr>
              <w:t xml:space="preserve"> язык заплетается, воробью по колено</w:t>
            </w:r>
            <w:r w:rsidRPr="00A51BAC">
              <w:t xml:space="preserve"> и др. </w:t>
            </w:r>
            <w:r w:rsidRPr="00A51BAC">
              <w:rPr>
                <w:b/>
                <w:bCs/>
              </w:rPr>
              <w:t>Составлять</w:t>
            </w:r>
            <w:r w:rsidRPr="00A51BAC">
              <w:t xml:space="preserve"> текст из предложений.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Составлять</w:t>
            </w:r>
            <w:r w:rsidRPr="00A51BAC">
              <w:t xml:space="preserve"> рассказ по репродукции картины С. А.Тутунова «Зима при</w:t>
            </w:r>
            <w:r w:rsidRPr="00A51BAC">
              <w:softHyphen/>
              <w:t>шла. Детство» (под руководством учителя).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Оценивать</w:t>
            </w:r>
            <w:r w:rsidRPr="00A51BAC">
              <w:t xml:space="preserve"> свои достижения при</w:t>
            </w:r>
            <w:r w:rsidR="0039270D">
              <w:t xml:space="preserve"> </w:t>
            </w:r>
            <w:r w:rsidRPr="00A51BAC">
              <w:t>выполнении заданий «Проверь себя» в учебнике и по электронному приложению.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Pr="00A51BAC" w:rsidRDefault="0068679D" w:rsidP="0068679D">
            <w:pPr>
              <w:ind w:left="40" w:right="40"/>
            </w:pPr>
            <w:r w:rsidRPr="00A51BAC">
              <w:rPr>
                <w:b/>
                <w:bCs/>
              </w:rPr>
              <w:t>Находить</w:t>
            </w:r>
            <w:r w:rsidRPr="00A51BAC">
              <w:t xml:space="preserve"> в слове согласные звуки. Правильно</w:t>
            </w:r>
            <w:r w:rsidRPr="00A51BAC">
              <w:rPr>
                <w:b/>
                <w:bCs/>
              </w:rPr>
              <w:t xml:space="preserve"> произносить</w:t>
            </w:r>
            <w:r w:rsidRPr="00A51BAC">
              <w:t xml:space="preserve"> согласные звуки.</w:t>
            </w:r>
          </w:p>
          <w:p w:rsidR="0068679D" w:rsidRPr="00A51BAC" w:rsidRDefault="0068679D" w:rsidP="0068679D">
            <w:pPr>
              <w:ind w:left="40" w:right="40"/>
            </w:pPr>
            <w:r w:rsidRPr="00A51BAC">
              <w:rPr>
                <w:b/>
                <w:bCs/>
              </w:rPr>
              <w:t>Различать</w:t>
            </w:r>
            <w:r w:rsidRPr="00A51BAC">
              <w:t xml:space="preserve"> согласные звуки и буквы, обозначающие согласные звуки. </w:t>
            </w:r>
          </w:p>
          <w:p w:rsidR="0068679D" w:rsidRPr="00A51BAC" w:rsidRDefault="0068679D" w:rsidP="0068679D">
            <w:pPr>
              <w:ind w:left="40" w:right="40"/>
            </w:pPr>
            <w:r w:rsidRPr="00A51BAC">
              <w:rPr>
                <w:b/>
                <w:bCs/>
              </w:rPr>
              <w:t>Работать</w:t>
            </w:r>
            <w:r w:rsidRPr="00A51BAC">
              <w:t xml:space="preserve"> с памяткой «Согласные звуки русского языка».</w:t>
            </w:r>
          </w:p>
          <w:p w:rsidR="0068679D" w:rsidRPr="00A51BAC" w:rsidRDefault="0068679D" w:rsidP="00686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Pr="00A51BAC" w:rsidRDefault="0068679D" w:rsidP="0068679D">
            <w:pPr>
              <w:spacing w:after="120"/>
              <w:ind w:right="40"/>
            </w:pPr>
            <w:r w:rsidRPr="00A51BAC">
              <w:rPr>
                <w:b/>
                <w:bCs/>
              </w:rPr>
              <w:t>Составлять</w:t>
            </w:r>
            <w:r w:rsidRPr="00A51BAC">
              <w:t xml:space="preserve"> предложения из слов, данных в начальной форме, из со</w:t>
            </w:r>
            <w:r w:rsidRPr="00A51BAC">
              <w:softHyphen/>
              <w:t>ставленных предложений — рассказ в соответствии с рисунком.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Различать</w:t>
            </w:r>
            <w:r w:rsidRPr="00A51BAC">
              <w:t xml:space="preserve"> согласный звук [й'] и гласный звук [и]. 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lastRenderedPageBreak/>
              <w:t>Различать</w:t>
            </w:r>
            <w:r w:rsidRPr="00A51BAC">
              <w:t xml:space="preserve"> способы обозначения согласного звука [й'] буквами. 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Работать</w:t>
            </w:r>
            <w:r w:rsidRPr="00A51BAC">
              <w:t xml:space="preserve"> со страничкой для </w:t>
            </w:r>
            <w:proofErr w:type="gramStart"/>
            <w:r w:rsidRPr="00A51BAC">
              <w:t>любознательных</w:t>
            </w:r>
            <w:proofErr w:type="gramEnd"/>
            <w:r w:rsidRPr="00A51BAC">
              <w:t>: знакомство со сведениями о</w:t>
            </w:r>
            <w:r w:rsidRPr="00A51BAC">
              <w:rPr>
                <w:b/>
                <w:bCs/>
              </w:rPr>
              <w:t xml:space="preserve"> звуке-невидимке</w:t>
            </w:r>
            <w:r w:rsidRPr="00A51BAC">
              <w:t xml:space="preserve"> [й']. 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Использовать</w:t>
            </w:r>
            <w:r w:rsidRPr="00A51BAC">
              <w:t xml:space="preserve"> правило при переносе слов с буквой «и</w:t>
            </w:r>
            <w:r w:rsidRPr="00A51BAC">
              <w:rPr>
                <w:i/>
                <w:iCs/>
              </w:rPr>
              <w:t xml:space="preserve"> краткое» (чай-ка)</w:t>
            </w:r>
          </w:p>
          <w:p w:rsidR="0068679D" w:rsidRPr="00A51BAC" w:rsidRDefault="0068679D" w:rsidP="0068679D">
            <w:pPr>
              <w:spacing w:after="120"/>
              <w:ind w:left="20" w:right="20"/>
            </w:pPr>
            <w:r w:rsidRPr="00A51BAC">
              <w:rPr>
                <w:b/>
                <w:bCs/>
              </w:rPr>
              <w:t>Наблюдать</w:t>
            </w:r>
            <w:r w:rsidRPr="00A51BAC">
              <w:t xml:space="preserve"> над произношением и правописанием слов с удвоенными согласными.</w:t>
            </w:r>
          </w:p>
          <w:p w:rsidR="0068679D" w:rsidRPr="00A51BAC" w:rsidRDefault="0068679D" w:rsidP="0068679D">
            <w:pPr>
              <w:spacing w:after="120"/>
              <w:ind w:left="40" w:right="40"/>
            </w:pPr>
            <w:r w:rsidRPr="00A51BAC">
              <w:rPr>
                <w:b/>
                <w:bCs/>
              </w:rPr>
              <w:t>Использовать</w:t>
            </w:r>
            <w:r w:rsidRPr="00A51BAC">
              <w:t xml:space="preserve"> правило переноса слов с удвоенными согласными</w:t>
            </w:r>
            <w:r w:rsidRPr="00A51BAC">
              <w:rPr>
                <w:i/>
                <w:iCs/>
              </w:rPr>
              <w:t xml:space="preserve"> (ван</w:t>
            </w:r>
            <w:r w:rsidRPr="00A51BAC">
              <w:rPr>
                <w:i/>
                <w:iCs/>
              </w:rPr>
              <w:softHyphen/>
              <w:t>на).</w:t>
            </w: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  <w:r w:rsidRPr="00A51BAC">
              <w:rPr>
                <w:b/>
                <w:bCs/>
              </w:rPr>
              <w:t>Составлять</w:t>
            </w:r>
            <w:r w:rsidRPr="00A51BAC">
              <w:t xml:space="preserve"> рассказ по репродукции картины А.С.Степанова «Лоси» и опорным словам,</w:t>
            </w:r>
            <w:r w:rsidRPr="00A51BAC">
              <w:rPr>
                <w:b/>
                <w:bCs/>
              </w:rPr>
              <w:t xml:space="preserve"> записывать</w:t>
            </w:r>
            <w:r w:rsidRPr="00A51BAC">
              <w:t xml:space="preserve"> составленный рассказ</w:t>
            </w: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right="40"/>
              <w:rPr>
                <w:b/>
                <w:bCs/>
              </w:rPr>
            </w:pPr>
          </w:p>
          <w:p w:rsidR="0068679D" w:rsidRPr="00A51BAC" w:rsidRDefault="0068679D" w:rsidP="0068679D">
            <w:pPr>
              <w:spacing w:after="120"/>
              <w:ind w:right="40"/>
            </w:pPr>
            <w:r w:rsidRPr="00A51BAC">
              <w:rPr>
                <w:b/>
                <w:bCs/>
              </w:rPr>
              <w:t>Находить</w:t>
            </w:r>
            <w:r w:rsidRPr="00A51BAC">
              <w:t xml:space="preserve"> совместно со сверстниками и взрослыми информацию (за</w:t>
            </w:r>
            <w:r w:rsidRPr="00A51BAC">
              <w:softHyphen/>
              <w:t>нимательные задания) в учебнике, сборнике дидактических материалов, рабочей тетради и других источниках и</w:t>
            </w:r>
            <w:r w:rsidRPr="00A51BAC">
              <w:rPr>
                <w:b/>
                <w:bCs/>
              </w:rPr>
              <w:t xml:space="preserve"> создавать</w:t>
            </w:r>
            <w:r w:rsidRPr="00A51BAC">
              <w:t xml:space="preserve"> свои занимательные задания.</w:t>
            </w:r>
            <w:r w:rsidRPr="00A51BAC">
              <w:rPr>
                <w:b/>
                <w:bCs/>
              </w:rPr>
              <w:t xml:space="preserve"> Участвовать</w:t>
            </w:r>
            <w:r w:rsidRPr="00A51BAC">
              <w:t xml:space="preserve"> в презентации занимательных заданий.</w:t>
            </w:r>
          </w:p>
          <w:p w:rsidR="0068679D" w:rsidRPr="0034564A" w:rsidRDefault="0068679D" w:rsidP="0068679D">
            <w:pPr>
              <w:ind w:left="20" w:right="20"/>
            </w:pPr>
            <w:r w:rsidRPr="0034564A">
              <w:rPr>
                <w:b/>
                <w:bCs/>
              </w:rPr>
              <w:t>Определять</w:t>
            </w:r>
            <w:r w:rsidRPr="0034564A">
              <w:t xml:space="preserve"> и</w:t>
            </w:r>
            <w:r w:rsidRPr="0034564A">
              <w:rPr>
                <w:b/>
                <w:bCs/>
              </w:rPr>
              <w:t xml:space="preserve"> правильно произносить</w:t>
            </w:r>
            <w:r w:rsidRPr="0034564A">
              <w:t xml:space="preserve"> мягкие и твёрдые согласные звуки.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Pr="0034564A" w:rsidRDefault="0068679D" w:rsidP="0068679D">
            <w:pPr>
              <w:ind w:left="20" w:right="20"/>
            </w:pPr>
            <w:r w:rsidRPr="0034564A">
              <w:rPr>
                <w:b/>
                <w:bCs/>
              </w:rPr>
              <w:t>Различать</w:t>
            </w:r>
            <w:r w:rsidRPr="0034564A">
              <w:t xml:space="preserve"> твёрдые и мягкие согласные звуки (парные и непарные). </w:t>
            </w:r>
          </w:p>
          <w:p w:rsidR="0068679D" w:rsidRPr="0034564A" w:rsidRDefault="0068679D" w:rsidP="0068679D">
            <w:pPr>
              <w:spacing w:after="120"/>
              <w:ind w:left="40" w:right="40"/>
            </w:pPr>
            <w:r w:rsidRPr="0034564A">
              <w:rPr>
                <w:b/>
                <w:bCs/>
              </w:rPr>
              <w:t>Объяснять,</w:t>
            </w:r>
            <w:r w:rsidRPr="0034564A">
              <w:t xml:space="preserve"> как обозначена мягкость согласных на письме. </w:t>
            </w:r>
            <w:r w:rsidRPr="0034564A">
              <w:rPr>
                <w:b/>
                <w:bCs/>
              </w:rPr>
              <w:t>Работать</w:t>
            </w:r>
            <w:r w:rsidRPr="0034564A">
              <w:t xml:space="preserve"> с памяткой «Как подготовиться к письму по памяти».</w:t>
            </w:r>
            <w:r w:rsidRPr="0034564A">
              <w:rPr>
                <w:b/>
                <w:bCs/>
              </w:rPr>
              <w:t xml:space="preserve"> Пла</w:t>
            </w:r>
            <w:r w:rsidRPr="0034564A">
              <w:rPr>
                <w:b/>
                <w:bCs/>
              </w:rPr>
              <w:softHyphen/>
              <w:t>нировать</w:t>
            </w:r>
            <w:r w:rsidRPr="0034564A">
              <w:t xml:space="preserve"> учебные действия при письме по памяти.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ind w:left="20" w:right="20"/>
              <w:rPr>
                <w:b/>
                <w:bCs/>
              </w:rPr>
            </w:pPr>
          </w:p>
          <w:p w:rsidR="0068679D" w:rsidRPr="0034564A" w:rsidRDefault="0068679D" w:rsidP="0068679D">
            <w:pPr>
              <w:ind w:left="20" w:right="20"/>
              <w:rPr>
                <w:i/>
                <w:iCs/>
              </w:rPr>
            </w:pPr>
            <w:r w:rsidRPr="0034564A">
              <w:rPr>
                <w:b/>
                <w:bCs/>
              </w:rPr>
              <w:t>Соотносить</w:t>
            </w:r>
            <w:r w:rsidRPr="0034564A">
              <w:t xml:space="preserve"> количество звуков и букв в таких словах, как</w:t>
            </w:r>
            <w:r w:rsidRPr="0034564A">
              <w:rPr>
                <w:i/>
                <w:iCs/>
              </w:rPr>
              <w:t xml:space="preserve"> огонь, кольцо.</w:t>
            </w:r>
          </w:p>
          <w:p w:rsidR="0068679D" w:rsidRPr="0034564A" w:rsidRDefault="0068679D" w:rsidP="0068679D">
            <w:pPr>
              <w:ind w:left="20" w:right="20"/>
            </w:pPr>
            <w:r w:rsidRPr="0034564A">
              <w:rPr>
                <w:b/>
                <w:bCs/>
              </w:rPr>
              <w:t>Объяснять</w:t>
            </w:r>
            <w:r w:rsidRPr="0034564A">
              <w:t xml:space="preserve"> причины расхождения количества звуков и букв в этих сло</w:t>
            </w:r>
            <w:r w:rsidRPr="0034564A">
              <w:softHyphen/>
              <w:t>вах.</w:t>
            </w:r>
          </w:p>
          <w:p w:rsidR="0068679D" w:rsidRPr="007C6692" w:rsidRDefault="0068679D" w:rsidP="0068679D">
            <w:pPr>
              <w:ind w:left="20" w:right="20"/>
              <w:rPr>
                <w:i/>
                <w:iCs/>
                <w:sz w:val="26"/>
                <w:szCs w:val="26"/>
              </w:rPr>
            </w:pPr>
            <w:r w:rsidRPr="0034564A">
              <w:rPr>
                <w:b/>
                <w:bCs/>
              </w:rPr>
              <w:t>Подбирать</w:t>
            </w:r>
            <w:r w:rsidRPr="0034564A">
              <w:t xml:space="preserve"> примеры слов с мягким знаком (ь). </w:t>
            </w:r>
            <w:r w:rsidRPr="0034564A">
              <w:rPr>
                <w:b/>
                <w:bCs/>
              </w:rPr>
              <w:t>Переносить</w:t>
            </w:r>
            <w:r w:rsidRPr="0034564A">
              <w:t xml:space="preserve"> слова</w:t>
            </w:r>
            <w:r w:rsidRPr="007C6692">
              <w:rPr>
                <w:sz w:val="26"/>
                <w:szCs w:val="26"/>
              </w:rPr>
              <w:t xml:space="preserve"> с мягким знаком</w:t>
            </w:r>
            <w:r w:rsidRPr="007C6692">
              <w:rPr>
                <w:i/>
                <w:iCs/>
                <w:sz w:val="26"/>
                <w:szCs w:val="26"/>
              </w:rPr>
              <w:t xml:space="preserve"> (пальцы, паль-то). </w:t>
            </w:r>
          </w:p>
          <w:p w:rsidR="0068679D" w:rsidRPr="0034564A" w:rsidRDefault="0068679D" w:rsidP="0068679D">
            <w:pPr>
              <w:ind w:left="20" w:right="20"/>
            </w:pPr>
            <w:r w:rsidRPr="0034564A">
              <w:rPr>
                <w:b/>
                <w:bCs/>
              </w:rPr>
              <w:t>Обозначать</w:t>
            </w:r>
            <w:r w:rsidRPr="0034564A">
              <w:t xml:space="preserve"> мягкость согласного звука мягким знаком на конце слова и в середине слова перед </w:t>
            </w:r>
            <w:r w:rsidRPr="0034564A">
              <w:lastRenderedPageBreak/>
              <w:t>согласным</w:t>
            </w:r>
            <w:r w:rsidRPr="0034564A">
              <w:rPr>
                <w:i/>
                <w:iCs/>
              </w:rPr>
              <w:t xml:space="preserve"> (день, коньки).</w:t>
            </w:r>
          </w:p>
          <w:p w:rsidR="0068679D" w:rsidRPr="0034564A" w:rsidRDefault="0068679D" w:rsidP="0068679D">
            <w:pPr>
              <w:autoSpaceDE w:val="0"/>
              <w:autoSpaceDN w:val="0"/>
              <w:adjustRightInd w:val="0"/>
            </w:pPr>
            <w:r w:rsidRPr="0034564A">
              <w:rPr>
                <w:b/>
                <w:bCs/>
              </w:rPr>
              <w:t>Оценивать</w:t>
            </w:r>
            <w:r w:rsidRPr="0034564A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68679D" w:rsidRDefault="0068679D" w:rsidP="0068679D">
            <w:pPr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ind w:left="40" w:right="40"/>
              <w:rPr>
                <w:b/>
                <w:bCs/>
              </w:rPr>
            </w:pPr>
          </w:p>
          <w:p w:rsidR="0068679D" w:rsidRPr="0034564A" w:rsidRDefault="0068679D" w:rsidP="0068679D">
            <w:pPr>
              <w:ind w:left="40" w:right="40"/>
            </w:pPr>
            <w:r w:rsidRPr="0034564A">
              <w:rPr>
                <w:b/>
                <w:bCs/>
              </w:rPr>
              <w:t>Работать</w:t>
            </w:r>
            <w:r w:rsidRPr="0034564A">
              <w:t xml:space="preserve"> с текстом:</w:t>
            </w:r>
            <w:r w:rsidRPr="0034564A">
              <w:rPr>
                <w:b/>
                <w:bCs/>
              </w:rPr>
              <w:t xml:space="preserve"> определять</w:t>
            </w:r>
            <w:r w:rsidRPr="0034564A">
              <w:t xml:space="preserve"> тему текста,</w:t>
            </w:r>
            <w:r w:rsidRPr="0034564A">
              <w:rPr>
                <w:b/>
                <w:bCs/>
              </w:rPr>
              <w:t xml:space="preserve"> подбирать</w:t>
            </w:r>
            <w:r w:rsidRPr="0034564A">
              <w:t xml:space="preserve"> к нему заголо</w:t>
            </w:r>
            <w:r w:rsidRPr="0034564A">
              <w:softHyphen/>
              <w:t>вок,</w:t>
            </w:r>
            <w:r w:rsidRPr="0034564A">
              <w:rPr>
                <w:b/>
                <w:bCs/>
              </w:rPr>
              <w:t xml:space="preserve"> определять</w:t>
            </w:r>
            <w:r w:rsidRPr="0034564A">
              <w:t xml:space="preserve"> части текста.</w:t>
            </w:r>
          </w:p>
          <w:p w:rsidR="0068679D" w:rsidRPr="0034564A" w:rsidRDefault="0068679D" w:rsidP="0068679D">
            <w:pPr>
              <w:spacing w:after="1"/>
              <w:ind w:left="40" w:right="40"/>
            </w:pPr>
            <w:r w:rsidRPr="0034564A">
              <w:rPr>
                <w:b/>
                <w:bCs/>
              </w:rPr>
              <w:t>Анализировать</w:t>
            </w:r>
            <w:r w:rsidRPr="0034564A">
              <w:t xml:space="preserve"> текст с целью нахождения в нём информации для от</w:t>
            </w:r>
            <w:r w:rsidRPr="0034564A">
              <w:softHyphen/>
              <w:t>ветов на вопросы,</w:t>
            </w:r>
            <w:r w:rsidRPr="0034564A">
              <w:rPr>
                <w:b/>
                <w:bCs/>
              </w:rPr>
              <w:t xml:space="preserve"> записывать</w:t>
            </w:r>
            <w:r w:rsidRPr="0034564A">
              <w:t xml:space="preserve"> ответы.</w:t>
            </w:r>
          </w:p>
          <w:p w:rsidR="0068679D" w:rsidRPr="0034564A" w:rsidRDefault="0068679D" w:rsidP="0068679D">
            <w:pPr>
              <w:autoSpaceDE w:val="0"/>
              <w:autoSpaceDN w:val="0"/>
              <w:adjustRightInd w:val="0"/>
            </w:pPr>
            <w:r w:rsidRPr="0034564A">
              <w:rPr>
                <w:b/>
                <w:bCs/>
              </w:rPr>
              <w:t>Составлять</w:t>
            </w:r>
            <w:r w:rsidRPr="0034564A">
              <w:t xml:space="preserve"> продолжение рассказа. Писать письмо Деду Морозу.</w:t>
            </w:r>
          </w:p>
          <w:p w:rsidR="0068679D" w:rsidRPr="007C6692" w:rsidRDefault="0068679D" w:rsidP="006867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Различать</w:t>
            </w:r>
            <w:r w:rsidRPr="007C6692">
              <w:rPr>
                <w:sz w:val="26"/>
                <w:szCs w:val="26"/>
              </w:rPr>
              <w:t xml:space="preserve"> непарные мягкие шипящие звуки.</w:t>
            </w:r>
          </w:p>
          <w:p w:rsidR="0068679D" w:rsidRPr="007C6692" w:rsidRDefault="0068679D" w:rsidP="0068679D">
            <w:pPr>
              <w:spacing w:after="116"/>
              <w:ind w:left="40" w:right="40"/>
              <w:rPr>
                <w:sz w:val="26"/>
                <w:szCs w:val="26"/>
              </w:rPr>
            </w:pPr>
            <w:r w:rsidRPr="007C6692">
              <w:rPr>
                <w:b/>
                <w:bCs/>
                <w:sz w:val="26"/>
                <w:szCs w:val="26"/>
              </w:rPr>
              <w:t>Находить</w:t>
            </w:r>
            <w:r w:rsidRPr="007C6692">
              <w:rPr>
                <w:sz w:val="26"/>
                <w:szCs w:val="26"/>
              </w:rPr>
              <w:t xml:space="preserve"> в словах буквосочетания</w:t>
            </w:r>
            <w:r w:rsidRPr="007C6692">
              <w:rPr>
                <w:b/>
                <w:bCs/>
                <w:sz w:val="26"/>
                <w:szCs w:val="26"/>
              </w:rPr>
              <w:t xml:space="preserve">чк, чн, </w:t>
            </w:r>
            <w:proofErr w:type="gramStart"/>
            <w:r w:rsidRPr="007C6692">
              <w:rPr>
                <w:b/>
                <w:bCs/>
                <w:sz w:val="26"/>
                <w:szCs w:val="26"/>
              </w:rPr>
              <w:t>чт</w:t>
            </w:r>
            <w:proofErr w:type="gramEnd"/>
            <w:r w:rsidRPr="007C6692">
              <w:rPr>
                <w:b/>
                <w:bCs/>
                <w:sz w:val="26"/>
                <w:szCs w:val="26"/>
              </w:rPr>
              <w:t>, щн, нч, подбирать</w:t>
            </w:r>
            <w:r w:rsidRPr="007C6692">
              <w:rPr>
                <w:sz w:val="26"/>
                <w:szCs w:val="26"/>
              </w:rPr>
              <w:t xml:space="preserve"> при</w:t>
            </w:r>
            <w:r w:rsidRPr="007C6692">
              <w:rPr>
                <w:sz w:val="26"/>
                <w:szCs w:val="26"/>
              </w:rPr>
              <w:softHyphen/>
              <w:t>меры слов с такими сочетаниями.</w:t>
            </w:r>
          </w:p>
          <w:p w:rsidR="0068679D" w:rsidRPr="00797EA6" w:rsidRDefault="0068679D" w:rsidP="0068679D">
            <w:pPr>
              <w:ind w:left="40" w:right="40"/>
              <w:rPr>
                <w:b/>
                <w:bCs/>
              </w:rPr>
            </w:pPr>
            <w:r w:rsidRPr="00797EA6">
              <w:rPr>
                <w:b/>
                <w:bCs/>
              </w:rPr>
              <w:t>Соблюдать</w:t>
            </w:r>
            <w:r w:rsidRPr="00797EA6">
              <w:t xml:space="preserve"> в речи правильное орфоэпическое произношение слов с со</w:t>
            </w:r>
            <w:r w:rsidRPr="00797EA6">
              <w:softHyphen/>
              <w:t>четаниями</w:t>
            </w:r>
            <w:r w:rsidRPr="00797EA6">
              <w:rPr>
                <w:b/>
                <w:bCs/>
              </w:rPr>
              <w:t xml:space="preserve">чн, </w:t>
            </w:r>
            <w:proofErr w:type="gramStart"/>
            <w:r w:rsidRPr="00797EA6">
              <w:rPr>
                <w:b/>
                <w:bCs/>
              </w:rPr>
              <w:t>чт</w:t>
            </w:r>
            <w:proofErr w:type="gramEnd"/>
            <w:r w:rsidRPr="00797EA6">
              <w:rPr>
                <w:i/>
                <w:iCs/>
              </w:rPr>
              <w:t xml:space="preserve"> (чтобы, скучно</w:t>
            </w:r>
            <w:r w:rsidRPr="00797EA6">
              <w:t xml:space="preserve"> и др.). </w:t>
            </w:r>
          </w:p>
          <w:p w:rsidR="0068679D" w:rsidRPr="00797EA6" w:rsidRDefault="0068679D" w:rsidP="0068679D">
            <w:pPr>
              <w:ind w:left="40" w:right="40"/>
            </w:pPr>
            <w:r w:rsidRPr="00797EA6">
              <w:rPr>
                <w:b/>
                <w:bCs/>
              </w:rPr>
              <w:t>Работать</w:t>
            </w:r>
            <w:r w:rsidRPr="00797EA6">
              <w:t xml:space="preserve"> с орфоэпическим словарём.</w:t>
            </w:r>
          </w:p>
          <w:p w:rsidR="0068679D" w:rsidRPr="00797EA6" w:rsidRDefault="0068679D" w:rsidP="0068679D">
            <w:pPr>
              <w:spacing w:after="120"/>
              <w:ind w:left="40" w:right="40"/>
            </w:pPr>
            <w:r w:rsidRPr="00797EA6">
              <w:rPr>
                <w:b/>
                <w:bCs/>
              </w:rPr>
              <w:t>Применять</w:t>
            </w:r>
            <w:r w:rsidRPr="00797EA6">
              <w:t xml:space="preserve"> правило написания слов с буквосочетаниями</w:t>
            </w:r>
            <w:r w:rsidRPr="00797EA6">
              <w:rPr>
                <w:b/>
                <w:bCs/>
              </w:rPr>
              <w:t xml:space="preserve">чк, чн, </w:t>
            </w:r>
            <w:proofErr w:type="gramStart"/>
            <w:r w:rsidRPr="00797EA6">
              <w:rPr>
                <w:b/>
                <w:bCs/>
              </w:rPr>
              <w:t>чт</w:t>
            </w:r>
            <w:proofErr w:type="gramEnd"/>
            <w:r w:rsidRPr="00797EA6">
              <w:rPr>
                <w:b/>
                <w:bCs/>
              </w:rPr>
              <w:t xml:space="preserve">, щн, </w:t>
            </w:r>
            <w:r w:rsidRPr="00797EA6">
              <w:t>нч.</w:t>
            </w:r>
          </w:p>
          <w:p w:rsidR="0068679D" w:rsidRPr="00797EA6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Pr="00797EA6" w:rsidRDefault="0068679D" w:rsidP="0068679D">
            <w:pPr>
              <w:spacing w:after="120"/>
              <w:ind w:left="40" w:right="40"/>
            </w:pPr>
            <w:r w:rsidRPr="00797EA6">
              <w:rPr>
                <w:b/>
                <w:bCs/>
              </w:rPr>
              <w:t>Работать</w:t>
            </w:r>
            <w:r w:rsidRPr="00797EA6">
              <w:t xml:space="preserve"> с текстом.</w:t>
            </w:r>
            <w:r w:rsidRPr="00797EA6">
              <w:rPr>
                <w:b/>
                <w:bCs/>
              </w:rPr>
              <w:t xml:space="preserve"> Подбирать</w:t>
            </w:r>
            <w:r w:rsidRPr="00797EA6">
              <w:t xml:space="preserve"> к тексту заголовок.</w:t>
            </w:r>
            <w:r w:rsidRPr="00797EA6">
              <w:rPr>
                <w:b/>
                <w:bCs/>
              </w:rPr>
              <w:t xml:space="preserve"> Выделять</w:t>
            </w:r>
            <w:r w:rsidRPr="00797EA6">
              <w:t xml:space="preserve"> в тексте части и</w:t>
            </w:r>
            <w:r w:rsidRPr="00797EA6">
              <w:rPr>
                <w:b/>
                <w:bCs/>
              </w:rPr>
              <w:t xml:space="preserve"> определять</w:t>
            </w:r>
            <w:r w:rsidRPr="00797EA6">
              <w:t xml:space="preserve"> их микротемы.</w:t>
            </w:r>
            <w:r w:rsidRPr="00797EA6">
              <w:rPr>
                <w:b/>
                <w:bCs/>
              </w:rPr>
              <w:t xml:space="preserve"> Записывать</w:t>
            </w:r>
            <w:r w:rsidRPr="00797EA6">
              <w:t xml:space="preserve"> предложение из текста на заданную тему.</w:t>
            </w:r>
          </w:p>
          <w:p w:rsidR="0068679D" w:rsidRPr="00797EA6" w:rsidRDefault="0068679D" w:rsidP="0068679D">
            <w:pPr>
              <w:spacing w:after="120"/>
              <w:ind w:left="40" w:right="40"/>
            </w:pPr>
            <w:r w:rsidRPr="00797EA6">
              <w:rPr>
                <w:b/>
                <w:bCs/>
              </w:rPr>
              <w:t>Находить</w:t>
            </w:r>
            <w:r w:rsidRPr="00797EA6">
              <w:t xml:space="preserve"> в тексте рифмующиеся строки,</w:t>
            </w:r>
            <w:r w:rsidRPr="00797EA6">
              <w:rPr>
                <w:b/>
                <w:bCs/>
              </w:rPr>
              <w:t xml:space="preserve"> подбирать</w:t>
            </w:r>
            <w:r w:rsidRPr="00797EA6">
              <w:t xml:space="preserve"> рифмующиеся слова,</w:t>
            </w:r>
            <w:r w:rsidRPr="00797EA6">
              <w:rPr>
                <w:b/>
                <w:bCs/>
              </w:rPr>
              <w:t xml:space="preserve"> сочинять</w:t>
            </w:r>
            <w:r w:rsidRPr="00797EA6">
              <w:t xml:space="preserve"> стихи на заданные рифмы,</w:t>
            </w:r>
            <w:r w:rsidRPr="00797EA6">
              <w:rPr>
                <w:b/>
                <w:bCs/>
              </w:rPr>
              <w:t xml:space="preserve"> составлять</w:t>
            </w:r>
            <w:r w:rsidRPr="00797EA6">
              <w:t xml:space="preserve"> словарик соб</w:t>
            </w:r>
            <w:r w:rsidRPr="00797EA6">
              <w:softHyphen/>
              <w:t>ственных рифм,</w:t>
            </w:r>
            <w:r w:rsidRPr="00797EA6">
              <w:rPr>
                <w:b/>
                <w:bCs/>
              </w:rPr>
              <w:t xml:space="preserve"> участвовать</w:t>
            </w:r>
            <w:r w:rsidRPr="00797EA6">
              <w:t xml:space="preserve"> в презентации выполненной работы.</w:t>
            </w:r>
          </w:p>
          <w:p w:rsidR="0068679D" w:rsidRPr="00797EA6" w:rsidRDefault="0068679D" w:rsidP="0068679D">
            <w:pPr>
              <w:ind w:left="40" w:right="40"/>
            </w:pPr>
            <w:r w:rsidRPr="00797EA6">
              <w:rPr>
                <w:b/>
                <w:bCs/>
              </w:rPr>
              <w:t>Различать</w:t>
            </w:r>
            <w:r w:rsidRPr="00797EA6">
              <w:t xml:space="preserve"> непарные твёрдые и мягкие шипящие звуки. </w:t>
            </w:r>
          </w:p>
          <w:p w:rsidR="0068679D" w:rsidRPr="00797EA6" w:rsidRDefault="0068679D" w:rsidP="0068679D">
            <w:pPr>
              <w:ind w:left="40" w:right="40"/>
            </w:pPr>
            <w:r w:rsidRPr="00797EA6">
              <w:rPr>
                <w:b/>
                <w:bCs/>
              </w:rPr>
              <w:t>Находить</w:t>
            </w:r>
            <w:r w:rsidRPr="00797EA6">
              <w:t xml:space="preserve"> в словах буквосочетания</w:t>
            </w:r>
            <w:r w:rsidRPr="00797EA6">
              <w:rPr>
                <w:b/>
                <w:bCs/>
              </w:rPr>
              <w:t xml:space="preserve">жи—ши, </w:t>
            </w:r>
            <w:proofErr w:type="gramStart"/>
            <w:r w:rsidRPr="00797EA6">
              <w:rPr>
                <w:b/>
                <w:bCs/>
              </w:rPr>
              <w:t>ча—ща</w:t>
            </w:r>
            <w:proofErr w:type="gramEnd"/>
            <w:r w:rsidRPr="00797EA6">
              <w:rPr>
                <w:b/>
                <w:bCs/>
              </w:rPr>
              <w:t>, чу</w:t>
            </w:r>
            <w:r w:rsidRPr="00797EA6">
              <w:t>—щу,</w:t>
            </w:r>
            <w:r w:rsidRPr="00797EA6">
              <w:rPr>
                <w:b/>
                <w:bCs/>
              </w:rPr>
              <w:t xml:space="preserve"> подби</w:t>
            </w:r>
            <w:r w:rsidRPr="00797EA6">
              <w:rPr>
                <w:b/>
                <w:bCs/>
              </w:rPr>
              <w:softHyphen/>
              <w:t>рать</w:t>
            </w:r>
            <w:r w:rsidRPr="00797EA6">
              <w:t xml:space="preserve"> примеры слов с такими буквосочетаниями.</w:t>
            </w:r>
          </w:p>
          <w:p w:rsidR="0068679D" w:rsidRPr="00797EA6" w:rsidRDefault="0068679D" w:rsidP="0068679D">
            <w:pPr>
              <w:spacing w:after="120"/>
              <w:ind w:left="40" w:right="40"/>
            </w:pPr>
            <w:r w:rsidRPr="00797EA6">
              <w:rPr>
                <w:b/>
                <w:bCs/>
              </w:rPr>
              <w:t>Применять</w:t>
            </w:r>
            <w:r w:rsidRPr="00797EA6">
              <w:t xml:space="preserve"> правило при написании слов с буквосочетаниями</w:t>
            </w:r>
            <w:r w:rsidRPr="00797EA6">
              <w:rPr>
                <w:b/>
                <w:bCs/>
              </w:rPr>
              <w:t xml:space="preserve">жи—ши, </w:t>
            </w:r>
            <w:proofErr w:type="gramStart"/>
            <w:r w:rsidRPr="00797EA6">
              <w:rPr>
                <w:b/>
                <w:bCs/>
              </w:rPr>
              <w:t>ча—ща</w:t>
            </w:r>
            <w:proofErr w:type="gramEnd"/>
            <w:r w:rsidRPr="00797EA6">
              <w:rPr>
                <w:b/>
                <w:bCs/>
              </w:rPr>
              <w:t>, чу—щу.</w:t>
            </w: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spacing w:after="120"/>
              <w:ind w:left="40" w:right="40"/>
            </w:pPr>
          </w:p>
          <w:p w:rsidR="0068679D" w:rsidRDefault="0068679D" w:rsidP="0068679D">
            <w:pPr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ind w:left="40" w:right="40"/>
              <w:rPr>
                <w:b/>
                <w:bCs/>
              </w:rPr>
            </w:pPr>
          </w:p>
          <w:p w:rsidR="0068679D" w:rsidRPr="00797EA6" w:rsidRDefault="0068679D" w:rsidP="0068679D">
            <w:pPr>
              <w:ind w:right="40"/>
            </w:pPr>
            <w:r w:rsidRPr="00797EA6">
              <w:rPr>
                <w:b/>
                <w:bCs/>
              </w:rPr>
              <w:t>Работать</w:t>
            </w:r>
            <w:r w:rsidRPr="00797EA6">
              <w:t xml:space="preserve"> с предложением и текстом.</w:t>
            </w:r>
            <w:r w:rsidRPr="00797EA6">
              <w:rPr>
                <w:b/>
                <w:bCs/>
              </w:rPr>
              <w:t xml:space="preserve"> Составлять</w:t>
            </w:r>
            <w:r w:rsidRPr="00797EA6">
              <w:t xml:space="preserve"> предложения из слов, </w:t>
            </w:r>
            <w:r w:rsidRPr="00797EA6">
              <w:rPr>
                <w:b/>
                <w:bCs/>
              </w:rPr>
              <w:t>обсуждать,</w:t>
            </w:r>
            <w:r w:rsidRPr="00797EA6">
              <w:t xml:space="preserve"> составляют ли они текст,</w:t>
            </w:r>
            <w:r w:rsidRPr="00797EA6">
              <w:rPr>
                <w:b/>
                <w:bCs/>
              </w:rPr>
              <w:t xml:space="preserve"> подбирать</w:t>
            </w:r>
            <w:r w:rsidRPr="00797EA6">
              <w:t xml:space="preserve"> к тексту заголовок,</w:t>
            </w:r>
            <w:r w:rsidRPr="00797EA6">
              <w:rPr>
                <w:b/>
                <w:bCs/>
              </w:rPr>
              <w:t xml:space="preserve"> за</w:t>
            </w:r>
            <w:r w:rsidRPr="00797EA6">
              <w:rPr>
                <w:b/>
                <w:bCs/>
              </w:rPr>
              <w:softHyphen/>
              <w:t>писывать</w:t>
            </w:r>
            <w:r w:rsidRPr="00797EA6">
              <w:t xml:space="preserve"> составленный текст.</w:t>
            </w:r>
          </w:p>
          <w:p w:rsidR="0068679D" w:rsidRDefault="0068679D" w:rsidP="0068679D">
            <w:pPr>
              <w:ind w:left="20" w:right="20"/>
              <w:rPr>
                <w:b/>
                <w:bCs/>
              </w:rPr>
            </w:pPr>
          </w:p>
          <w:p w:rsidR="0068679D" w:rsidRPr="00797EA6" w:rsidRDefault="0068679D" w:rsidP="0068679D">
            <w:pPr>
              <w:ind w:left="20" w:right="20"/>
            </w:pPr>
            <w:r w:rsidRPr="00797EA6">
              <w:rPr>
                <w:b/>
                <w:bCs/>
              </w:rPr>
              <w:t>Определять</w:t>
            </w:r>
            <w:r w:rsidRPr="00797EA6"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68679D" w:rsidRDefault="0068679D" w:rsidP="0068679D">
            <w:pPr>
              <w:spacing w:after="120"/>
              <w:ind w:left="40"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right="40"/>
              <w:rPr>
                <w:b/>
                <w:bCs/>
              </w:rPr>
            </w:pPr>
          </w:p>
          <w:p w:rsidR="0068679D" w:rsidRDefault="0068679D" w:rsidP="0068679D">
            <w:pPr>
              <w:spacing w:after="120"/>
              <w:ind w:right="40"/>
            </w:pPr>
            <w:r w:rsidRPr="00797EA6">
              <w:rPr>
                <w:b/>
                <w:bCs/>
              </w:rPr>
              <w:t>Соотносить</w:t>
            </w:r>
            <w:r w:rsidRPr="00797EA6"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68679D" w:rsidRDefault="0068679D" w:rsidP="0068679D">
            <w:pPr>
              <w:spacing w:after="120"/>
              <w:ind w:right="40"/>
            </w:pPr>
          </w:p>
          <w:p w:rsidR="0068679D" w:rsidRPr="000069B8" w:rsidRDefault="0068679D" w:rsidP="0068679D">
            <w:pPr>
              <w:ind w:left="20" w:right="20"/>
            </w:pPr>
            <w:r w:rsidRPr="000069B8">
              <w:rPr>
                <w:b/>
                <w:bCs/>
              </w:rPr>
              <w:t>Находить</w:t>
            </w:r>
            <w:r w:rsidRPr="000069B8">
              <w:t xml:space="preserve"> в словах букву парного согласного звука, написание которой надо проверять.</w:t>
            </w:r>
          </w:p>
          <w:p w:rsidR="0068679D" w:rsidRDefault="0068679D" w:rsidP="0068679D">
            <w:pPr>
              <w:ind w:left="20"/>
              <w:rPr>
                <w:sz w:val="26"/>
                <w:szCs w:val="26"/>
              </w:rPr>
            </w:pPr>
            <w:r w:rsidRPr="000069B8">
              <w:rPr>
                <w:b/>
                <w:bCs/>
              </w:rPr>
              <w:t>Различать</w:t>
            </w:r>
            <w:r w:rsidRPr="000069B8">
              <w:t xml:space="preserve"> проверочное и проверяемое слова</w:t>
            </w:r>
            <w:r w:rsidRPr="007C6692">
              <w:rPr>
                <w:sz w:val="26"/>
                <w:szCs w:val="26"/>
              </w:rPr>
              <w:t>.</w:t>
            </w:r>
          </w:p>
          <w:p w:rsidR="0068679D" w:rsidRDefault="0068679D" w:rsidP="0068679D">
            <w:pPr>
              <w:ind w:left="20"/>
              <w:rPr>
                <w:sz w:val="26"/>
                <w:szCs w:val="26"/>
              </w:rPr>
            </w:pPr>
          </w:p>
          <w:p w:rsidR="0068679D" w:rsidRDefault="0068679D" w:rsidP="0068679D">
            <w:pPr>
              <w:ind w:left="20"/>
              <w:rPr>
                <w:sz w:val="26"/>
                <w:szCs w:val="26"/>
              </w:rPr>
            </w:pPr>
          </w:p>
          <w:p w:rsidR="0068679D" w:rsidRDefault="0068679D" w:rsidP="0068679D">
            <w:pPr>
              <w:ind w:left="20"/>
              <w:rPr>
                <w:sz w:val="26"/>
                <w:szCs w:val="26"/>
              </w:rPr>
            </w:pPr>
          </w:p>
          <w:p w:rsidR="0068679D" w:rsidRDefault="0068679D" w:rsidP="0068679D">
            <w:pPr>
              <w:ind w:left="20"/>
              <w:rPr>
                <w:sz w:val="26"/>
                <w:szCs w:val="26"/>
              </w:rPr>
            </w:pPr>
          </w:p>
          <w:p w:rsidR="0068679D" w:rsidRDefault="0068679D" w:rsidP="0068679D">
            <w:pPr>
              <w:ind w:left="20"/>
              <w:rPr>
                <w:sz w:val="26"/>
                <w:szCs w:val="26"/>
              </w:rPr>
            </w:pPr>
          </w:p>
          <w:p w:rsidR="0068679D" w:rsidRPr="000069B8" w:rsidRDefault="0068679D" w:rsidP="0068679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069B8">
              <w:rPr>
                <w:b/>
                <w:bCs/>
              </w:rPr>
              <w:t>Подбирать</w:t>
            </w:r>
            <w:r w:rsidRPr="000069B8">
              <w:t xml:space="preserve"> проверочные слова путём изменения формы слова и под</w:t>
            </w:r>
            <w:r w:rsidRPr="000069B8">
              <w:softHyphen/>
              <w:t>бора однокоренных слов</w:t>
            </w:r>
            <w:r w:rsidRPr="000069B8">
              <w:rPr>
                <w:i/>
                <w:iCs/>
              </w:rPr>
              <w:t xml:space="preserve"> (травка — трава, травушка; мороз — моро</w:t>
            </w:r>
            <w:r w:rsidRPr="000069B8">
              <w:rPr>
                <w:i/>
                <w:iCs/>
              </w:rPr>
              <w:softHyphen/>
              <w:t>зы, морозный).</w:t>
            </w:r>
          </w:p>
          <w:p w:rsidR="0068679D" w:rsidRPr="000069B8" w:rsidRDefault="0068679D" w:rsidP="0068679D">
            <w:pPr>
              <w:keepNext/>
              <w:keepLines/>
              <w:ind w:left="40" w:right="40"/>
              <w:outlineLvl w:val="3"/>
            </w:pPr>
            <w:r w:rsidRPr="000069B8">
              <w:t>Использование на письме разделительного мяг</w:t>
            </w:r>
            <w:r w:rsidRPr="000069B8">
              <w:softHyphen/>
              <w:t>кого знака.</w:t>
            </w:r>
          </w:p>
          <w:p w:rsidR="0068679D" w:rsidRPr="000069B8" w:rsidRDefault="0068679D" w:rsidP="0068679D">
            <w:pPr>
              <w:ind w:left="40" w:right="20"/>
            </w:pPr>
            <w:r w:rsidRPr="000069B8">
              <w:rPr>
                <w:b/>
                <w:bCs/>
              </w:rPr>
              <w:t>Использовать</w:t>
            </w:r>
            <w:r w:rsidRPr="000069B8">
              <w:t xml:space="preserve"> правило при написании слов с парным по глухости-звон</w:t>
            </w:r>
            <w:r w:rsidRPr="000069B8">
              <w:softHyphen/>
              <w:t>кости согласным звуком на конце слова и перед согласным в корне.</w:t>
            </w:r>
          </w:p>
          <w:p w:rsidR="0068679D" w:rsidRPr="000069B8" w:rsidRDefault="0068679D" w:rsidP="0068679D">
            <w:pPr>
              <w:ind w:left="20"/>
            </w:pPr>
            <w:r w:rsidRPr="000069B8">
              <w:rPr>
                <w:b/>
                <w:bCs/>
              </w:rPr>
              <w:t>Объяснять</w:t>
            </w:r>
            <w:r w:rsidRPr="000069B8">
              <w:t xml:space="preserve"> правописание слов с парным по глухости-звонкости согласным звуком на основе алгоритма проверки написания. </w:t>
            </w:r>
            <w:r w:rsidRPr="000069B8">
              <w:rPr>
                <w:b/>
                <w:bCs/>
              </w:rPr>
              <w:t>Подбирать</w:t>
            </w:r>
            <w:r w:rsidRPr="000069B8">
              <w:t xml:space="preserve"> примеры слов с изучаемой орфограммой.</w:t>
            </w:r>
          </w:p>
          <w:p w:rsidR="0068679D" w:rsidRDefault="0068679D" w:rsidP="0068679D">
            <w:pPr>
              <w:spacing w:after="120"/>
              <w:ind w:right="40"/>
            </w:pPr>
          </w:p>
          <w:p w:rsidR="0068679D" w:rsidRPr="000069B8" w:rsidRDefault="0068679D" w:rsidP="0039270D">
            <w:pPr>
              <w:ind w:right="20"/>
            </w:pPr>
            <w:r w:rsidRPr="000069B8">
              <w:rPr>
                <w:b/>
                <w:bCs/>
              </w:rPr>
              <w:t>Сопоставлять</w:t>
            </w:r>
            <w:r w:rsidRPr="000069B8">
              <w:t xml:space="preserve"> приёмы проверки написания гласных и согласных в </w:t>
            </w:r>
            <w:proofErr w:type="gramStart"/>
            <w:r w:rsidRPr="000069B8">
              <w:t>кор</w:t>
            </w:r>
            <w:r w:rsidRPr="000069B8">
              <w:softHyphen/>
              <w:t>не слова</w:t>
            </w:r>
            <w:proofErr w:type="gramEnd"/>
            <w:r w:rsidRPr="000069B8">
              <w:t>.</w:t>
            </w:r>
          </w:p>
          <w:p w:rsidR="0068679D" w:rsidRDefault="0068679D" w:rsidP="0068679D">
            <w:pPr>
              <w:ind w:left="40" w:right="20"/>
              <w:rPr>
                <w:b/>
                <w:bCs/>
              </w:rPr>
            </w:pPr>
          </w:p>
          <w:p w:rsidR="0068679D" w:rsidRPr="000069B8" w:rsidRDefault="0068679D" w:rsidP="0068679D">
            <w:pPr>
              <w:ind w:left="40" w:right="20"/>
            </w:pPr>
            <w:r w:rsidRPr="000069B8">
              <w:rPr>
                <w:b/>
                <w:bCs/>
              </w:rPr>
              <w:t>Объяснять</w:t>
            </w:r>
            <w:r w:rsidRPr="000069B8">
              <w:t xml:space="preserve"> правильность написания слов с изученными орфограммами. </w:t>
            </w:r>
          </w:p>
          <w:p w:rsidR="0068679D" w:rsidRDefault="0068679D" w:rsidP="0068679D">
            <w:pPr>
              <w:ind w:left="40" w:right="20"/>
              <w:rPr>
                <w:b/>
                <w:bCs/>
              </w:rPr>
            </w:pPr>
          </w:p>
          <w:p w:rsidR="0068679D" w:rsidRDefault="0068679D" w:rsidP="0068679D">
            <w:pPr>
              <w:ind w:left="40" w:right="20"/>
              <w:rPr>
                <w:b/>
                <w:bCs/>
              </w:rPr>
            </w:pPr>
          </w:p>
          <w:p w:rsidR="0068679D" w:rsidRDefault="0068679D" w:rsidP="0068679D">
            <w:pPr>
              <w:ind w:left="40"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39270D" w:rsidRDefault="0039270D" w:rsidP="0039270D">
            <w:pPr>
              <w:ind w:right="20"/>
              <w:rPr>
                <w:b/>
                <w:bCs/>
              </w:rPr>
            </w:pPr>
          </w:p>
          <w:p w:rsidR="0068679D" w:rsidRPr="000069B8" w:rsidRDefault="0068679D" w:rsidP="0039270D">
            <w:pPr>
              <w:ind w:right="20"/>
            </w:pPr>
            <w:r w:rsidRPr="000069B8">
              <w:rPr>
                <w:b/>
                <w:bCs/>
              </w:rPr>
              <w:t>Работать</w:t>
            </w:r>
            <w:r w:rsidRPr="000069B8">
              <w:t xml:space="preserve"> с памяткой «Как подготовиться к диктанту».</w:t>
            </w:r>
          </w:p>
          <w:p w:rsidR="0068679D" w:rsidRPr="000069B8" w:rsidRDefault="0068679D" w:rsidP="0068679D">
            <w:pPr>
              <w:spacing w:after="128"/>
              <w:ind w:left="40" w:right="20"/>
            </w:pPr>
            <w:r w:rsidRPr="000069B8">
              <w:rPr>
                <w:b/>
                <w:bCs/>
              </w:rPr>
              <w:t>Работать</w:t>
            </w:r>
            <w:r w:rsidRPr="000069B8">
              <w:t xml:space="preserve"> с памяткой «Как провести </w:t>
            </w:r>
            <w:proofErr w:type="gramStart"/>
            <w:r w:rsidRPr="000069B8">
              <w:t>звуко-буквенный</w:t>
            </w:r>
            <w:proofErr w:type="gramEnd"/>
            <w:r w:rsidRPr="000069B8">
              <w:t xml:space="preserve"> разбор слова». </w:t>
            </w:r>
          </w:p>
          <w:p w:rsidR="0068679D" w:rsidRDefault="0068679D" w:rsidP="0068679D">
            <w:pPr>
              <w:spacing w:after="120"/>
              <w:ind w:right="40"/>
            </w:pPr>
            <w:r w:rsidRPr="000069B8">
              <w:rPr>
                <w:b/>
                <w:bCs/>
              </w:rPr>
              <w:t>Проводить</w:t>
            </w:r>
            <w:r w:rsidRPr="000069B8">
              <w:t>звуко-буквенный разбор слова по заданному образцу.</w:t>
            </w:r>
          </w:p>
          <w:p w:rsidR="0068679D" w:rsidRDefault="0068679D" w:rsidP="0068679D">
            <w:pPr>
              <w:spacing w:after="120"/>
              <w:ind w:right="40"/>
            </w:pPr>
            <w:r w:rsidRPr="009F05BA">
              <w:rPr>
                <w:b/>
                <w:bCs/>
              </w:rPr>
              <w:t>Оценивать</w:t>
            </w:r>
            <w:r w:rsidRPr="009F05BA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68679D" w:rsidRDefault="0068679D" w:rsidP="0068679D">
            <w:pPr>
              <w:spacing w:after="120"/>
              <w:ind w:right="40"/>
            </w:pPr>
            <w:r w:rsidRPr="009F05BA">
              <w:rPr>
                <w:b/>
                <w:bCs/>
              </w:rPr>
              <w:t>Составлять</w:t>
            </w:r>
            <w:r w:rsidRPr="009F05BA">
              <w:t xml:space="preserve"> (под руководством учителя) текст поздравительной открыт</w:t>
            </w:r>
            <w:r w:rsidRPr="009F05BA">
              <w:softHyphen/>
              <w:t>ки;</w:t>
            </w:r>
            <w:r w:rsidRPr="009F05BA">
              <w:rPr>
                <w:b/>
                <w:bCs/>
              </w:rPr>
              <w:t xml:space="preserve"> излагать</w:t>
            </w:r>
            <w:r w:rsidRPr="009F05BA">
              <w:t xml:space="preserve"> письменно текст по вопросам.</w:t>
            </w:r>
          </w:p>
          <w:p w:rsidR="0068679D" w:rsidRPr="009F05BA" w:rsidRDefault="0068679D" w:rsidP="0068679D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05BA">
              <w:rPr>
                <w:b/>
              </w:rPr>
              <w:t>Наблюдать</w:t>
            </w:r>
            <w:r w:rsidRPr="009F05BA">
              <w:rPr>
                <w:shd w:val="clear" w:color="auto" w:fill="FFFFFF"/>
              </w:rPr>
              <w:t xml:space="preserve"> над произношением слов </w:t>
            </w:r>
            <w:proofErr w:type="gramStart"/>
            <w:r w:rsidRPr="009F05BA">
              <w:rPr>
                <w:shd w:val="clear" w:color="auto" w:fill="FFFFFF"/>
              </w:rPr>
              <w:t>с</w:t>
            </w:r>
            <w:proofErr w:type="gramEnd"/>
            <w:r w:rsidRPr="009F05BA">
              <w:rPr>
                <w:shd w:val="clear" w:color="auto" w:fill="FFFFFF"/>
              </w:rPr>
              <w:t xml:space="preserve"> разделительным</w:t>
            </w:r>
            <w:r w:rsidRPr="009F05BA">
              <w:t xml:space="preserve"> ь. Соотносить количество звуков и букв в таких словах, как</w:t>
            </w:r>
            <w:r w:rsidRPr="009F05BA">
              <w:rPr>
                <w:i/>
                <w:iCs/>
              </w:rPr>
              <w:t xml:space="preserve"> семья, вьюга. </w:t>
            </w:r>
            <w:r w:rsidRPr="009F05BA">
              <w:rPr>
                <w:b/>
              </w:rPr>
              <w:t>Подбират</w:t>
            </w:r>
            <w:r w:rsidRPr="009F05BA">
              <w:t>ь</w:t>
            </w:r>
            <w:r w:rsidRPr="009F05BA">
              <w:rPr>
                <w:shd w:val="clear" w:color="auto" w:fill="FFFFFF"/>
              </w:rPr>
              <w:t xml:space="preserve">примеры слов с </w:t>
            </w:r>
            <w:proofErr w:type="gramStart"/>
            <w:r w:rsidRPr="009F05BA">
              <w:rPr>
                <w:shd w:val="clear" w:color="auto" w:fill="FFFFFF"/>
              </w:rPr>
              <w:t>разделительным</w:t>
            </w:r>
            <w:proofErr w:type="gramEnd"/>
          </w:p>
          <w:p w:rsidR="0068679D" w:rsidRPr="009F05BA" w:rsidRDefault="0068679D" w:rsidP="0068679D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i/>
                <w:iCs/>
                <w:spacing w:val="10"/>
              </w:rPr>
            </w:pPr>
            <w:r w:rsidRPr="009F05BA">
              <w:rPr>
                <w:shd w:val="clear" w:color="auto" w:fill="FFFFFF"/>
              </w:rPr>
              <w:t>мягким знаком.</w:t>
            </w:r>
          </w:p>
          <w:p w:rsidR="0068679D" w:rsidRDefault="0068679D" w:rsidP="0068679D">
            <w:pPr>
              <w:spacing w:after="120"/>
              <w:ind w:right="40"/>
            </w:pPr>
            <w:r w:rsidRPr="009F05BA">
              <w:rPr>
                <w:b/>
                <w:bCs/>
              </w:rPr>
              <w:t>Различать</w:t>
            </w:r>
            <w:r w:rsidRPr="009F05BA">
              <w:t xml:space="preserve"> слова с мягким знаком — показателем мягкости предшеству</w:t>
            </w:r>
            <w:r w:rsidRPr="009F05BA">
              <w:softHyphen/>
              <w:t>ющего согласного звука и с разделительным мягким знаком.</w:t>
            </w:r>
          </w:p>
          <w:p w:rsidR="0068679D" w:rsidRPr="008C3326" w:rsidRDefault="0068679D" w:rsidP="0068679D">
            <w:pPr>
              <w:ind w:right="20"/>
            </w:pPr>
            <w:r w:rsidRPr="008C3326">
              <w:rPr>
                <w:b/>
                <w:bCs/>
              </w:rPr>
              <w:t>Использовать</w:t>
            </w:r>
            <w:r w:rsidRPr="008C3326">
              <w:t xml:space="preserve"> правило при написании слов с разделительным мягким знаком (ь). </w:t>
            </w:r>
            <w:r w:rsidRPr="008C3326">
              <w:rPr>
                <w:b/>
                <w:bCs/>
              </w:rPr>
              <w:t>Объяснять</w:t>
            </w:r>
            <w:r w:rsidRPr="008C3326">
              <w:t xml:space="preserve"> написание </w:t>
            </w:r>
            <w:proofErr w:type="gramStart"/>
            <w:r w:rsidRPr="008C3326">
              <w:t>разделительного</w:t>
            </w:r>
            <w:proofErr w:type="gramEnd"/>
            <w:r w:rsidRPr="008C3326">
              <w:rPr>
                <w:b/>
                <w:bCs/>
              </w:rPr>
              <w:t xml:space="preserve"> ь</w:t>
            </w:r>
            <w:r w:rsidRPr="008C3326">
              <w:t xml:space="preserve"> в словах.</w:t>
            </w:r>
          </w:p>
          <w:p w:rsidR="0068679D" w:rsidRDefault="0068679D" w:rsidP="0068679D">
            <w:pPr>
              <w:ind w:right="20"/>
              <w:rPr>
                <w:b/>
                <w:bCs/>
              </w:rPr>
            </w:pPr>
          </w:p>
          <w:p w:rsidR="0068679D" w:rsidRDefault="0068679D" w:rsidP="0068679D">
            <w:pPr>
              <w:ind w:right="20"/>
              <w:rPr>
                <w:b/>
                <w:bCs/>
              </w:rPr>
            </w:pPr>
          </w:p>
          <w:p w:rsidR="0068679D" w:rsidRDefault="0068679D" w:rsidP="0068679D">
            <w:pPr>
              <w:ind w:right="20"/>
              <w:rPr>
                <w:b/>
                <w:bCs/>
              </w:rPr>
            </w:pPr>
          </w:p>
          <w:p w:rsidR="0068679D" w:rsidRDefault="0068679D" w:rsidP="0068679D">
            <w:pPr>
              <w:ind w:right="20"/>
              <w:rPr>
                <w:b/>
                <w:bCs/>
              </w:rPr>
            </w:pPr>
          </w:p>
          <w:p w:rsidR="0068679D" w:rsidRDefault="0068679D" w:rsidP="0068679D">
            <w:pPr>
              <w:ind w:right="20"/>
              <w:rPr>
                <w:b/>
                <w:bCs/>
              </w:rPr>
            </w:pPr>
          </w:p>
          <w:p w:rsidR="0068679D" w:rsidRDefault="0068679D" w:rsidP="0068679D">
            <w:pPr>
              <w:ind w:right="20"/>
              <w:rPr>
                <w:b/>
                <w:bCs/>
              </w:rPr>
            </w:pPr>
          </w:p>
          <w:p w:rsidR="0068679D" w:rsidRPr="008C3326" w:rsidRDefault="0068679D" w:rsidP="0068679D">
            <w:pPr>
              <w:ind w:right="20"/>
            </w:pPr>
            <w:r w:rsidRPr="008C3326">
              <w:rPr>
                <w:b/>
                <w:bCs/>
              </w:rPr>
              <w:t>Оценивать</w:t>
            </w:r>
            <w:r w:rsidRPr="008C3326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68679D" w:rsidRDefault="0068679D" w:rsidP="0068679D">
            <w:pPr>
              <w:spacing w:after="120"/>
              <w:ind w:right="40"/>
            </w:pPr>
            <w:r w:rsidRPr="008C3326">
              <w:rPr>
                <w:b/>
                <w:bCs/>
              </w:rPr>
              <w:t>Составлять</w:t>
            </w:r>
            <w:r w:rsidRPr="008C3326">
              <w:t xml:space="preserve"> устный рассказ по серии рисунков (под руководством учи</w:t>
            </w:r>
            <w:r w:rsidRPr="008C3326">
              <w:softHyphen/>
              <w:t>теля</w:t>
            </w:r>
            <w:r>
              <w:t>)</w:t>
            </w:r>
          </w:p>
          <w:p w:rsidR="0068679D" w:rsidRDefault="0068679D" w:rsidP="0068679D">
            <w:pPr>
              <w:spacing w:after="120"/>
              <w:ind w:right="40"/>
            </w:pPr>
          </w:p>
          <w:p w:rsidR="006856CB" w:rsidRPr="00D852CF" w:rsidRDefault="006856CB" w:rsidP="00AC3349">
            <w:pPr>
              <w:spacing w:after="120"/>
              <w:rPr>
                <w:b/>
                <w:bCs/>
              </w:rPr>
            </w:pPr>
          </w:p>
        </w:tc>
      </w:tr>
      <w:tr w:rsidR="00AC3349" w:rsidRPr="007752B0" w:rsidTr="0068679D">
        <w:trPr>
          <w:trHeight w:val="366"/>
        </w:trPr>
        <w:tc>
          <w:tcPr>
            <w:tcW w:w="678" w:type="dxa"/>
            <w:shd w:val="clear" w:color="auto" w:fill="auto"/>
          </w:tcPr>
          <w:p w:rsidR="00AC3349" w:rsidRPr="00AC3349" w:rsidRDefault="00AC3349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AC3349">
              <w:rPr>
                <w:b/>
              </w:rPr>
              <w:lastRenderedPageBreak/>
              <w:t>6.</w:t>
            </w:r>
          </w:p>
        </w:tc>
        <w:tc>
          <w:tcPr>
            <w:tcW w:w="3000" w:type="dxa"/>
            <w:shd w:val="clear" w:color="auto" w:fill="auto"/>
          </w:tcPr>
          <w:p w:rsidR="00AC3349" w:rsidRPr="00AC3349" w:rsidRDefault="00AC3349" w:rsidP="00AC3349">
            <w:pPr>
              <w:spacing w:after="120"/>
              <w:ind w:left="20"/>
            </w:pPr>
            <w:r w:rsidRPr="008C3326">
              <w:rPr>
                <w:b/>
              </w:rPr>
              <w:t xml:space="preserve">Части речи  </w:t>
            </w:r>
          </w:p>
        </w:tc>
        <w:tc>
          <w:tcPr>
            <w:tcW w:w="1142" w:type="dxa"/>
            <w:shd w:val="clear" w:color="auto" w:fill="auto"/>
          </w:tcPr>
          <w:p w:rsidR="00AC3349" w:rsidRPr="00D852CF" w:rsidRDefault="006E194D" w:rsidP="0068679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AC3349">
              <w:rPr>
                <w:b/>
              </w:rPr>
              <w:t xml:space="preserve"> ч</w:t>
            </w:r>
          </w:p>
        </w:tc>
        <w:tc>
          <w:tcPr>
            <w:tcW w:w="5387" w:type="dxa"/>
          </w:tcPr>
          <w:p w:rsidR="00AC3349" w:rsidRPr="00D852CF" w:rsidRDefault="00AC3349" w:rsidP="0068679D">
            <w:pPr>
              <w:ind w:left="120"/>
              <w:jc w:val="both"/>
              <w:rPr>
                <w:b/>
                <w:bCs/>
              </w:rPr>
            </w:pPr>
          </w:p>
        </w:tc>
      </w:tr>
      <w:tr w:rsidR="00AC3349" w:rsidRPr="007752B0" w:rsidTr="0068679D">
        <w:trPr>
          <w:trHeight w:val="366"/>
        </w:trPr>
        <w:tc>
          <w:tcPr>
            <w:tcW w:w="678" w:type="dxa"/>
            <w:shd w:val="clear" w:color="auto" w:fill="auto"/>
          </w:tcPr>
          <w:p w:rsidR="00AC3349" w:rsidRPr="007752B0" w:rsidRDefault="00AC3349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AC3349" w:rsidRPr="008C3326" w:rsidRDefault="00AC3349" w:rsidP="00AC3349">
            <w:pPr>
              <w:ind w:left="20" w:right="20"/>
              <w:rPr>
                <w:b/>
                <w:bCs/>
              </w:rPr>
            </w:pPr>
            <w:r w:rsidRPr="008C3326">
              <w:rPr>
                <w:b/>
                <w:bCs/>
              </w:rPr>
              <w:t>Части речи (2 ч)</w:t>
            </w:r>
          </w:p>
          <w:p w:rsidR="00AC3349" w:rsidRPr="008C3326" w:rsidRDefault="00AC3349" w:rsidP="00AC3349">
            <w:pPr>
              <w:spacing w:after="56"/>
              <w:ind w:right="20"/>
            </w:pPr>
            <w:r w:rsidRPr="008C3326">
              <w:t>Соотнесение слов-названий, вопросов, на кото</w:t>
            </w:r>
            <w:r w:rsidRPr="008C3326">
              <w:softHyphen/>
              <w:t>рые они отвечают, с частями речи.</w:t>
            </w:r>
          </w:p>
          <w:p w:rsidR="00AC3349" w:rsidRPr="008C3326" w:rsidRDefault="00AC3349" w:rsidP="00AC3349">
            <w:pPr>
              <w:spacing w:after="120"/>
              <w:ind w:right="20"/>
            </w:pPr>
            <w:r w:rsidRPr="008C3326">
              <w:t>Формирование умений работать с графической информацией.</w:t>
            </w:r>
          </w:p>
          <w:p w:rsidR="00AC3349" w:rsidRDefault="00AC3349" w:rsidP="00560634">
            <w:pPr>
              <w:ind w:left="20" w:right="20"/>
              <w:rPr>
                <w:iCs/>
              </w:rPr>
            </w:pPr>
            <w:r w:rsidRPr="008C3326">
              <w:t>*Слова с непроверяемым написанием:</w:t>
            </w:r>
            <w:r w:rsidRPr="008C3326">
              <w:rPr>
                <w:iCs/>
              </w:rPr>
              <w:t xml:space="preserve"> месяц</w:t>
            </w:r>
          </w:p>
          <w:p w:rsidR="00AC3349" w:rsidRDefault="00560634" w:rsidP="00AC3349">
            <w:pPr>
              <w:ind w:left="20" w:right="20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 (17</w:t>
            </w:r>
            <w:r w:rsidR="00AC3349" w:rsidRPr="008C3326">
              <w:rPr>
                <w:b/>
                <w:bCs/>
              </w:rPr>
              <w:t xml:space="preserve"> ч)</w:t>
            </w:r>
          </w:p>
          <w:p w:rsidR="00AC3349" w:rsidRPr="008C3326" w:rsidRDefault="00AC3349" w:rsidP="00AC3349">
            <w:pPr>
              <w:spacing w:after="60"/>
              <w:ind w:right="20"/>
            </w:pPr>
            <w:r w:rsidRPr="008C3326">
              <w:rPr>
                <w:b/>
                <w:bCs/>
              </w:rPr>
              <w:t>Имя существительное как часть речи</w:t>
            </w:r>
            <w:proofErr w:type="gramStart"/>
            <w:r w:rsidR="007362F6">
              <w:rPr>
                <w:b/>
              </w:rPr>
              <w:t xml:space="preserve">( </w:t>
            </w:r>
            <w:proofErr w:type="gramEnd"/>
            <w:r w:rsidR="007362F6">
              <w:rPr>
                <w:b/>
              </w:rPr>
              <w:t>2</w:t>
            </w:r>
            <w:r w:rsidRPr="008C3326">
              <w:rPr>
                <w:b/>
              </w:rPr>
              <w:t xml:space="preserve"> ч).</w:t>
            </w:r>
            <w:r w:rsidR="0039270D">
              <w:rPr>
                <w:b/>
              </w:rPr>
              <w:t xml:space="preserve"> </w:t>
            </w:r>
            <w:r w:rsidRPr="008C3326">
              <w:rPr>
                <w:i/>
              </w:rPr>
              <w:t>*</w:t>
            </w:r>
            <w:r w:rsidRPr="008C3326">
              <w:t>Слова с непроверяемым написанием:</w:t>
            </w:r>
            <w:r w:rsidRPr="008C3326">
              <w:rPr>
                <w:iCs/>
              </w:rPr>
              <w:t xml:space="preserve"> январь, февраль.</w:t>
            </w:r>
          </w:p>
          <w:p w:rsidR="00AC3349" w:rsidRDefault="00AC3349" w:rsidP="00AC3349">
            <w:pPr>
              <w:ind w:left="20" w:right="20"/>
            </w:pPr>
            <w:r w:rsidRPr="008C3326">
              <w:t>Расширение представлений о предметах и явле</w:t>
            </w:r>
            <w:r w:rsidRPr="008C3326"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AC3349" w:rsidRPr="00994831" w:rsidRDefault="00AC3349" w:rsidP="00AC3349">
            <w:pPr>
              <w:ind w:left="40" w:right="40"/>
            </w:pPr>
            <w:r w:rsidRPr="00994831">
              <w:rPr>
                <w:b/>
                <w:bCs/>
              </w:rPr>
              <w:t>Одушевлённые и неодушевлённые</w:t>
            </w:r>
            <w:r w:rsidR="0039270D">
              <w:rPr>
                <w:b/>
                <w:bCs/>
              </w:rPr>
              <w:t xml:space="preserve"> </w:t>
            </w:r>
            <w:r w:rsidRPr="00994831">
              <w:rPr>
                <w:b/>
              </w:rPr>
              <w:t>имена су</w:t>
            </w:r>
            <w:r w:rsidRPr="00994831">
              <w:rPr>
                <w:b/>
              </w:rPr>
              <w:softHyphen/>
              <w:t>ществительные</w:t>
            </w:r>
            <w:proofErr w:type="gramStart"/>
            <w:r w:rsidR="007362F6">
              <w:rPr>
                <w:b/>
              </w:rPr>
              <w:t xml:space="preserve">( </w:t>
            </w:r>
            <w:proofErr w:type="gramEnd"/>
            <w:r w:rsidR="007362F6">
              <w:rPr>
                <w:b/>
              </w:rPr>
              <w:t>3</w:t>
            </w:r>
            <w:r>
              <w:rPr>
                <w:b/>
              </w:rPr>
              <w:t xml:space="preserve"> ч)</w:t>
            </w:r>
          </w:p>
          <w:p w:rsidR="00AC3349" w:rsidRPr="00994831" w:rsidRDefault="00AC3349" w:rsidP="00AC3349">
            <w:pPr>
              <w:spacing w:after="120"/>
              <w:ind w:left="40" w:right="40"/>
            </w:pPr>
            <w:r w:rsidRPr="00994831">
              <w:t>Формирование представлений о профессиях и людях труда.</w:t>
            </w:r>
          </w:p>
          <w:p w:rsidR="00AC3349" w:rsidRDefault="00AC3349" w:rsidP="00AC3349">
            <w:pPr>
              <w:ind w:left="20" w:right="20"/>
              <w:rPr>
                <w:iCs/>
              </w:rPr>
            </w:pPr>
            <w:r w:rsidRPr="00994831">
              <w:t>*Слова с непроверяемым написанием:</w:t>
            </w:r>
            <w:r w:rsidRPr="00994831">
              <w:rPr>
                <w:iCs/>
              </w:rPr>
              <w:t xml:space="preserve"> картина (картинка).</w:t>
            </w:r>
          </w:p>
          <w:p w:rsidR="00AC3349" w:rsidRPr="0039270D" w:rsidRDefault="00AC3349" w:rsidP="00AC3349">
            <w:pPr>
              <w:ind w:left="20" w:right="20"/>
              <w:rPr>
                <w:b/>
              </w:rPr>
            </w:pPr>
            <w:r w:rsidRPr="00994831">
              <w:rPr>
                <w:b/>
                <w:bCs/>
              </w:rPr>
              <w:t>Собственные и нарицательные</w:t>
            </w:r>
            <w:r w:rsidRPr="00994831">
              <w:t xml:space="preserve"> имена </w:t>
            </w:r>
            <w:r w:rsidRPr="0039270D">
              <w:rPr>
                <w:b/>
              </w:rPr>
              <w:t>суще</w:t>
            </w:r>
            <w:r w:rsidRPr="0039270D">
              <w:rPr>
                <w:b/>
              </w:rPr>
              <w:softHyphen/>
              <w:t xml:space="preserve">ствительные </w:t>
            </w:r>
            <w:proofErr w:type="gramStart"/>
            <w:r w:rsidRPr="0039270D">
              <w:rPr>
                <w:b/>
              </w:rPr>
              <w:t xml:space="preserve">( </w:t>
            </w:r>
            <w:proofErr w:type="gramEnd"/>
            <w:r w:rsidRPr="0039270D">
              <w:rPr>
                <w:b/>
              </w:rPr>
              <w:t>5 ч)</w:t>
            </w:r>
          </w:p>
          <w:p w:rsidR="00AC3349" w:rsidRDefault="00AC3349" w:rsidP="00AC3349">
            <w:pPr>
              <w:ind w:left="20" w:right="20"/>
              <w:rPr>
                <w:sz w:val="26"/>
                <w:szCs w:val="26"/>
              </w:rPr>
            </w:pPr>
            <w:r w:rsidRPr="00994831">
              <w:rPr>
                <w:sz w:val="26"/>
                <w:szCs w:val="26"/>
              </w:rPr>
              <w:t>Заглавная буква в именах</w:t>
            </w:r>
            <w:r w:rsidR="00680F02">
              <w:rPr>
                <w:sz w:val="26"/>
                <w:szCs w:val="26"/>
              </w:rPr>
              <w:t xml:space="preserve"> </w:t>
            </w:r>
            <w:r w:rsidRPr="00994831">
              <w:rPr>
                <w:sz w:val="26"/>
                <w:szCs w:val="26"/>
              </w:rPr>
              <w:t>собственных.</w:t>
            </w:r>
          </w:p>
          <w:p w:rsidR="00AC3349" w:rsidRDefault="00AC3349" w:rsidP="00AC3349">
            <w:pPr>
              <w:spacing w:after="120"/>
              <w:ind w:left="40"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Pr="00994831" w:rsidRDefault="00AC3349" w:rsidP="00AC3349">
            <w:pPr>
              <w:spacing w:after="120"/>
              <w:ind w:left="40" w:right="40"/>
            </w:pPr>
            <w:r w:rsidRPr="00994831">
              <w:t>Развитие познавательного интереса к происхож</w:t>
            </w:r>
            <w:r w:rsidRPr="00994831">
              <w:softHyphen/>
              <w:t>дению имён и фамилий, истории названия сво</w:t>
            </w:r>
            <w:r w:rsidRPr="00994831">
              <w:softHyphen/>
              <w:t>его города (посёлка).</w:t>
            </w:r>
          </w:p>
          <w:p w:rsidR="00AC3349" w:rsidRDefault="00AC3349" w:rsidP="00AC3349">
            <w:pPr>
              <w:ind w:left="40" w:right="40"/>
              <w:rPr>
                <w:iCs/>
              </w:rPr>
            </w:pPr>
            <w:r w:rsidRPr="00994831">
              <w:rPr>
                <w:iCs/>
              </w:rPr>
              <w:t>*Слова с непроверяемым написанием: отец, фамилия, город, улица, Россия.</w:t>
            </w:r>
          </w:p>
          <w:p w:rsidR="00AC3349" w:rsidRPr="00A51579" w:rsidRDefault="00AC3349" w:rsidP="00AC3349">
            <w:pPr>
              <w:ind w:left="40" w:right="40"/>
            </w:pPr>
            <w:r w:rsidRPr="00A51579">
              <w:rPr>
                <w:iCs/>
              </w:rPr>
              <w:lastRenderedPageBreak/>
              <w:t xml:space="preserve">Развитие речи. </w:t>
            </w:r>
            <w:r w:rsidRPr="00A51579">
              <w:t xml:space="preserve">Составление устного рассказа по репродукции картины </w:t>
            </w:r>
          </w:p>
          <w:p w:rsidR="00AC3349" w:rsidRDefault="00AC3349" w:rsidP="00AC3349">
            <w:pPr>
              <w:ind w:left="40" w:right="40"/>
              <w:rPr>
                <w:bCs/>
              </w:rPr>
            </w:pPr>
            <w:r w:rsidRPr="00A51579">
              <w:t>Формирование чув</w:t>
            </w:r>
            <w:r w:rsidRPr="00A51579">
              <w:softHyphen/>
              <w:t>ства гордости за богатырей, защитников земли Русской, прославленных в былинах и картинах художников; воспитание</w:t>
            </w:r>
            <w:r w:rsidR="00680F02">
              <w:t xml:space="preserve"> </w:t>
            </w:r>
            <w:r w:rsidRPr="00A51579">
              <w:rPr>
                <w:bCs/>
              </w:rPr>
              <w:t>патриотизма.</w:t>
            </w:r>
          </w:p>
          <w:p w:rsidR="00AC3349" w:rsidRPr="00A51579" w:rsidRDefault="00AC3349" w:rsidP="00AC3349">
            <w:pPr>
              <w:ind w:left="40" w:right="40"/>
              <w:rPr>
                <w:iCs/>
              </w:rPr>
            </w:pPr>
            <w:r>
              <w:rPr>
                <w:bCs/>
              </w:rPr>
              <w:t>Составление рассказа по личным наблюдениям и вопросам.</w:t>
            </w:r>
          </w:p>
          <w:p w:rsidR="00AC3349" w:rsidRDefault="007362F6" w:rsidP="00AC3349">
            <w:pPr>
              <w:ind w:left="20" w:right="20"/>
              <w:rPr>
                <w:b/>
              </w:rPr>
            </w:pPr>
            <w:r>
              <w:rPr>
                <w:b/>
              </w:rPr>
              <w:t>Число имён существительных (3</w:t>
            </w:r>
            <w:r w:rsidR="00AC3349" w:rsidRPr="00A51579">
              <w:rPr>
                <w:b/>
              </w:rPr>
              <w:t xml:space="preserve"> ч)</w:t>
            </w:r>
          </w:p>
          <w:p w:rsidR="00AC3349" w:rsidRPr="00A51579" w:rsidRDefault="00AC3349" w:rsidP="00AC3349">
            <w:pPr>
              <w:ind w:left="20" w:right="20"/>
              <w:rPr>
                <w:iCs/>
              </w:rPr>
            </w:pPr>
            <w:r w:rsidRPr="00A51579">
              <w:t>Изменение существительных по числам. Имена существительные, употребляющиеся только в одном числе</w:t>
            </w:r>
            <w:r w:rsidRPr="00A51579">
              <w:rPr>
                <w:iCs/>
              </w:rPr>
              <w:t xml:space="preserve"> (ножницы, молоко). </w:t>
            </w:r>
          </w:p>
          <w:p w:rsidR="00AC3349" w:rsidRPr="00A51579" w:rsidRDefault="00AC3349" w:rsidP="00AC3349">
            <w:pPr>
              <w:ind w:left="20" w:right="20"/>
            </w:pPr>
            <w:r w:rsidRPr="00A51579">
              <w:t>*Слова с непроверяемым написанием:</w:t>
            </w:r>
            <w:r w:rsidRPr="00A51579">
              <w:rPr>
                <w:iCs/>
              </w:rPr>
              <w:t xml:space="preserve"> топор.</w:t>
            </w:r>
          </w:p>
          <w:p w:rsidR="00AC3349" w:rsidRDefault="00AC3349" w:rsidP="00AC3349">
            <w:pPr>
              <w:ind w:left="20" w:right="20"/>
            </w:pPr>
            <w:proofErr w:type="gramStart"/>
            <w:r w:rsidRPr="00A51579">
              <w:t>Синтаксическая функция имени существитель</w:t>
            </w:r>
            <w:r w:rsidRPr="00A51579">
              <w:softHyphen/>
              <w:t>ного в предложении (подлежащее или второсте</w:t>
            </w:r>
            <w:r w:rsidRPr="00A51579">
              <w:softHyphen/>
              <w:t>пенный</w:t>
            </w:r>
            <w:proofErr w:type="gramEnd"/>
          </w:p>
          <w:p w:rsidR="00AC3349" w:rsidRPr="0039270D" w:rsidRDefault="00AC3349" w:rsidP="00AC3349">
            <w:pPr>
              <w:spacing w:after="120"/>
              <w:ind w:left="40" w:right="40"/>
              <w:rPr>
                <w:b/>
              </w:rPr>
            </w:pPr>
            <w:r w:rsidRPr="0039270D">
              <w:rPr>
                <w:b/>
                <w:bCs/>
              </w:rPr>
              <w:t>Обобщение</w:t>
            </w:r>
            <w:r w:rsidRPr="0039270D">
              <w:rPr>
                <w:b/>
              </w:rPr>
              <w:t xml:space="preserve"> знаний об имени существительном </w:t>
            </w:r>
            <w:r w:rsidR="006E194D">
              <w:rPr>
                <w:b/>
              </w:rPr>
              <w:t xml:space="preserve"> (3</w:t>
            </w:r>
            <w:r w:rsidRPr="0039270D">
              <w:rPr>
                <w:b/>
              </w:rPr>
              <w:t xml:space="preserve"> ч)</w:t>
            </w:r>
          </w:p>
          <w:p w:rsidR="00AC3349" w:rsidRPr="00A51579" w:rsidRDefault="00AC3349" w:rsidP="00AC3349">
            <w:pPr>
              <w:ind w:left="20" w:right="20"/>
              <w:rPr>
                <w:i/>
              </w:rPr>
            </w:pPr>
            <w:r w:rsidRPr="00A51579">
              <w:t>Формирование первоначальных представлений о разборе имени существительного как части речи.</w:t>
            </w:r>
          </w:p>
          <w:p w:rsidR="00AC3349" w:rsidRDefault="00AC3349" w:rsidP="00AC3349">
            <w:pPr>
              <w:ind w:left="20" w:right="20"/>
            </w:pPr>
            <w:r w:rsidRPr="00A51579">
              <w:t>Развитие логических действий анализа, сравне</w:t>
            </w:r>
            <w:r w:rsidRPr="00A51579">
              <w:softHyphen/>
              <w:t>ния, классификации, дифференциации, доказа</w:t>
            </w:r>
            <w:r w:rsidRPr="00A51579">
              <w:softHyphen/>
              <w:t>тельства при определении признаков имени су</w:t>
            </w:r>
            <w:r w:rsidRPr="00A51579">
              <w:softHyphen/>
              <w:t>ществительного.</w:t>
            </w:r>
          </w:p>
          <w:p w:rsidR="00AC3349" w:rsidRDefault="00AC3349" w:rsidP="00AC3349">
            <w:pPr>
              <w:spacing w:after="120"/>
              <w:ind w:left="20" w:right="20"/>
            </w:pPr>
          </w:p>
          <w:p w:rsidR="00AC3349" w:rsidRDefault="00AC3349" w:rsidP="00AC3349">
            <w:pPr>
              <w:spacing w:after="120"/>
              <w:ind w:left="20" w:right="20"/>
            </w:pPr>
            <w:r w:rsidRPr="00A51579">
              <w:t>Развитие речи. Работа с текстом. Подробное изложение повествовательного текста по данным вопросам.</w:t>
            </w:r>
          </w:p>
          <w:p w:rsidR="00AC3349" w:rsidRDefault="00AC3349" w:rsidP="00AC3349">
            <w:pPr>
              <w:spacing w:after="120"/>
              <w:ind w:left="20" w:right="20"/>
              <w:rPr>
                <w:b/>
              </w:rPr>
            </w:pPr>
            <w:r w:rsidRPr="00A51579">
              <w:rPr>
                <w:b/>
              </w:rPr>
              <w:lastRenderedPageBreak/>
              <w:t>Проверочная работа</w:t>
            </w:r>
          </w:p>
          <w:p w:rsidR="00AC3349" w:rsidRPr="00AC3349" w:rsidRDefault="00AC3349" w:rsidP="00AC3349">
            <w:pPr>
              <w:autoSpaceDE w:val="0"/>
              <w:autoSpaceDN w:val="0"/>
              <w:adjustRightInd w:val="0"/>
            </w:pPr>
            <w:r w:rsidRPr="001710ED">
              <w:rPr>
                <w:b/>
              </w:rPr>
              <w:t xml:space="preserve">Глагол </w:t>
            </w:r>
            <w:r w:rsidR="006E194D">
              <w:rPr>
                <w:b/>
              </w:rPr>
              <w:t>(10</w:t>
            </w:r>
            <w:r>
              <w:rPr>
                <w:b/>
              </w:rPr>
              <w:t xml:space="preserve"> ч)</w:t>
            </w:r>
          </w:p>
          <w:p w:rsidR="00AC3349" w:rsidRPr="0039270D" w:rsidRDefault="00AC3349" w:rsidP="0039270D">
            <w:pPr>
              <w:spacing w:after="120"/>
              <w:ind w:left="20" w:right="20"/>
              <w:rPr>
                <w:b/>
              </w:rPr>
            </w:pPr>
            <w:r w:rsidRPr="001710ED">
              <w:rPr>
                <w:b/>
                <w:bCs/>
              </w:rPr>
              <w:t>Глагол как часть речи</w:t>
            </w:r>
            <w:r w:rsidR="00680F02">
              <w:rPr>
                <w:b/>
                <w:bCs/>
              </w:rPr>
              <w:t xml:space="preserve"> </w:t>
            </w:r>
            <w:r w:rsidRPr="001710ED">
              <w:rPr>
                <w:bCs/>
                <w:sz w:val="26"/>
                <w:szCs w:val="26"/>
              </w:rPr>
              <w:t xml:space="preserve">и </w:t>
            </w:r>
            <w:r w:rsidRPr="0039270D">
              <w:rPr>
                <w:b/>
                <w:bCs/>
                <w:sz w:val="26"/>
                <w:szCs w:val="26"/>
              </w:rPr>
              <w:t>употребление его в речи</w:t>
            </w:r>
            <w:r w:rsidR="006E194D">
              <w:rPr>
                <w:b/>
              </w:rPr>
              <w:t xml:space="preserve"> (общее представление) (3</w:t>
            </w:r>
            <w:r w:rsidRPr="0039270D">
              <w:rPr>
                <w:b/>
              </w:rPr>
              <w:t xml:space="preserve"> ч</w:t>
            </w:r>
            <w:r w:rsidRPr="001710ED">
              <w:t>)</w:t>
            </w:r>
          </w:p>
          <w:p w:rsidR="00AC3349" w:rsidRPr="001710ED" w:rsidRDefault="00AC3349" w:rsidP="00AC3349">
            <w:pPr>
              <w:spacing w:after="116"/>
              <w:ind w:left="40" w:right="40"/>
            </w:pPr>
            <w:r w:rsidRPr="001710ED">
              <w:t>Синтаксическая функция глагола в предложении (чаще всего является сказуемым).</w:t>
            </w:r>
          </w:p>
          <w:p w:rsidR="00AC3349" w:rsidRPr="001710ED" w:rsidRDefault="00AC3349" w:rsidP="00AC3349">
            <w:pPr>
              <w:spacing w:after="124"/>
              <w:ind w:left="40" w:right="40"/>
            </w:pPr>
            <w:r w:rsidRPr="001710ED"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AC3349" w:rsidRPr="001710ED" w:rsidRDefault="00AC3349" w:rsidP="00AC3349">
            <w:pPr>
              <w:ind w:right="40"/>
            </w:pPr>
            <w:r w:rsidRPr="001710ED">
              <w:t>Развитие речи. Составление рассказа по репро</w:t>
            </w:r>
            <w:r w:rsidRPr="001710ED">
              <w:softHyphen/>
              <w:t>дукции картины художника.</w:t>
            </w:r>
          </w:p>
          <w:p w:rsidR="00AC3349" w:rsidRPr="001710ED" w:rsidRDefault="006E194D" w:rsidP="00AC3349">
            <w:pPr>
              <w:spacing w:after="134"/>
              <w:ind w:left="40" w:right="40"/>
            </w:pPr>
            <w:r>
              <w:rPr>
                <w:b/>
              </w:rPr>
              <w:t>Число глагола (1</w:t>
            </w:r>
            <w:r w:rsidR="00AC3349">
              <w:rPr>
                <w:b/>
              </w:rPr>
              <w:t>ч)</w:t>
            </w:r>
            <w:r w:rsidR="00680F02">
              <w:rPr>
                <w:b/>
              </w:rPr>
              <w:t xml:space="preserve"> </w:t>
            </w:r>
            <w:r w:rsidR="00AC3349" w:rsidRPr="001710ED">
              <w:t xml:space="preserve">Изменение глагола по числам. </w:t>
            </w:r>
          </w:p>
          <w:p w:rsidR="00AC3349" w:rsidRPr="0039270D" w:rsidRDefault="00AC3349" w:rsidP="0039270D">
            <w:pPr>
              <w:spacing w:after="120"/>
              <w:ind w:left="20" w:right="20"/>
              <w:rPr>
                <w:iCs/>
              </w:rPr>
            </w:pPr>
            <w:r w:rsidRPr="001710ED">
              <w:t>Формирование навыка правильного употребле</w:t>
            </w:r>
            <w:r w:rsidRPr="001710ED">
              <w:softHyphen/>
              <w:t>ния глаголов в речи</w:t>
            </w:r>
            <w:r w:rsidRPr="001710ED">
              <w:rPr>
                <w:i/>
                <w:iCs/>
              </w:rPr>
              <w:t xml:space="preserve"> (одеть и надеть). </w:t>
            </w:r>
            <w:r w:rsidRPr="001710ED">
              <w:rPr>
                <w:i/>
              </w:rPr>
              <w:t>*Слова с непроверяемым написанием:</w:t>
            </w:r>
            <w:r w:rsidRPr="001710ED">
              <w:rPr>
                <w:iCs/>
              </w:rPr>
              <w:t xml:space="preserve"> обед (обедать), магазин</w:t>
            </w:r>
          </w:p>
          <w:p w:rsidR="00AC3349" w:rsidRPr="001710ED" w:rsidRDefault="00AC3349" w:rsidP="0039270D">
            <w:pPr>
              <w:spacing w:after="120"/>
            </w:pPr>
            <w:r w:rsidRPr="001710ED">
              <w:rPr>
                <w:b/>
                <w:bCs/>
              </w:rPr>
              <w:t>Правописание</w:t>
            </w:r>
            <w:r w:rsidR="0039270D">
              <w:rPr>
                <w:b/>
                <w:bCs/>
              </w:rPr>
              <w:t xml:space="preserve"> </w:t>
            </w:r>
            <w:r w:rsidRPr="001710ED">
              <w:rPr>
                <w:b/>
              </w:rPr>
              <w:t>частицы</w:t>
            </w:r>
            <w:r w:rsidR="00680F02">
              <w:rPr>
                <w:b/>
              </w:rPr>
              <w:t xml:space="preserve"> </w:t>
            </w:r>
            <w:r w:rsidRPr="001710ED">
              <w:rPr>
                <w:b/>
                <w:bCs/>
                <w:i/>
              </w:rPr>
              <w:t>не</w:t>
            </w:r>
            <w:r w:rsidRPr="001710ED">
              <w:rPr>
                <w:b/>
              </w:rPr>
              <w:t>с глаголом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 ч)</w:t>
            </w:r>
          </w:p>
          <w:p w:rsidR="00AC3349" w:rsidRDefault="00AC3349" w:rsidP="00AC3349">
            <w:pPr>
              <w:spacing w:after="120"/>
              <w:ind w:left="20" w:right="20"/>
            </w:pPr>
            <w:r w:rsidRPr="001710ED">
              <w:rPr>
                <w:b/>
                <w:bCs/>
              </w:rPr>
              <w:t>Обобщение знаний</w:t>
            </w:r>
            <w:r w:rsidRPr="001710ED">
              <w:t xml:space="preserve"> о глаголе. </w:t>
            </w:r>
            <w:proofErr w:type="gramStart"/>
            <w:r>
              <w:t xml:space="preserve">( </w:t>
            </w:r>
            <w:proofErr w:type="gramEnd"/>
            <w:r>
              <w:t>2 ч)</w:t>
            </w:r>
          </w:p>
          <w:p w:rsidR="00AC3349" w:rsidRDefault="00AC3349" w:rsidP="005375B4">
            <w:pPr>
              <w:spacing w:after="78"/>
              <w:ind w:right="20"/>
            </w:pPr>
          </w:p>
          <w:p w:rsidR="00AC3349" w:rsidRPr="001710ED" w:rsidRDefault="00AC3349" w:rsidP="00AC3349">
            <w:pPr>
              <w:spacing w:after="78"/>
              <w:ind w:left="20" w:right="20"/>
            </w:pPr>
            <w:r w:rsidRPr="001710ED">
              <w:t>Развитие речи. Восстановление текста с нару</w:t>
            </w:r>
            <w:r w:rsidRPr="001710ED">
              <w:softHyphen/>
              <w:t>шенным порядком предложений.</w:t>
            </w:r>
          </w:p>
          <w:p w:rsidR="00AC3349" w:rsidRDefault="00AC3349" w:rsidP="00AC3349">
            <w:pPr>
              <w:spacing w:after="2"/>
              <w:ind w:left="20"/>
              <w:rPr>
                <w:b/>
                <w:bCs/>
              </w:rPr>
            </w:pPr>
            <w:r w:rsidRPr="001710ED">
              <w:rPr>
                <w:b/>
                <w:bCs/>
              </w:rPr>
              <w:t>Текст-повествование и роль в нём глаголов</w:t>
            </w:r>
            <w:proofErr w:type="gramStart"/>
            <w:r w:rsidR="00680F02">
              <w:rPr>
                <w:b/>
                <w:bCs/>
              </w:rPr>
              <w:t xml:space="preserve">( </w:t>
            </w:r>
            <w:proofErr w:type="gramEnd"/>
            <w:r w:rsidR="00680F0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ч)</w:t>
            </w:r>
          </w:p>
          <w:p w:rsidR="00AC3349" w:rsidRDefault="00AC3349" w:rsidP="00AC3349">
            <w:pPr>
              <w:spacing w:after="2"/>
              <w:ind w:left="20"/>
              <w:rPr>
                <w:bCs/>
              </w:rPr>
            </w:pPr>
            <w:r>
              <w:rPr>
                <w:bCs/>
              </w:rPr>
              <w:t>Понятие о т</w:t>
            </w:r>
            <w:r w:rsidRPr="001D4671">
              <w:rPr>
                <w:bCs/>
              </w:rPr>
              <w:t>екст</w:t>
            </w:r>
            <w:r>
              <w:rPr>
                <w:bCs/>
              </w:rPr>
              <w:t>е-повествовании</w:t>
            </w:r>
            <w:r w:rsidRPr="001D4671">
              <w:rPr>
                <w:bCs/>
              </w:rPr>
              <w:t xml:space="preserve"> и роль в нём глаголов</w:t>
            </w:r>
          </w:p>
          <w:p w:rsidR="00AC3349" w:rsidRPr="001D4671" w:rsidRDefault="00AC3349" w:rsidP="00AC3349">
            <w:pPr>
              <w:spacing w:after="78"/>
              <w:ind w:left="20" w:right="20"/>
            </w:pPr>
            <w:r w:rsidRPr="001D4671">
              <w:t>Развитие речи. Составление текста-повествования на предложенную тему.</w:t>
            </w:r>
          </w:p>
          <w:p w:rsidR="00AC3349" w:rsidRDefault="00AC3349" w:rsidP="00AC3349">
            <w:pPr>
              <w:spacing w:after="78"/>
              <w:ind w:left="20" w:right="20"/>
              <w:rPr>
                <w:i/>
                <w:sz w:val="26"/>
                <w:szCs w:val="26"/>
              </w:rPr>
            </w:pPr>
            <w:r w:rsidRPr="001D4671">
              <w:lastRenderedPageBreak/>
              <w:t>Составление пись</w:t>
            </w:r>
            <w:r w:rsidRPr="001D4671">
              <w:softHyphen/>
              <w:t>менного ответа на один из вопросов к заданному тексту</w:t>
            </w:r>
            <w:r w:rsidRPr="007C6692">
              <w:rPr>
                <w:i/>
                <w:sz w:val="26"/>
                <w:szCs w:val="26"/>
              </w:rPr>
              <w:t>.</w:t>
            </w:r>
          </w:p>
          <w:p w:rsidR="00AC3349" w:rsidRPr="001D4671" w:rsidRDefault="00AC3349" w:rsidP="00AC3349">
            <w:pPr>
              <w:spacing w:after="78"/>
              <w:ind w:left="20" w:right="20"/>
              <w:rPr>
                <w:b/>
              </w:rPr>
            </w:pPr>
            <w:r w:rsidRPr="001D4671">
              <w:rPr>
                <w:b/>
              </w:rPr>
              <w:t>Проверочная работа</w:t>
            </w:r>
            <w:r w:rsidR="0039270D">
              <w:rPr>
                <w:b/>
              </w:rPr>
              <w:t xml:space="preserve"> (1ч.)</w:t>
            </w:r>
          </w:p>
          <w:p w:rsidR="00AC3349" w:rsidRDefault="00AC3349" w:rsidP="00AC3349">
            <w:pPr>
              <w:spacing w:after="2"/>
              <w:ind w:left="20"/>
              <w:rPr>
                <w:b/>
                <w:bCs/>
                <w:sz w:val="26"/>
                <w:szCs w:val="26"/>
              </w:rPr>
            </w:pPr>
            <w:r w:rsidRPr="003B07DC">
              <w:rPr>
                <w:b/>
                <w:bCs/>
                <w:sz w:val="26"/>
                <w:szCs w:val="26"/>
              </w:rPr>
              <w:t>Имя прилагатель</w:t>
            </w:r>
            <w:r>
              <w:rPr>
                <w:b/>
                <w:bCs/>
                <w:sz w:val="26"/>
                <w:szCs w:val="26"/>
              </w:rPr>
              <w:t xml:space="preserve">ное </w:t>
            </w:r>
            <w:r w:rsidR="006E194D">
              <w:rPr>
                <w:b/>
                <w:bCs/>
                <w:sz w:val="26"/>
                <w:szCs w:val="26"/>
              </w:rPr>
              <w:t>(12</w:t>
            </w:r>
            <w:r>
              <w:rPr>
                <w:b/>
                <w:bCs/>
                <w:sz w:val="26"/>
                <w:szCs w:val="26"/>
              </w:rPr>
              <w:t xml:space="preserve"> ч)</w:t>
            </w:r>
          </w:p>
          <w:p w:rsidR="00AC3349" w:rsidRPr="001D4671" w:rsidRDefault="00AC3349" w:rsidP="00AC33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4671">
              <w:rPr>
                <w:b/>
                <w:bCs/>
              </w:rPr>
              <w:t>Имя прилагательное как часть речи.</w:t>
            </w:r>
          </w:p>
          <w:p w:rsidR="00AC3349" w:rsidRPr="001D4671" w:rsidRDefault="00AC3349" w:rsidP="00AC3349">
            <w:pPr>
              <w:autoSpaceDE w:val="0"/>
              <w:autoSpaceDN w:val="0"/>
              <w:adjustRightInd w:val="0"/>
            </w:pPr>
            <w:r w:rsidRPr="001D4671">
              <w:t>Значение и употребление имен прилагательных в речи.</w:t>
            </w:r>
          </w:p>
          <w:p w:rsidR="00AC3349" w:rsidRPr="0039270D" w:rsidRDefault="00AC3349" w:rsidP="00AC3349">
            <w:pPr>
              <w:spacing w:after="2"/>
              <w:ind w:left="20"/>
              <w:rPr>
                <w:b/>
                <w:bCs/>
              </w:rPr>
            </w:pPr>
            <w:r w:rsidRPr="001D4671">
              <w:t>Связь имени прилага</w:t>
            </w:r>
            <w:r w:rsidRPr="001D4671">
              <w:softHyphen/>
              <w:t>тельного с именем существительным</w:t>
            </w:r>
            <w:proofErr w:type="gramStart"/>
            <w:r w:rsidR="006E194D">
              <w:rPr>
                <w:b/>
              </w:rPr>
              <w:t xml:space="preserve">( </w:t>
            </w:r>
            <w:proofErr w:type="gramEnd"/>
            <w:r w:rsidR="006E194D">
              <w:rPr>
                <w:b/>
              </w:rPr>
              <w:t>5</w:t>
            </w:r>
            <w:r w:rsidRPr="0039270D">
              <w:rPr>
                <w:b/>
              </w:rPr>
              <w:t xml:space="preserve"> ч)</w:t>
            </w:r>
          </w:p>
          <w:p w:rsidR="00AC3349" w:rsidRDefault="00AC3349" w:rsidP="00680F02">
            <w:pPr>
              <w:spacing w:after="64"/>
              <w:ind w:right="20"/>
              <w:rPr>
                <w:b/>
                <w:sz w:val="26"/>
                <w:szCs w:val="26"/>
              </w:rPr>
            </w:pPr>
          </w:p>
          <w:p w:rsidR="00AC3349" w:rsidRPr="001D4671" w:rsidRDefault="00AC3349" w:rsidP="00AC3349">
            <w:pPr>
              <w:spacing w:after="64"/>
              <w:ind w:left="20" w:right="20"/>
            </w:pPr>
            <w:r w:rsidRPr="001D4671">
              <w:t>Синтаксическая функция имени прилагательно</w:t>
            </w:r>
            <w:r w:rsidRPr="001D4671">
              <w:softHyphen/>
              <w:t>го в предложении.</w:t>
            </w:r>
          </w:p>
          <w:p w:rsidR="00AC3349" w:rsidRDefault="00AC3349" w:rsidP="00AC3349">
            <w:pPr>
              <w:spacing w:after="120"/>
              <w:ind w:left="20" w:right="20"/>
            </w:pPr>
            <w:r w:rsidRPr="001D4671">
              <w:t>Формирование чувства уважения к русскому языку, гордости за русский язык.</w:t>
            </w:r>
          </w:p>
          <w:p w:rsidR="00AC3349" w:rsidRPr="001D4671" w:rsidRDefault="00AC3349" w:rsidP="00AC3349">
            <w:pPr>
              <w:autoSpaceDE w:val="0"/>
              <w:autoSpaceDN w:val="0"/>
              <w:adjustRightInd w:val="0"/>
            </w:pPr>
            <w:r w:rsidRPr="001D4671">
              <w:t>Сравнение как одно из выразительных средств языка.</w:t>
            </w:r>
          </w:p>
          <w:p w:rsidR="00680F02" w:rsidRDefault="00AC3349" w:rsidP="00AC3349">
            <w:pPr>
              <w:autoSpaceDE w:val="0"/>
              <w:autoSpaceDN w:val="0"/>
              <w:adjustRightInd w:val="0"/>
              <w:rPr>
                <w:b/>
              </w:rPr>
            </w:pPr>
            <w:r w:rsidRPr="001D4671">
              <w:rPr>
                <w:b/>
              </w:rPr>
              <w:t>Единственное и множественное число</w:t>
            </w:r>
            <w:r w:rsidR="00680F02">
              <w:rPr>
                <w:b/>
              </w:rPr>
              <w:t xml:space="preserve"> </w:t>
            </w:r>
            <w:r>
              <w:rPr>
                <w:b/>
              </w:rPr>
              <w:t xml:space="preserve">имён прилагательных </w:t>
            </w:r>
          </w:p>
          <w:p w:rsidR="00AC3349" w:rsidRPr="001D4671" w:rsidRDefault="00AC3349" w:rsidP="00AC334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( 2 ч)</w:t>
            </w:r>
          </w:p>
          <w:p w:rsidR="00AC3349" w:rsidRDefault="00AC3349" w:rsidP="00680F02">
            <w:pPr>
              <w:spacing w:after="64"/>
              <w:ind w:left="40" w:right="60"/>
            </w:pPr>
            <w:r w:rsidRPr="001D4671">
              <w:t>Зависимость формы числа имени прилагатель</w:t>
            </w:r>
            <w:r w:rsidRPr="001D4671">
              <w:softHyphen/>
              <w:t>ного от формы числа имени существительного.</w:t>
            </w:r>
          </w:p>
          <w:p w:rsidR="00680F02" w:rsidRDefault="00680F02" w:rsidP="00680F02">
            <w:pPr>
              <w:spacing w:after="64"/>
              <w:ind w:left="40" w:right="60"/>
            </w:pPr>
          </w:p>
          <w:p w:rsidR="00AC3349" w:rsidRPr="001D4671" w:rsidRDefault="00AC3349" w:rsidP="00AC3349">
            <w:pPr>
              <w:spacing w:after="72"/>
              <w:ind w:left="40" w:right="60"/>
            </w:pPr>
            <w:r w:rsidRPr="001D4671">
              <w:t xml:space="preserve">Воспитание чувства уважения к родным, к маме на основе анализа текстов о маме. </w:t>
            </w:r>
          </w:p>
          <w:p w:rsidR="00AC3349" w:rsidRDefault="00AC3349" w:rsidP="00AC3349">
            <w:pPr>
              <w:autoSpaceDE w:val="0"/>
              <w:autoSpaceDN w:val="0"/>
              <w:adjustRightInd w:val="0"/>
            </w:pPr>
            <w:r w:rsidRPr="001D4671">
              <w:t>Литературные нормы употребления в речи таких слов и их форм, как</w:t>
            </w:r>
            <w:r w:rsidR="0039270D">
              <w:rPr>
                <w:iCs/>
              </w:rPr>
              <w:t xml:space="preserve"> кофе, мышь, фамилия</w:t>
            </w:r>
            <w:r w:rsidRPr="001D4671">
              <w:t xml:space="preserve"> др.</w:t>
            </w:r>
          </w:p>
          <w:p w:rsidR="00680F02" w:rsidRPr="001D4671" w:rsidRDefault="00680F02" w:rsidP="00AC3349">
            <w:pPr>
              <w:autoSpaceDE w:val="0"/>
              <w:autoSpaceDN w:val="0"/>
              <w:adjustRightInd w:val="0"/>
            </w:pPr>
          </w:p>
          <w:p w:rsidR="00680F02" w:rsidRDefault="00AC3349" w:rsidP="00AC3349">
            <w:pPr>
              <w:ind w:left="40" w:right="60"/>
              <w:rPr>
                <w:b/>
              </w:rPr>
            </w:pPr>
            <w:r w:rsidRPr="00B5775F">
              <w:rPr>
                <w:b/>
                <w:bCs/>
              </w:rPr>
              <w:t>Обобщение знаний</w:t>
            </w:r>
            <w:r w:rsidR="00680F02">
              <w:rPr>
                <w:b/>
                <w:bCs/>
              </w:rPr>
              <w:t xml:space="preserve"> </w:t>
            </w:r>
            <w:r w:rsidRPr="00B5775F">
              <w:rPr>
                <w:b/>
              </w:rPr>
              <w:t>об имени прилагательном</w:t>
            </w:r>
          </w:p>
          <w:p w:rsidR="00AC3349" w:rsidRPr="0039270D" w:rsidRDefault="00AC3349" w:rsidP="00AC3349">
            <w:pPr>
              <w:ind w:left="40" w:right="60"/>
              <w:rPr>
                <w:b/>
                <w:bCs/>
              </w:rPr>
            </w:pPr>
            <w:r w:rsidRPr="0039270D">
              <w:rPr>
                <w:b/>
              </w:rPr>
              <w:t>( 2 ч)</w:t>
            </w:r>
          </w:p>
          <w:p w:rsidR="00AC3349" w:rsidRPr="00B5775F" w:rsidRDefault="00AC3349" w:rsidP="00AC3349">
            <w:pPr>
              <w:spacing w:after="120"/>
              <w:ind w:left="20" w:right="20"/>
              <w:rPr>
                <w:i/>
                <w:iCs/>
              </w:rPr>
            </w:pPr>
            <w:r w:rsidRPr="00B5775F">
              <w:t>*Слова с непроверяемым написанием:</w:t>
            </w:r>
            <w:r w:rsidRPr="00B5775F">
              <w:rPr>
                <w:i/>
                <w:iCs/>
              </w:rPr>
              <w:t xml:space="preserve"> облако (облачко), метро.</w:t>
            </w:r>
          </w:p>
          <w:p w:rsidR="00AC3349" w:rsidRDefault="00AC3349" w:rsidP="00AC3349">
            <w:pPr>
              <w:spacing w:after="120"/>
              <w:ind w:left="20" w:right="20"/>
              <w:rPr>
                <w:b/>
                <w:iCs/>
              </w:rPr>
            </w:pPr>
            <w:r w:rsidRPr="00B5775F">
              <w:rPr>
                <w:b/>
                <w:iCs/>
              </w:rPr>
              <w:lastRenderedPageBreak/>
              <w:t>Проверочная работа.</w:t>
            </w:r>
          </w:p>
          <w:p w:rsidR="00AC3349" w:rsidRPr="00B5775F" w:rsidRDefault="00AC3349" w:rsidP="00AC33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5775F">
              <w:rPr>
                <w:b/>
                <w:bCs/>
              </w:rPr>
              <w:t>Текст-описание и роль в нём имён прилага</w:t>
            </w:r>
            <w:r w:rsidRPr="00B5775F">
              <w:rPr>
                <w:b/>
                <w:bCs/>
              </w:rPr>
              <w:softHyphen/>
              <w:t xml:space="preserve">тельных </w:t>
            </w:r>
            <w:proofErr w:type="gramStart"/>
            <w:r w:rsidRPr="00B5775F">
              <w:rPr>
                <w:b/>
                <w:bCs/>
              </w:rPr>
              <w:t xml:space="preserve">( </w:t>
            </w:r>
            <w:proofErr w:type="gramEnd"/>
            <w:r w:rsidRPr="00B5775F">
              <w:rPr>
                <w:b/>
                <w:bCs/>
              </w:rPr>
              <w:t>3 ч)</w:t>
            </w:r>
          </w:p>
          <w:p w:rsidR="00AC3349" w:rsidRDefault="00AC3349" w:rsidP="00AC3349">
            <w:pPr>
              <w:spacing w:after="120"/>
              <w:ind w:left="20" w:right="20"/>
            </w:pPr>
            <w:r w:rsidRPr="00B5775F">
              <w:t>Понятие о тексте-описании. Роль имён прилагательных в тексте-описании.</w:t>
            </w:r>
          </w:p>
          <w:p w:rsidR="00AC3349" w:rsidRPr="00B5775F" w:rsidRDefault="00AC3349" w:rsidP="00AC3349">
            <w:pPr>
              <w:spacing w:after="120"/>
              <w:ind w:right="60"/>
            </w:pPr>
            <w:r w:rsidRPr="00B5775F">
              <w:rPr>
                <w:iCs/>
              </w:rPr>
              <w:t xml:space="preserve">Развитие речи. </w:t>
            </w:r>
            <w:r w:rsidRPr="00B5775F">
              <w:t>Составление текста-описания на основе личных наблюдений (описание до</w:t>
            </w:r>
            <w:r w:rsidRPr="00B5775F">
              <w:softHyphen/>
              <w:t xml:space="preserve">машнего животного либо комнатного растения). </w:t>
            </w:r>
          </w:p>
          <w:p w:rsidR="00AC3349" w:rsidRDefault="00AC3349" w:rsidP="00AC3349">
            <w:pPr>
              <w:spacing w:after="120"/>
              <w:ind w:left="20" w:right="20"/>
              <w:rPr>
                <w:bCs/>
              </w:rPr>
            </w:pPr>
            <w:r w:rsidRPr="00B5775F">
              <w:t>Составление текста-описания натюрморта по репродукции картины</w:t>
            </w:r>
            <w:r w:rsidRPr="00B5775F">
              <w:rPr>
                <w:bCs/>
              </w:rPr>
              <w:t xml:space="preserve"> Ф.П. Толстого</w:t>
            </w:r>
            <w:r w:rsidRPr="00B5775F">
              <w:t xml:space="preserve"> «Букет </w:t>
            </w:r>
            <w:r w:rsidRPr="00B5775F">
              <w:rPr>
                <w:bCs/>
              </w:rPr>
              <w:t>цветов, бабочка и птичка».</w:t>
            </w:r>
          </w:p>
          <w:p w:rsidR="00AC3349" w:rsidRDefault="00AC3349" w:rsidP="00AC3349">
            <w:pPr>
              <w:spacing w:after="120"/>
              <w:ind w:left="20" w:right="20"/>
              <w:rPr>
                <w:b/>
                <w:bCs/>
              </w:rPr>
            </w:pPr>
          </w:p>
          <w:p w:rsidR="00AC3349" w:rsidRDefault="007362F6" w:rsidP="00AC3349">
            <w:pPr>
              <w:spacing w:after="120"/>
              <w:ind w:left="20" w:right="20"/>
            </w:pPr>
            <w:r>
              <w:rPr>
                <w:b/>
                <w:bCs/>
              </w:rPr>
              <w:t>Местоимение ( 5</w:t>
            </w:r>
            <w:r w:rsidR="00AC3349" w:rsidRPr="00B5775F">
              <w:rPr>
                <w:b/>
                <w:bCs/>
              </w:rPr>
              <w:t xml:space="preserve"> ч) Местоимение (личное) как часть речи</w:t>
            </w:r>
            <w:proofErr w:type="gramStart"/>
            <w:r w:rsidR="00AC3349" w:rsidRPr="00B5775F">
              <w:rPr>
                <w:b/>
                <w:bCs/>
              </w:rPr>
              <w:t>:</w:t>
            </w:r>
            <w:r w:rsidR="00AC3349" w:rsidRPr="00B5775F">
              <w:t>е</w:t>
            </w:r>
            <w:proofErr w:type="gramEnd"/>
            <w:r w:rsidR="00AC3349" w:rsidRPr="00B5775F">
              <w:t>го зна</w:t>
            </w:r>
            <w:r w:rsidR="00AC3349" w:rsidRPr="00B5775F">
              <w:softHyphen/>
              <w:t>чение, употребление в речи (общее представление)</w:t>
            </w:r>
            <w:r>
              <w:t xml:space="preserve"> (3</w:t>
            </w:r>
            <w:r w:rsidR="00AC3349">
              <w:t xml:space="preserve"> ч)</w:t>
            </w:r>
          </w:p>
          <w:p w:rsidR="00AC3349" w:rsidRPr="006465C6" w:rsidRDefault="00AC3349" w:rsidP="00AC3349">
            <w:pPr>
              <w:spacing w:after="134"/>
              <w:ind w:left="20" w:right="20"/>
              <w:rPr>
                <w:i/>
              </w:rPr>
            </w:pPr>
            <w:r w:rsidRPr="006465C6">
              <w:t>Развитие речи. Редактирование текста с повторяющимися име</w:t>
            </w:r>
            <w:r w:rsidRPr="006465C6">
              <w:softHyphen/>
              <w:t>нами существительными.</w:t>
            </w:r>
          </w:p>
          <w:p w:rsidR="00AC3349" w:rsidRPr="006465C6" w:rsidRDefault="00AC3349" w:rsidP="00AC3349">
            <w:pPr>
              <w:spacing w:after="134"/>
              <w:ind w:left="20" w:right="20"/>
            </w:pPr>
            <w:r w:rsidRPr="006465C6">
              <w:t>Составление текста из предложений с нарушен</w:t>
            </w:r>
            <w:r w:rsidRPr="006465C6">
              <w:softHyphen/>
              <w:t>ной последовательностью повествования. Составление по рисункам текста-диалога.</w:t>
            </w:r>
          </w:p>
          <w:p w:rsidR="00AC3349" w:rsidRPr="006465C6" w:rsidRDefault="00AC3349" w:rsidP="00AC3349">
            <w:pPr>
              <w:spacing w:after="138"/>
              <w:ind w:left="20" w:right="20"/>
            </w:pPr>
            <w:r w:rsidRPr="006465C6">
              <w:t>*Слова с непроверяемым написанием:</w:t>
            </w:r>
            <w:r w:rsidRPr="006465C6">
              <w:rPr>
                <w:iCs/>
              </w:rPr>
              <w:t xml:space="preserve"> платок. </w:t>
            </w:r>
            <w:r w:rsidRPr="006465C6">
              <w:t>Формирование</w:t>
            </w:r>
            <w:r w:rsidR="008C698B">
              <w:t xml:space="preserve"> </w:t>
            </w:r>
            <w:r w:rsidRPr="006465C6">
              <w:rPr>
                <w:iCs/>
              </w:rPr>
              <w:t xml:space="preserve">экологических представлений </w:t>
            </w:r>
            <w:r w:rsidRPr="006465C6">
              <w:t>(природу надо беречь).</w:t>
            </w:r>
          </w:p>
          <w:p w:rsidR="00AC3349" w:rsidRDefault="00AC3349" w:rsidP="00AC3349">
            <w:pPr>
              <w:spacing w:after="120"/>
              <w:ind w:left="20" w:right="20"/>
              <w:rPr>
                <w:bCs/>
              </w:rPr>
            </w:pPr>
            <w:r w:rsidRPr="006465C6">
              <w:rPr>
                <w:b/>
                <w:bCs/>
              </w:rPr>
              <w:t xml:space="preserve">Текст-рассуждение </w:t>
            </w:r>
            <w:proofErr w:type="gramStart"/>
            <w:r w:rsidRPr="006465C6">
              <w:rPr>
                <w:b/>
                <w:bCs/>
              </w:rPr>
              <w:t xml:space="preserve">( </w:t>
            </w:r>
            <w:proofErr w:type="gramEnd"/>
            <w:r w:rsidRPr="006465C6">
              <w:rPr>
                <w:b/>
                <w:bCs/>
              </w:rPr>
              <w:t>2 ч)</w:t>
            </w:r>
            <w:r w:rsidR="00680F02">
              <w:rPr>
                <w:b/>
                <w:bCs/>
              </w:rPr>
              <w:t xml:space="preserve"> </w:t>
            </w:r>
            <w:r w:rsidRPr="006465C6">
              <w:rPr>
                <w:bCs/>
              </w:rPr>
              <w:t>Структура текста-рассуждения.</w:t>
            </w:r>
          </w:p>
          <w:p w:rsidR="00AC3349" w:rsidRDefault="00AC3349" w:rsidP="00AC3349">
            <w:pPr>
              <w:spacing w:after="120"/>
              <w:ind w:left="20" w:right="20"/>
              <w:rPr>
                <w:bCs/>
              </w:rPr>
            </w:pPr>
            <w:r>
              <w:rPr>
                <w:bCs/>
              </w:rPr>
              <w:t xml:space="preserve">Развитие речи. </w:t>
            </w:r>
            <w:r w:rsidRPr="006465C6">
              <w:rPr>
                <w:bCs/>
              </w:rPr>
              <w:t xml:space="preserve"> Работа с текстом.</w:t>
            </w:r>
          </w:p>
          <w:p w:rsidR="00AC3349" w:rsidRPr="006465C6" w:rsidRDefault="00AC3349" w:rsidP="00AC3349">
            <w:pPr>
              <w:spacing w:after="120"/>
              <w:ind w:left="20" w:right="20"/>
              <w:rPr>
                <w:b/>
              </w:rPr>
            </w:pPr>
            <w:r w:rsidRPr="006465C6">
              <w:rPr>
                <w:b/>
                <w:bCs/>
              </w:rPr>
              <w:lastRenderedPageBreak/>
              <w:t>Проверочная работа.</w:t>
            </w:r>
          </w:p>
          <w:p w:rsidR="00AC3349" w:rsidRDefault="00AC3349" w:rsidP="00AC3349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</w:p>
          <w:p w:rsidR="00AC3349" w:rsidRDefault="00AC3349" w:rsidP="00AC3349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</w:p>
          <w:p w:rsidR="00AC3349" w:rsidRDefault="007362F6" w:rsidP="00AC3349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Предлоги </w:t>
            </w:r>
            <w:proofErr w:type="gramStart"/>
            <w:r>
              <w:rPr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b/>
                <w:sz w:val="26"/>
                <w:szCs w:val="26"/>
              </w:rPr>
              <w:t>5</w:t>
            </w:r>
            <w:r w:rsidR="00AC3349">
              <w:rPr>
                <w:b/>
                <w:sz w:val="26"/>
                <w:szCs w:val="26"/>
              </w:rPr>
              <w:t xml:space="preserve"> ч)</w:t>
            </w:r>
          </w:p>
          <w:p w:rsidR="00AC3349" w:rsidRPr="006465C6" w:rsidRDefault="00AC3349" w:rsidP="00AC3349">
            <w:pPr>
              <w:spacing w:after="120"/>
              <w:ind w:left="20" w:right="20"/>
            </w:pPr>
            <w:r w:rsidRPr="006465C6">
              <w:t>Роль предлогов в речи.</w:t>
            </w:r>
          </w:p>
          <w:p w:rsidR="00AC3349" w:rsidRDefault="00AC3349" w:rsidP="00AC3349">
            <w:pPr>
              <w:ind w:left="20" w:right="20"/>
            </w:pPr>
            <w:r w:rsidRPr="006465C6">
              <w:t>Ознакомление с наиболее употребительными предлогами. Функция предлогов.</w:t>
            </w:r>
          </w:p>
          <w:p w:rsidR="00AC3349" w:rsidRDefault="00AC3349" w:rsidP="00AC3349">
            <w:pPr>
              <w:spacing w:after="120"/>
              <w:ind w:left="20" w:right="20"/>
            </w:pPr>
          </w:p>
          <w:p w:rsidR="00AC3349" w:rsidRDefault="00AC3349" w:rsidP="00AC3349">
            <w:pPr>
              <w:spacing w:after="120"/>
              <w:ind w:left="20" w:right="20"/>
            </w:pPr>
          </w:p>
          <w:p w:rsidR="00AC3349" w:rsidRPr="006465C6" w:rsidRDefault="00AC3349" w:rsidP="00AC3349">
            <w:pPr>
              <w:spacing w:after="120"/>
              <w:ind w:left="20" w:right="20"/>
            </w:pPr>
            <w:r w:rsidRPr="006465C6">
              <w:t>Правописание предлогов с именами существительными.</w:t>
            </w:r>
          </w:p>
          <w:p w:rsidR="00AC3349" w:rsidRPr="007C6692" w:rsidRDefault="00AC3349" w:rsidP="00AC3349">
            <w:pPr>
              <w:ind w:left="20" w:right="20"/>
              <w:rPr>
                <w:sz w:val="26"/>
                <w:szCs w:val="26"/>
              </w:rPr>
            </w:pPr>
            <w:r w:rsidRPr="006465C6">
              <w:t>*Слова с непроверяемым написанием:</w:t>
            </w:r>
            <w:r w:rsidRPr="006465C6">
              <w:rPr>
                <w:i/>
                <w:iCs/>
              </w:rPr>
              <w:t xml:space="preserve"> апрель</w:t>
            </w:r>
            <w:r w:rsidRPr="007C6692">
              <w:rPr>
                <w:i/>
                <w:iCs/>
                <w:sz w:val="26"/>
                <w:szCs w:val="26"/>
              </w:rPr>
              <w:t>, шёл.</w:t>
            </w:r>
          </w:p>
          <w:p w:rsidR="00AC3349" w:rsidRDefault="00AC3349" w:rsidP="00AC3349">
            <w:pPr>
              <w:spacing w:after="120"/>
            </w:pPr>
            <w:r w:rsidRPr="006465C6">
              <w:t>Развитие речи. Редактирование текста; восста</w:t>
            </w:r>
            <w:r w:rsidRPr="006465C6">
              <w:softHyphen/>
              <w:t>новление деформированного повествовательно</w:t>
            </w:r>
            <w:r w:rsidRPr="006465C6">
              <w:softHyphen/>
              <w:t>го текста.</w:t>
            </w:r>
          </w:p>
          <w:p w:rsidR="00AC3349" w:rsidRPr="00C26E22" w:rsidRDefault="00AC3349" w:rsidP="00AC3349">
            <w:pPr>
              <w:spacing w:after="120"/>
            </w:pPr>
            <w:r w:rsidRPr="006465C6">
              <w:rPr>
                <w:b/>
                <w:bCs/>
              </w:rPr>
              <w:t>Проверочная  работа</w:t>
            </w:r>
          </w:p>
          <w:p w:rsidR="00AC3349" w:rsidRDefault="00AC3349" w:rsidP="00AC3349">
            <w:pPr>
              <w:spacing w:after="120"/>
              <w:rPr>
                <w:b/>
                <w:bCs/>
                <w:u w:val="single"/>
              </w:rPr>
            </w:pPr>
          </w:p>
          <w:p w:rsidR="00AC3349" w:rsidRDefault="00AC3349" w:rsidP="00AC3349">
            <w:pPr>
              <w:spacing w:after="120"/>
              <w:rPr>
                <w:b/>
                <w:bCs/>
                <w:u w:val="single"/>
              </w:rPr>
            </w:pPr>
          </w:p>
          <w:p w:rsidR="00AC3349" w:rsidRDefault="00AC3349" w:rsidP="00AC3349">
            <w:pPr>
              <w:spacing w:after="120"/>
              <w:rPr>
                <w:b/>
                <w:bCs/>
              </w:rPr>
            </w:pPr>
            <w:r w:rsidRPr="006465C6">
              <w:rPr>
                <w:b/>
                <w:bCs/>
                <w:u w:val="single"/>
              </w:rPr>
              <w:t>Проект</w:t>
            </w:r>
            <w:proofErr w:type="gramStart"/>
            <w:r w:rsidRPr="006465C6">
              <w:rPr>
                <w:rFonts w:ascii="Microsoft Sans Serif" w:hAnsi="Microsoft Sans Serif" w:cs="Microsoft Sans Serif"/>
                <w:b/>
                <w:iCs/>
                <w:spacing w:val="10"/>
              </w:rPr>
              <w:t>«В</w:t>
            </w:r>
            <w:proofErr w:type="gramEnd"/>
            <w:r w:rsidR="0039270D">
              <w:rPr>
                <w:b/>
                <w:bCs/>
              </w:rPr>
              <w:t xml:space="preserve"> словари — за частями речи!» (1 ч.)</w:t>
            </w:r>
          </w:p>
          <w:p w:rsidR="00AC3349" w:rsidRPr="006465C6" w:rsidRDefault="00AC3349" w:rsidP="00AC3349">
            <w:pPr>
              <w:spacing w:after="120"/>
            </w:pPr>
            <w:r w:rsidRPr="006465C6">
              <w:rPr>
                <w:b/>
                <w:bCs/>
              </w:rPr>
              <w:t>Контрольный диктант</w:t>
            </w:r>
            <w:r w:rsidR="0039270D">
              <w:rPr>
                <w:b/>
                <w:bCs/>
              </w:rPr>
              <w:t>(2)</w:t>
            </w:r>
          </w:p>
          <w:p w:rsidR="00AC3349" w:rsidRPr="00D852CF" w:rsidRDefault="00AC3349" w:rsidP="00AC3349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auto"/>
          </w:tcPr>
          <w:p w:rsidR="00AC3349" w:rsidRPr="00D852CF" w:rsidRDefault="00AC3349" w:rsidP="0068679D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AC3349" w:rsidRPr="008C3326" w:rsidRDefault="00AC3349" w:rsidP="00AC3349">
            <w:pPr>
              <w:spacing w:after="120"/>
              <w:ind w:left="20" w:right="40"/>
            </w:pPr>
            <w:r w:rsidRPr="008C3326">
              <w:rPr>
                <w:b/>
                <w:bCs/>
              </w:rPr>
              <w:t>Соотносить</w:t>
            </w:r>
            <w:r w:rsidRPr="008C3326"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AC3349" w:rsidRPr="008C3326" w:rsidRDefault="00AC3349" w:rsidP="00AC3349">
            <w:pPr>
              <w:spacing w:after="51"/>
              <w:ind w:left="20"/>
            </w:pPr>
            <w:r w:rsidRPr="008C3326">
              <w:rPr>
                <w:b/>
                <w:bCs/>
              </w:rPr>
              <w:t>Анализировать</w:t>
            </w:r>
            <w:r w:rsidRPr="008C3326">
              <w:t xml:space="preserve"> схему «Части речи»,</w:t>
            </w:r>
            <w:r w:rsidRPr="008C3326">
              <w:rPr>
                <w:b/>
                <w:bCs/>
              </w:rPr>
              <w:t xml:space="preserve"> составлять</w:t>
            </w:r>
            <w:r w:rsidRPr="008C3326">
              <w:t xml:space="preserve"> по ней сообщение.</w:t>
            </w:r>
          </w:p>
          <w:p w:rsidR="00AC3349" w:rsidRDefault="00AC3349" w:rsidP="00AC3349">
            <w:pPr>
              <w:spacing w:after="120"/>
              <w:ind w:right="40"/>
            </w:pPr>
            <w:r w:rsidRPr="008C3326">
              <w:rPr>
                <w:b/>
                <w:bCs/>
              </w:rPr>
              <w:t>Находить</w:t>
            </w:r>
            <w:r w:rsidRPr="008C3326">
              <w:t xml:space="preserve"> в тексте части речи с опорой на признаки частей речи, поль</w:t>
            </w:r>
            <w:r w:rsidRPr="008C3326">
              <w:softHyphen/>
              <w:t>зуясь схемой.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Pr="008C3326" w:rsidRDefault="00AC3349" w:rsidP="00AC3349">
            <w:pPr>
              <w:ind w:left="20" w:right="40"/>
            </w:pPr>
            <w:r w:rsidRPr="008C3326">
              <w:rPr>
                <w:b/>
                <w:bCs/>
              </w:rPr>
              <w:t>Распознавать</w:t>
            </w:r>
            <w:r w:rsidRPr="008C3326">
              <w:t xml:space="preserve"> имя существительное среди других частей речи по обоб</w:t>
            </w:r>
            <w:r w:rsidRPr="008C3326">
              <w:softHyphen/>
              <w:t>щённому лексическому значению и вопросу.</w:t>
            </w:r>
          </w:p>
          <w:p w:rsidR="00AC3349" w:rsidRPr="008C3326" w:rsidRDefault="00AC3349" w:rsidP="00AC3349">
            <w:pPr>
              <w:autoSpaceDE w:val="0"/>
              <w:autoSpaceDN w:val="0"/>
              <w:adjustRightInd w:val="0"/>
            </w:pPr>
            <w:r w:rsidRPr="008C3326">
              <w:rPr>
                <w:b/>
                <w:bCs/>
              </w:rPr>
              <w:t>Обосновывать</w:t>
            </w:r>
            <w:r w:rsidRPr="008C3326">
              <w:t xml:space="preserve"> отнесение слова к имени существительному. </w:t>
            </w:r>
          </w:p>
          <w:p w:rsidR="00AC3349" w:rsidRPr="008C3326" w:rsidRDefault="00AC3349" w:rsidP="00AC3349">
            <w:pPr>
              <w:autoSpaceDE w:val="0"/>
              <w:autoSpaceDN w:val="0"/>
              <w:adjustRightInd w:val="0"/>
            </w:pPr>
            <w:r w:rsidRPr="008C3326">
              <w:rPr>
                <w:b/>
                <w:bCs/>
              </w:rPr>
              <w:t>Объяснять</w:t>
            </w:r>
            <w:r w:rsidRPr="008C3326">
              <w:t xml:space="preserve"> лексическое значение слов-имён существительных. </w:t>
            </w:r>
          </w:p>
          <w:p w:rsidR="00AC3349" w:rsidRPr="00994831" w:rsidRDefault="00AC3349" w:rsidP="00AC3349">
            <w:pPr>
              <w:ind w:left="20" w:right="40"/>
            </w:pPr>
            <w:r w:rsidRPr="00994831">
              <w:rPr>
                <w:b/>
                <w:bCs/>
              </w:rPr>
              <w:t>Распознавать</w:t>
            </w:r>
            <w:r w:rsidRPr="00994831">
              <w:t xml:space="preserve"> имя существительное среди других частей речи по обоб</w:t>
            </w:r>
            <w:r w:rsidRPr="00994831">
              <w:softHyphen/>
              <w:t>щённому лексическому значению и вопросу.</w:t>
            </w:r>
          </w:p>
          <w:p w:rsidR="00AC3349" w:rsidRPr="00994831" w:rsidRDefault="00AC3349" w:rsidP="00AC3349">
            <w:pPr>
              <w:autoSpaceDE w:val="0"/>
              <w:autoSpaceDN w:val="0"/>
              <w:adjustRightInd w:val="0"/>
            </w:pPr>
            <w:r w:rsidRPr="00994831">
              <w:rPr>
                <w:b/>
                <w:bCs/>
              </w:rPr>
              <w:t>Обосновывать</w:t>
            </w:r>
            <w:r w:rsidRPr="00994831">
              <w:t xml:space="preserve"> отнесение слова к имени существительному. </w:t>
            </w:r>
          </w:p>
          <w:p w:rsidR="00AC3349" w:rsidRPr="00994831" w:rsidRDefault="00AC3349" w:rsidP="00AC3349">
            <w:pPr>
              <w:autoSpaceDE w:val="0"/>
              <w:autoSpaceDN w:val="0"/>
              <w:adjustRightInd w:val="0"/>
            </w:pPr>
            <w:r w:rsidRPr="00994831">
              <w:rPr>
                <w:b/>
                <w:bCs/>
              </w:rPr>
              <w:t>Объяснять</w:t>
            </w:r>
            <w:r w:rsidRPr="00994831">
              <w:t xml:space="preserve"> лексическое значение слов-имён существительных. 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Pr="00994831" w:rsidRDefault="00AC3349" w:rsidP="00AC3349">
            <w:pPr>
              <w:spacing w:after="180"/>
              <w:ind w:left="40" w:right="40"/>
            </w:pPr>
            <w:r w:rsidRPr="00994831">
              <w:rPr>
                <w:b/>
              </w:rPr>
              <w:t>Различать</w:t>
            </w:r>
            <w:r w:rsidRPr="00994831">
              <w:t xml:space="preserve">  одушевлённые и неодушевлённые имена существительные с опорой на вопросы</w:t>
            </w:r>
            <w:r w:rsidRPr="00994831">
              <w:rPr>
                <w:b/>
                <w:bCs/>
              </w:rPr>
              <w:t xml:space="preserve"> кто?</w:t>
            </w:r>
            <w:r w:rsidRPr="00994831">
              <w:t xml:space="preserve"> и</w:t>
            </w:r>
            <w:r w:rsidRPr="00994831">
              <w:rPr>
                <w:b/>
                <w:bCs/>
              </w:rPr>
              <w:t xml:space="preserve"> что</w:t>
            </w:r>
            <w:proofErr w:type="gramStart"/>
            <w:r w:rsidRPr="00994831">
              <w:rPr>
                <w:b/>
                <w:bCs/>
              </w:rPr>
              <w:t xml:space="preserve">?, </w:t>
            </w:r>
            <w:proofErr w:type="gramEnd"/>
            <w:r w:rsidRPr="00994831">
              <w:rPr>
                <w:b/>
                <w:bCs/>
              </w:rPr>
              <w:t>подбирать</w:t>
            </w:r>
            <w:r w:rsidRPr="00994831">
              <w:t xml:space="preserve"> примеры таких существи</w:t>
            </w:r>
            <w:r w:rsidRPr="00994831">
              <w:softHyphen/>
              <w:t>тельных.</w:t>
            </w:r>
          </w:p>
          <w:p w:rsidR="00AC3349" w:rsidRDefault="00AC3349" w:rsidP="00AC3349">
            <w:pPr>
              <w:spacing w:after="120"/>
              <w:ind w:right="40"/>
            </w:pPr>
            <w:r w:rsidRPr="00994831">
              <w:rPr>
                <w:b/>
                <w:bCs/>
              </w:rPr>
              <w:t>Классифицировать</w:t>
            </w:r>
            <w:r w:rsidRPr="00994831">
              <w:t xml:space="preserve"> имена существительные одушевлённые и неодушев</w:t>
            </w:r>
            <w:r w:rsidRPr="00994831">
              <w:softHyphen/>
              <w:t>лённые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Pr="00994831" w:rsidRDefault="00AC3349" w:rsidP="00AC3349">
            <w:pPr>
              <w:ind w:left="40" w:right="40"/>
            </w:pPr>
            <w:r w:rsidRPr="00994831">
              <w:rPr>
                <w:b/>
                <w:bCs/>
              </w:rPr>
              <w:t>Различать</w:t>
            </w:r>
            <w:r w:rsidRPr="00994831">
              <w:t xml:space="preserve"> собственные и нарицательные имена существительные,</w:t>
            </w:r>
            <w:r w:rsidRPr="00994831">
              <w:rPr>
                <w:b/>
                <w:bCs/>
              </w:rPr>
              <w:t xml:space="preserve"> под</w:t>
            </w:r>
            <w:r w:rsidRPr="00994831">
              <w:rPr>
                <w:b/>
                <w:bCs/>
              </w:rPr>
              <w:softHyphen/>
              <w:t>бирать</w:t>
            </w:r>
            <w:r w:rsidRPr="00994831">
              <w:t xml:space="preserve"> примеры таких существительных.</w:t>
            </w:r>
          </w:p>
          <w:p w:rsidR="00AC3349" w:rsidRDefault="00AC3349" w:rsidP="00AC3349">
            <w:pPr>
              <w:spacing w:after="120"/>
              <w:ind w:right="40"/>
              <w:rPr>
                <w:b/>
                <w:bCs/>
              </w:rPr>
            </w:pPr>
            <w:r w:rsidRPr="00994831">
              <w:rPr>
                <w:b/>
                <w:bCs/>
              </w:rPr>
              <w:t>Классифицировать</w:t>
            </w:r>
            <w:r w:rsidRPr="00994831">
              <w:t xml:space="preserve"> имена существительные собственные и нарицатель</w:t>
            </w:r>
            <w:r w:rsidRPr="00994831">
              <w:softHyphen/>
              <w:t>ные по значению</w:t>
            </w:r>
            <w:r w:rsidRPr="00994831">
              <w:rPr>
                <w:b/>
                <w:bCs/>
              </w:rPr>
              <w:t xml:space="preserve"> и объединять</w:t>
            </w:r>
            <w:r w:rsidRPr="00994831">
              <w:t xml:space="preserve"> их в тематические группы. </w:t>
            </w:r>
            <w:r w:rsidRPr="00994831">
              <w:rPr>
                <w:b/>
                <w:bCs/>
              </w:rPr>
              <w:t>Писать</w:t>
            </w:r>
            <w:r w:rsidRPr="00994831">
              <w:t xml:space="preserve"> с заглавной буквы имена собственные.</w:t>
            </w:r>
          </w:p>
          <w:p w:rsidR="00AC3349" w:rsidRDefault="00AC3349" w:rsidP="00AC3349">
            <w:pPr>
              <w:spacing w:after="120"/>
              <w:ind w:right="40"/>
            </w:pPr>
            <w:r w:rsidRPr="00994831">
              <w:rPr>
                <w:b/>
                <w:bCs/>
              </w:rPr>
              <w:t>Находить</w:t>
            </w:r>
            <w:r w:rsidRPr="00994831">
              <w:t xml:space="preserve"> информацию (с помощью взрослых) из справочной литера</w:t>
            </w:r>
            <w:r w:rsidRPr="00994831">
              <w:softHyphen/>
              <w:t>туры в библиотеке, из Интернета о происхождении своей фамилии и названии своего города (или села, посёлка, деревни).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Pr="00A51579" w:rsidRDefault="00AC3349" w:rsidP="00AC3349">
            <w:pPr>
              <w:ind w:left="40" w:right="40"/>
            </w:pPr>
            <w:r w:rsidRPr="00A51579">
              <w:rPr>
                <w:b/>
                <w:bCs/>
              </w:rPr>
              <w:t>Составлять</w:t>
            </w:r>
            <w:r w:rsidRPr="00A51579">
              <w:t xml:space="preserve"> устный рассказ по репродукции картины В.М. Васнецова «Богатыри» (под руководством учителя).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  <w:r w:rsidRPr="00A51579">
              <w:rPr>
                <w:b/>
              </w:rPr>
              <w:t>Составлять</w:t>
            </w:r>
            <w:r w:rsidRPr="00A51579">
              <w:t xml:space="preserve"> устный рассказ о своём домашнем животном на</w:t>
            </w:r>
            <w:r w:rsidRPr="00A51579">
              <w:rPr>
                <w:i/>
                <w:iCs/>
              </w:rPr>
              <w:t xml:space="preserve"> основе</w:t>
            </w:r>
            <w:r w:rsidRPr="00A51579">
              <w:t xml:space="preserve"> на</w:t>
            </w:r>
            <w:r w:rsidRPr="00A51579">
              <w:softHyphen/>
              <w:t>блюдений и по вопросам учителя</w:t>
            </w:r>
          </w:p>
          <w:p w:rsidR="00AC3349" w:rsidRPr="00A51579" w:rsidRDefault="00AC3349" w:rsidP="00AC3349">
            <w:pPr>
              <w:ind w:left="20" w:right="80"/>
            </w:pPr>
            <w:r w:rsidRPr="00A51579">
              <w:rPr>
                <w:b/>
                <w:bCs/>
              </w:rPr>
              <w:t>Определять</w:t>
            </w:r>
            <w:r w:rsidRPr="00A51579">
              <w:t xml:space="preserve"> число имён существительных (единственное и множествен</w:t>
            </w:r>
            <w:r w:rsidRPr="00A51579">
              <w:softHyphen/>
              <w:t>ное).</w:t>
            </w:r>
          </w:p>
          <w:p w:rsidR="00AC3349" w:rsidRPr="00A51579" w:rsidRDefault="00AC3349" w:rsidP="00AC3349">
            <w:pPr>
              <w:ind w:left="20" w:right="80"/>
              <w:rPr>
                <w:i/>
                <w:iCs/>
              </w:rPr>
            </w:pPr>
            <w:r w:rsidRPr="00A51579">
              <w:rPr>
                <w:b/>
                <w:bCs/>
              </w:rPr>
              <w:t>Изменять</w:t>
            </w:r>
            <w:r w:rsidRPr="00A51579">
              <w:t xml:space="preserve"> имена существительные по числам</w:t>
            </w:r>
            <w:r w:rsidRPr="00A51579">
              <w:rPr>
                <w:i/>
                <w:iCs/>
              </w:rPr>
              <w:t xml:space="preserve"> (книга — книги). </w:t>
            </w:r>
          </w:p>
          <w:p w:rsidR="00AC3349" w:rsidRPr="00A51579" w:rsidRDefault="00AC3349" w:rsidP="00AC3349">
            <w:pPr>
              <w:ind w:left="20" w:right="80"/>
            </w:pPr>
            <w:r w:rsidRPr="00A51579">
              <w:t>Правильно</w:t>
            </w:r>
            <w:r w:rsidRPr="00A51579">
              <w:rPr>
                <w:b/>
                <w:bCs/>
              </w:rPr>
              <w:t xml:space="preserve"> произносить</w:t>
            </w:r>
            <w:r w:rsidRPr="00A51579">
              <w:t xml:space="preserve"> имена существительные в форме единственно</w:t>
            </w:r>
            <w:r w:rsidRPr="00A51579">
              <w:softHyphen/>
              <w:t>го и множественного числа</w:t>
            </w:r>
            <w:r w:rsidRPr="00A51579">
              <w:rPr>
                <w:i/>
                <w:iCs/>
              </w:rPr>
              <w:t xml:space="preserve"> (туфля — туфли, простыня — простыни). </w:t>
            </w:r>
            <w:r w:rsidRPr="00A51579">
              <w:rPr>
                <w:b/>
                <w:bCs/>
              </w:rPr>
              <w:t>Работать</w:t>
            </w:r>
            <w:r w:rsidRPr="00A51579">
              <w:t xml:space="preserve"> с орфоэпическим словарём.</w:t>
            </w:r>
          </w:p>
          <w:p w:rsidR="00AC3349" w:rsidRDefault="00AC3349" w:rsidP="00AC3349">
            <w:pPr>
              <w:spacing w:after="120"/>
              <w:ind w:left="70" w:right="8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ind w:left="70" w:right="80"/>
              <w:rPr>
                <w:b/>
                <w:bCs/>
              </w:rPr>
            </w:pPr>
          </w:p>
          <w:p w:rsidR="00AC3349" w:rsidRPr="00A51579" w:rsidRDefault="00AC3349" w:rsidP="00AC3349">
            <w:pPr>
              <w:spacing w:after="120"/>
              <w:ind w:left="70" w:right="80"/>
              <w:rPr>
                <w:b/>
                <w:bCs/>
              </w:rPr>
            </w:pPr>
            <w:r w:rsidRPr="00A51579">
              <w:rPr>
                <w:b/>
                <w:bCs/>
              </w:rPr>
              <w:t>Определять,</w:t>
            </w:r>
            <w:r w:rsidRPr="00A51579">
              <w:t xml:space="preserve"> каким членом предложения является имя существительное в предложении.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left="20" w:right="80"/>
              <w:rPr>
                <w:b/>
                <w:bCs/>
              </w:rPr>
            </w:pPr>
            <w:r w:rsidRPr="00A51579">
              <w:rPr>
                <w:b/>
              </w:rPr>
              <w:t>Определять</w:t>
            </w:r>
            <w:r w:rsidRPr="00A51579">
              <w:t xml:space="preserve">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AC3349" w:rsidRDefault="00AC3349" w:rsidP="00AC3349">
            <w:pPr>
              <w:spacing w:after="120"/>
              <w:ind w:left="20" w:right="8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ind w:left="20" w:right="80"/>
              <w:rPr>
                <w:b/>
                <w:bCs/>
              </w:rPr>
            </w:pPr>
          </w:p>
          <w:p w:rsidR="00AC3349" w:rsidRPr="00A51579" w:rsidRDefault="00AC3349" w:rsidP="00AC3349">
            <w:pPr>
              <w:spacing w:after="120"/>
              <w:ind w:left="20" w:right="80"/>
            </w:pPr>
            <w:r w:rsidRPr="00A51579">
              <w:rPr>
                <w:b/>
                <w:bCs/>
              </w:rPr>
              <w:t>Обосновывать</w:t>
            </w:r>
            <w:r w:rsidRPr="00A51579">
              <w:t xml:space="preserve"> правильность определения грамматических признаков имени существительного.</w:t>
            </w:r>
          </w:p>
          <w:p w:rsidR="00AC3349" w:rsidRPr="00A51579" w:rsidRDefault="00AC3349" w:rsidP="00AC3349">
            <w:pPr>
              <w:spacing w:after="120"/>
              <w:ind w:left="20" w:right="80"/>
            </w:pPr>
            <w:r w:rsidRPr="00A51579">
              <w:rPr>
                <w:b/>
                <w:bCs/>
              </w:rPr>
              <w:t>Классифицировать</w:t>
            </w:r>
            <w:r w:rsidRPr="00A51579">
              <w:t xml:space="preserve"> имена существительные по определённому грамма</w:t>
            </w:r>
            <w:r w:rsidRPr="00A51579">
              <w:softHyphen/>
              <w:t>тическому признаку.</w:t>
            </w:r>
          </w:p>
          <w:p w:rsidR="00AC3349" w:rsidRDefault="00AC3349" w:rsidP="00AC3349">
            <w:pPr>
              <w:spacing w:after="120"/>
              <w:ind w:right="40"/>
            </w:pPr>
            <w:r w:rsidRPr="00A51579">
              <w:rPr>
                <w:b/>
                <w:bCs/>
              </w:rPr>
              <w:t>Выбирать</w:t>
            </w:r>
            <w:r w:rsidRPr="00A51579">
              <w:t xml:space="preserve"> из ряда имён существительных имя существительное с опре</w:t>
            </w:r>
            <w:r w:rsidRPr="00A51579">
              <w:softHyphen/>
              <w:t>делённым признаком.</w:t>
            </w:r>
          </w:p>
          <w:p w:rsidR="00AC3349" w:rsidRDefault="00AC3349" w:rsidP="00AC3349">
            <w:pPr>
              <w:spacing w:after="120"/>
              <w:ind w:right="40"/>
            </w:pPr>
            <w:r w:rsidRPr="00A51579">
              <w:rPr>
                <w:b/>
                <w:bCs/>
              </w:rPr>
              <w:t>Работать</w:t>
            </w:r>
            <w:r w:rsidRPr="00A51579">
              <w:t xml:space="preserve"> с повествовательным текстом:</w:t>
            </w:r>
            <w:r w:rsidRPr="00A51579">
              <w:rPr>
                <w:b/>
                <w:bCs/>
              </w:rPr>
              <w:t xml:space="preserve"> определять</w:t>
            </w:r>
            <w:r w:rsidRPr="00A51579">
              <w:t xml:space="preserve"> его тему и главную мысль,</w:t>
            </w:r>
            <w:r w:rsidRPr="00A51579">
              <w:rPr>
                <w:b/>
                <w:bCs/>
              </w:rPr>
              <w:t xml:space="preserve"> подбирать</w:t>
            </w:r>
            <w:r w:rsidRPr="00A51579">
              <w:t xml:space="preserve"> заголовок к тексту,</w:t>
            </w:r>
            <w:r w:rsidRPr="00A51579">
              <w:rPr>
                <w:b/>
                <w:bCs/>
              </w:rPr>
              <w:t xml:space="preserve"> определять</w:t>
            </w:r>
            <w:r w:rsidRPr="00A51579">
              <w:t xml:space="preserve"> части текста,</w:t>
            </w:r>
            <w:r w:rsidRPr="00A51579">
              <w:rPr>
                <w:b/>
                <w:bCs/>
              </w:rPr>
              <w:t xml:space="preserve"> состав</w:t>
            </w:r>
            <w:r w:rsidRPr="00A51579">
              <w:rPr>
                <w:b/>
                <w:bCs/>
              </w:rPr>
              <w:softHyphen/>
              <w:t>лять</w:t>
            </w:r>
            <w:r w:rsidRPr="00A51579">
              <w:t xml:space="preserve"> ответы на данные вопросы,</w:t>
            </w:r>
            <w:r w:rsidRPr="00A51579">
              <w:rPr>
                <w:b/>
                <w:bCs/>
              </w:rPr>
              <w:t xml:space="preserve"> записывать</w:t>
            </w:r>
            <w:r w:rsidRPr="00A51579">
              <w:t xml:space="preserve"> составленный текст в со</w:t>
            </w:r>
            <w:r w:rsidRPr="00A51579">
              <w:softHyphen/>
              <w:t xml:space="preserve">ответствии с </w:t>
            </w:r>
            <w:r w:rsidRPr="00A51579">
              <w:lastRenderedPageBreak/>
              <w:t>вопросами.</w:t>
            </w:r>
            <w:r w:rsidRPr="00A51579">
              <w:rPr>
                <w:b/>
                <w:bCs/>
              </w:rPr>
              <w:t xml:space="preserve"> Проверять</w:t>
            </w:r>
            <w:r w:rsidRPr="00A51579">
              <w:t xml:space="preserve"> написанный текст.</w:t>
            </w:r>
          </w:p>
          <w:p w:rsidR="00AC3349" w:rsidRDefault="00AC3349" w:rsidP="00AC3349">
            <w:pPr>
              <w:spacing w:after="120"/>
              <w:ind w:right="40"/>
            </w:pPr>
            <w:r w:rsidRPr="00A51579">
              <w:rPr>
                <w:b/>
                <w:bCs/>
              </w:rPr>
              <w:t>Оценивать</w:t>
            </w:r>
            <w:r w:rsidRPr="00A51579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AC3349" w:rsidRPr="001710ED" w:rsidRDefault="00AC3349" w:rsidP="00AC3349">
            <w:pPr>
              <w:ind w:left="60" w:right="40"/>
            </w:pPr>
            <w:r w:rsidRPr="001710ED">
              <w:rPr>
                <w:b/>
                <w:bCs/>
              </w:rPr>
              <w:t>Распознавать</w:t>
            </w:r>
            <w:r w:rsidRPr="001710ED">
              <w:t xml:space="preserve"> глагол среди других частей речи по обобщённому лексическому значению и вопросу.</w:t>
            </w:r>
          </w:p>
          <w:p w:rsidR="00AC3349" w:rsidRPr="001710ED" w:rsidRDefault="00AC3349" w:rsidP="00AC3349">
            <w:pPr>
              <w:ind w:left="60" w:right="34"/>
            </w:pPr>
            <w:r w:rsidRPr="001710ED">
              <w:rPr>
                <w:b/>
                <w:bCs/>
              </w:rPr>
              <w:t>Обосновывать</w:t>
            </w:r>
            <w:r w:rsidRPr="001710ED">
              <w:t xml:space="preserve"> правильность отнесения слова к глаголу. </w:t>
            </w:r>
          </w:p>
          <w:p w:rsidR="00AC3349" w:rsidRPr="001710ED" w:rsidRDefault="00AC3349" w:rsidP="00AC3349">
            <w:pPr>
              <w:ind w:left="60" w:right="34"/>
            </w:pPr>
            <w:r w:rsidRPr="001710ED">
              <w:rPr>
                <w:b/>
                <w:bCs/>
              </w:rPr>
              <w:t>Классифицировать</w:t>
            </w:r>
            <w:r w:rsidRPr="001710ED">
              <w:t xml:space="preserve"> глаголы по вопросам.</w:t>
            </w:r>
          </w:p>
          <w:p w:rsidR="00AC3349" w:rsidRPr="001710ED" w:rsidRDefault="00AC3349" w:rsidP="00AC3349">
            <w:pPr>
              <w:ind w:left="60" w:right="40"/>
            </w:pPr>
            <w:r w:rsidRPr="001710ED">
              <w:rPr>
                <w:b/>
                <w:bCs/>
              </w:rPr>
              <w:t>Распознавать</w:t>
            </w:r>
            <w:r w:rsidRPr="001710ED">
              <w:t xml:space="preserve"> глаголы, употреблённые в прямом и переносном значениях.</w:t>
            </w:r>
          </w:p>
          <w:p w:rsidR="00AC3349" w:rsidRPr="001710ED" w:rsidRDefault="00AC3349" w:rsidP="00AC3349">
            <w:pPr>
              <w:ind w:left="60" w:right="40"/>
            </w:pPr>
            <w:r w:rsidRPr="001710ED">
              <w:rPr>
                <w:b/>
                <w:bCs/>
              </w:rPr>
              <w:t>Определять,</w:t>
            </w:r>
            <w:r w:rsidRPr="001710ED">
              <w:t xml:space="preserve"> каким членом предложения является глагол в предложении </w:t>
            </w:r>
          </w:p>
          <w:p w:rsidR="00AC3349" w:rsidRDefault="00AC3349" w:rsidP="00AC3349">
            <w:pPr>
              <w:ind w:left="60" w:right="40"/>
              <w:rPr>
                <w:b/>
                <w:bCs/>
              </w:rPr>
            </w:pPr>
          </w:p>
          <w:p w:rsidR="00AC3349" w:rsidRDefault="00AC3349" w:rsidP="00AC3349">
            <w:pPr>
              <w:ind w:left="60" w:right="40"/>
              <w:rPr>
                <w:b/>
                <w:bCs/>
              </w:rPr>
            </w:pPr>
          </w:p>
          <w:p w:rsidR="00AC3349" w:rsidRDefault="00AC3349" w:rsidP="00AC3349">
            <w:pPr>
              <w:ind w:left="60" w:right="40"/>
              <w:rPr>
                <w:b/>
                <w:bCs/>
              </w:rPr>
            </w:pPr>
          </w:p>
          <w:p w:rsidR="00AC3349" w:rsidRPr="007C6692" w:rsidRDefault="00AC3349" w:rsidP="00AC3349">
            <w:pPr>
              <w:ind w:left="60" w:right="40"/>
              <w:rPr>
                <w:sz w:val="26"/>
                <w:szCs w:val="26"/>
              </w:rPr>
            </w:pPr>
            <w:r w:rsidRPr="001710ED">
              <w:rPr>
                <w:b/>
                <w:bCs/>
              </w:rPr>
              <w:t>Выбирать</w:t>
            </w:r>
            <w:r w:rsidRPr="001710ED">
              <w:t xml:space="preserve"> глаголы в соответствии с задачей речевого высказывания</w:t>
            </w:r>
            <w:r w:rsidRPr="007C6692">
              <w:rPr>
                <w:sz w:val="26"/>
                <w:szCs w:val="26"/>
              </w:rPr>
              <w:t>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Pr="0039270D" w:rsidRDefault="0039270D" w:rsidP="0039270D">
            <w:pPr>
              <w:spacing w:after="120"/>
              <w:ind w:right="40"/>
            </w:pPr>
            <w:r w:rsidRPr="001710ED">
              <w:rPr>
                <w:b/>
                <w:bCs/>
              </w:rPr>
              <w:t>Соблюдать</w:t>
            </w:r>
            <w:r w:rsidRPr="001710ED">
              <w:t xml:space="preserve"> в практике речевого общения орфоэпические и лексические нормы употребления глаголов. Работа с орфоэпическим словарём</w:t>
            </w:r>
            <w:proofErr w:type="gramStart"/>
            <w:r w:rsidRPr="001710ED">
              <w:t>.Р</w:t>
            </w:r>
            <w:proofErr w:type="gramEnd"/>
            <w:r w:rsidRPr="001710ED">
              <w:t>аздельно</w:t>
            </w:r>
            <w:r w:rsidRPr="001710ED">
              <w:rPr>
                <w:b/>
                <w:bCs/>
              </w:rPr>
              <w:t xml:space="preserve"> писать</w:t>
            </w:r>
            <w:r w:rsidRPr="001710ED">
              <w:t xml:space="preserve"> частицу</w:t>
            </w:r>
            <w:r w:rsidRPr="001710ED">
              <w:rPr>
                <w:b/>
                <w:bCs/>
              </w:rPr>
              <w:t xml:space="preserve"> не</w:t>
            </w:r>
            <w:r w:rsidRPr="001710ED">
              <w:t xml:space="preserve"> с глаголом</w:t>
            </w:r>
            <w:r w:rsidRPr="001710ED">
              <w:rPr>
                <w:i/>
                <w:iCs/>
              </w:rPr>
              <w:t xml:space="preserve"> (не кричать).</w:t>
            </w: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39270D" w:rsidRDefault="0039270D" w:rsidP="00AC3349">
            <w:pPr>
              <w:spacing w:after="120"/>
              <w:ind w:right="4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ind w:right="40"/>
            </w:pPr>
            <w:r w:rsidRPr="001710ED">
              <w:rPr>
                <w:b/>
                <w:bCs/>
              </w:rPr>
              <w:t>Рассматривать</w:t>
            </w:r>
            <w:r w:rsidRPr="001710ED">
              <w:t xml:space="preserve"> репродукцию картины А.К.Саврасова «Грачи прилете</w:t>
            </w:r>
            <w:r w:rsidRPr="001710ED">
              <w:softHyphen/>
              <w:t>ли» по данным вопросам,</w:t>
            </w:r>
            <w:r w:rsidRPr="001710ED">
              <w:rPr>
                <w:b/>
                <w:bCs/>
              </w:rPr>
              <w:t xml:space="preserve"> обсуждать</w:t>
            </w:r>
            <w:r w:rsidRPr="001710ED">
              <w:t xml:space="preserve"> план предстоящего рассказа,</w:t>
            </w:r>
            <w:r w:rsidRPr="001710ED">
              <w:rPr>
                <w:b/>
                <w:bCs/>
              </w:rPr>
              <w:t xml:space="preserve"> со</w:t>
            </w:r>
            <w:r w:rsidRPr="001710ED">
              <w:rPr>
                <w:b/>
                <w:bCs/>
              </w:rPr>
              <w:softHyphen/>
              <w:t>ставлять</w:t>
            </w:r>
            <w:r w:rsidRPr="001710ED">
              <w:t xml:space="preserve"> (под руководством учителя) по картине рассказ,</w:t>
            </w:r>
            <w:r w:rsidRPr="001710ED">
              <w:rPr>
                <w:b/>
                <w:bCs/>
              </w:rPr>
              <w:t xml:space="preserve"> записывать </w:t>
            </w:r>
            <w:r w:rsidRPr="001710ED">
              <w:t>рассказ.</w:t>
            </w:r>
          </w:p>
          <w:p w:rsidR="00AC3349" w:rsidRPr="001710ED" w:rsidRDefault="00AC3349" w:rsidP="00AC3349">
            <w:pPr>
              <w:spacing w:after="120"/>
              <w:ind w:left="60" w:right="40"/>
            </w:pPr>
            <w:r w:rsidRPr="001710ED">
              <w:rPr>
                <w:b/>
                <w:bCs/>
              </w:rPr>
              <w:t>Определять</w:t>
            </w:r>
            <w:r w:rsidRPr="001710ED">
              <w:t xml:space="preserve"> число глаголов,</w:t>
            </w:r>
            <w:r w:rsidRPr="001710ED">
              <w:rPr>
                <w:b/>
                <w:bCs/>
              </w:rPr>
              <w:t xml:space="preserve"> распределять</w:t>
            </w:r>
            <w:r w:rsidRPr="001710ED">
              <w:t xml:space="preserve"> глаголы по группам в зави</w:t>
            </w:r>
            <w:r w:rsidRPr="001710ED">
              <w:softHyphen/>
              <w:t>симости от их числа,</w:t>
            </w:r>
            <w:r w:rsidRPr="001710ED">
              <w:rPr>
                <w:b/>
                <w:bCs/>
              </w:rPr>
              <w:t xml:space="preserve"> изменять</w:t>
            </w:r>
            <w:r w:rsidRPr="001710ED">
              <w:t xml:space="preserve"> глаголы по числам,</w:t>
            </w:r>
            <w:r w:rsidRPr="001710ED">
              <w:rPr>
                <w:b/>
                <w:bCs/>
              </w:rPr>
              <w:t xml:space="preserve"> приводить примеры глаголов</w:t>
            </w:r>
            <w:r w:rsidRPr="001710ED">
              <w:t xml:space="preserve"> определённого числа,</w:t>
            </w:r>
            <w:r w:rsidRPr="001710ED">
              <w:rPr>
                <w:b/>
                <w:bCs/>
              </w:rPr>
              <w:t xml:space="preserve"> употреблять</w:t>
            </w:r>
            <w:r w:rsidRPr="001710ED">
              <w:t xml:space="preserve"> глаголы в определённом числе.</w:t>
            </w:r>
          </w:p>
          <w:p w:rsidR="00AC3349" w:rsidRPr="001710ED" w:rsidRDefault="00AC3349" w:rsidP="00AC3349">
            <w:pPr>
              <w:ind w:right="40"/>
            </w:pPr>
            <w:r w:rsidRPr="001710ED">
              <w:rPr>
                <w:b/>
                <w:bCs/>
              </w:rPr>
              <w:t>Определять</w:t>
            </w:r>
            <w:r w:rsidRPr="001710ED">
              <w:t xml:space="preserve"> грамматические признаки глагола: число (единственное или множественное), роль в предложении.</w:t>
            </w:r>
          </w:p>
          <w:p w:rsidR="00AC3349" w:rsidRDefault="00AC3349" w:rsidP="00AC3349">
            <w:pPr>
              <w:spacing w:after="120"/>
              <w:ind w:right="40"/>
              <w:rPr>
                <w:i/>
                <w:iCs/>
              </w:rPr>
            </w:pPr>
            <w:r w:rsidRPr="001710ED">
              <w:rPr>
                <w:b/>
                <w:bCs/>
              </w:rPr>
              <w:t>Обосновывать</w:t>
            </w:r>
            <w:r w:rsidRPr="001710ED">
              <w:t xml:space="preserve"> правильность определения</w:t>
            </w:r>
            <w:r w:rsidRPr="001710ED">
              <w:rPr>
                <w:i/>
                <w:iCs/>
              </w:rPr>
              <w:t xml:space="preserve"> </w:t>
            </w:r>
            <w:r w:rsidRPr="001710ED">
              <w:rPr>
                <w:i/>
                <w:iCs/>
              </w:rPr>
              <w:lastRenderedPageBreak/>
              <w:t>признаков.</w:t>
            </w:r>
          </w:p>
          <w:p w:rsidR="00AC3349" w:rsidRDefault="00AC3349" w:rsidP="00AC3349">
            <w:pPr>
              <w:spacing w:after="120"/>
              <w:ind w:right="40"/>
            </w:pPr>
            <w:r w:rsidRPr="001710ED">
              <w:rPr>
                <w:b/>
                <w:bCs/>
              </w:rPr>
              <w:t>Определять</w:t>
            </w:r>
            <w:r w:rsidRPr="001710ED">
              <w:t xml:space="preserve"> правильный порядок предложений,</w:t>
            </w:r>
            <w:r w:rsidRPr="001710ED">
              <w:rPr>
                <w:b/>
                <w:bCs/>
              </w:rPr>
              <w:t xml:space="preserve"> составлять</w:t>
            </w:r>
            <w:r w:rsidRPr="001710ED">
              <w:t xml:space="preserve"> текст,</w:t>
            </w:r>
            <w:r w:rsidRPr="001710ED">
              <w:rPr>
                <w:b/>
                <w:bCs/>
              </w:rPr>
              <w:t xml:space="preserve"> под</w:t>
            </w:r>
            <w:r w:rsidRPr="001710ED">
              <w:rPr>
                <w:b/>
                <w:bCs/>
              </w:rPr>
              <w:softHyphen/>
              <w:t>бирать</w:t>
            </w:r>
            <w:r w:rsidRPr="001710ED">
              <w:t xml:space="preserve"> к нему название и</w:t>
            </w:r>
            <w:r w:rsidRPr="001710ED">
              <w:rPr>
                <w:b/>
                <w:bCs/>
              </w:rPr>
              <w:t xml:space="preserve"> записывать</w:t>
            </w:r>
            <w:r w:rsidRPr="001710ED">
              <w:t xml:space="preserve"> составленный текст.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Pr="001D4671" w:rsidRDefault="00AC3349" w:rsidP="00AC3349">
            <w:pPr>
              <w:ind w:left="20"/>
            </w:pPr>
            <w:r w:rsidRPr="001D4671">
              <w:rPr>
                <w:b/>
                <w:bCs/>
              </w:rPr>
              <w:t>Распознавать</w:t>
            </w:r>
            <w:r w:rsidRPr="001D4671">
              <w:t xml:space="preserve"> текст-повествование.</w:t>
            </w:r>
          </w:p>
          <w:p w:rsidR="00AC3349" w:rsidRPr="001D4671" w:rsidRDefault="00AC3349" w:rsidP="00AC3349">
            <w:pPr>
              <w:spacing w:after="120"/>
              <w:ind w:right="40"/>
            </w:pPr>
            <w:r w:rsidRPr="001D4671">
              <w:rPr>
                <w:b/>
                <w:bCs/>
              </w:rPr>
              <w:t>Наблюдать</w:t>
            </w:r>
            <w:r w:rsidRPr="001D4671">
              <w:t xml:space="preserve"> над ролью глаголов в повествовательном тексте.</w:t>
            </w:r>
          </w:p>
          <w:p w:rsidR="00AC3349" w:rsidRPr="001D4671" w:rsidRDefault="00AC3349" w:rsidP="00AC3349">
            <w:pPr>
              <w:ind w:left="20" w:right="80"/>
            </w:pPr>
            <w:r w:rsidRPr="001D4671">
              <w:rPr>
                <w:b/>
                <w:bCs/>
              </w:rPr>
              <w:t>Составлять</w:t>
            </w:r>
            <w:r w:rsidRPr="001D4671">
              <w:t xml:space="preserve"> текст-повествование на предложенную тему,</w:t>
            </w:r>
            <w:r w:rsidRPr="001D4671">
              <w:rPr>
                <w:b/>
                <w:bCs/>
              </w:rPr>
              <w:t xml:space="preserve"> находить</w:t>
            </w:r>
            <w:r w:rsidRPr="001D4671">
              <w:t xml:space="preserve"> нуж</w:t>
            </w:r>
            <w:r w:rsidRPr="001D4671">
              <w:softHyphen/>
              <w:t>ную информацию для ответа на вопрос к тексту и</w:t>
            </w:r>
            <w:r w:rsidR="0039270D">
              <w:t xml:space="preserve"> </w:t>
            </w:r>
            <w:r w:rsidRPr="001D4671">
              <w:rPr>
                <w:b/>
                <w:bCs/>
              </w:rPr>
              <w:t>записывать</w:t>
            </w:r>
            <w:r w:rsidRPr="001D4671">
              <w:t xml:space="preserve"> ответ.</w:t>
            </w:r>
          </w:p>
          <w:p w:rsidR="00AC3349" w:rsidRDefault="00AC3349" w:rsidP="00AC3349">
            <w:pPr>
              <w:spacing w:after="120"/>
              <w:ind w:right="4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ind w:right="4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ind w:right="4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ind w:right="40"/>
            </w:pPr>
            <w:r w:rsidRPr="001D4671">
              <w:rPr>
                <w:b/>
                <w:bCs/>
              </w:rPr>
              <w:t>Оценивать</w:t>
            </w:r>
            <w:r w:rsidRPr="001D4671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AC3349" w:rsidRPr="001D4671" w:rsidRDefault="00AC3349" w:rsidP="00AC3349">
            <w:pPr>
              <w:spacing w:after="120"/>
              <w:ind w:left="20" w:right="80"/>
            </w:pPr>
            <w:r w:rsidRPr="001D4671">
              <w:rPr>
                <w:b/>
                <w:bCs/>
              </w:rPr>
              <w:t>Распознавать</w:t>
            </w:r>
            <w:r w:rsidRPr="001D4671">
              <w:t xml:space="preserve"> имя прилагательное среди других частей речи по обоб</w:t>
            </w:r>
            <w:r w:rsidRPr="001D4671">
              <w:softHyphen/>
              <w:t>щённому лексическому значению и вопросу.</w:t>
            </w:r>
          </w:p>
          <w:p w:rsidR="00AC3349" w:rsidRPr="001D4671" w:rsidRDefault="00AC3349" w:rsidP="00AC3349">
            <w:pPr>
              <w:spacing w:after="120"/>
              <w:ind w:left="20" w:right="80"/>
              <w:rPr>
                <w:b/>
                <w:bCs/>
              </w:rPr>
            </w:pPr>
            <w:r w:rsidRPr="001D4671">
              <w:rPr>
                <w:b/>
                <w:bCs/>
              </w:rPr>
              <w:t>Работать</w:t>
            </w:r>
            <w:r w:rsidRPr="001D4671">
              <w:t xml:space="preserve"> со страничкой для любознательных: ознакомление с историей появления названия</w:t>
            </w:r>
            <w:r w:rsidRPr="001D4671">
              <w:rPr>
                <w:i/>
                <w:iCs/>
              </w:rPr>
              <w:t xml:space="preserve"> имя прилагательное</w:t>
            </w:r>
            <w:r w:rsidRPr="001D4671">
              <w:t xml:space="preserve"> и лексическим значением имён прилагательных.</w:t>
            </w:r>
          </w:p>
          <w:p w:rsidR="00AC3349" w:rsidRPr="001D4671" w:rsidRDefault="00AC3349" w:rsidP="00AC3349">
            <w:pPr>
              <w:spacing w:after="120"/>
              <w:ind w:left="20" w:right="80"/>
            </w:pPr>
            <w:r w:rsidRPr="001D4671">
              <w:rPr>
                <w:b/>
                <w:bCs/>
              </w:rPr>
              <w:t>Обосновывать</w:t>
            </w:r>
            <w:r w:rsidRPr="001D4671">
              <w:t xml:space="preserve"> правильность отнесения слова к имени прилагательному. </w:t>
            </w:r>
          </w:p>
          <w:p w:rsidR="00AC3349" w:rsidRPr="001D4671" w:rsidRDefault="00AC3349" w:rsidP="00AC3349">
            <w:pPr>
              <w:spacing w:after="120"/>
              <w:ind w:left="20" w:right="80"/>
            </w:pPr>
            <w:r w:rsidRPr="001D4671">
              <w:rPr>
                <w:b/>
                <w:bCs/>
              </w:rPr>
              <w:t>Использовать</w:t>
            </w:r>
            <w:r w:rsidRPr="001D4671">
              <w:t xml:space="preserve"> в речи прилагательные различных лексико-тематических групп.</w:t>
            </w:r>
          </w:p>
          <w:p w:rsidR="00AC3349" w:rsidRPr="001D4671" w:rsidRDefault="00AC3349" w:rsidP="00AC3349">
            <w:pPr>
              <w:spacing w:after="85"/>
              <w:ind w:left="20" w:right="80"/>
            </w:pPr>
            <w:r w:rsidRPr="001D4671">
              <w:rPr>
                <w:b/>
                <w:bCs/>
              </w:rPr>
              <w:t>Выделять</w:t>
            </w:r>
            <w:r w:rsidRPr="001D4671">
              <w:t xml:space="preserve"> из предложения словосочетания с именами прилагательными. </w:t>
            </w:r>
          </w:p>
          <w:p w:rsidR="00AC3349" w:rsidRDefault="00AC3349" w:rsidP="00AC3349">
            <w:pPr>
              <w:spacing w:after="120"/>
              <w:ind w:right="40"/>
            </w:pPr>
            <w:r w:rsidRPr="001D4671">
              <w:rPr>
                <w:b/>
                <w:bCs/>
              </w:rPr>
              <w:t>Приводить</w:t>
            </w:r>
            <w:r w:rsidRPr="001D4671">
              <w:t xml:space="preserve"> примеры имён прилагательных.</w:t>
            </w:r>
          </w:p>
          <w:p w:rsidR="00AC3349" w:rsidRPr="001D4671" w:rsidRDefault="00AC3349" w:rsidP="00AC3349">
            <w:pPr>
              <w:ind w:left="20"/>
            </w:pPr>
            <w:r w:rsidRPr="001D4671">
              <w:rPr>
                <w:b/>
                <w:bCs/>
              </w:rPr>
              <w:t>Определять,</w:t>
            </w:r>
            <w:r w:rsidRPr="001D4671">
              <w:t xml:space="preserve"> каким членом предложения является имя прилагательное.</w:t>
            </w:r>
          </w:p>
          <w:p w:rsidR="00AC3349" w:rsidRDefault="00AC3349" w:rsidP="00AC3349">
            <w:pPr>
              <w:ind w:left="20"/>
              <w:rPr>
                <w:b/>
                <w:bCs/>
              </w:rPr>
            </w:pPr>
          </w:p>
          <w:p w:rsidR="00AC3349" w:rsidRPr="001D4671" w:rsidRDefault="00AC3349" w:rsidP="00AC3349">
            <w:pPr>
              <w:ind w:left="20"/>
            </w:pPr>
            <w:r w:rsidRPr="001D4671">
              <w:rPr>
                <w:b/>
                <w:bCs/>
              </w:rPr>
              <w:t>Анализировать</w:t>
            </w:r>
            <w:r w:rsidRPr="001D4671">
              <w:t xml:space="preserve"> высказывания русских писателей о русском языке.</w:t>
            </w: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</w:p>
          <w:p w:rsidR="00AC3349" w:rsidRDefault="00AC3349" w:rsidP="00AC3349">
            <w:pPr>
              <w:spacing w:after="120"/>
              <w:ind w:right="40"/>
            </w:pPr>
            <w:r w:rsidRPr="001D4671">
              <w:rPr>
                <w:b/>
                <w:bCs/>
              </w:rPr>
              <w:t>Подбирать</w:t>
            </w:r>
            <w:r w:rsidRPr="001D4671">
              <w:t xml:space="preserve"> имена прилагательные — сравнения для характеристики ка</w:t>
            </w:r>
            <w:r w:rsidRPr="001D4671">
              <w:softHyphen/>
              <w:t>честв, присущих людям и животным</w:t>
            </w:r>
          </w:p>
          <w:p w:rsidR="0039270D" w:rsidRDefault="00AC3349" w:rsidP="0039270D">
            <w:pPr>
              <w:ind w:left="40" w:right="62"/>
            </w:pPr>
            <w:r w:rsidRPr="001D4671">
              <w:rPr>
                <w:b/>
                <w:bCs/>
              </w:rPr>
              <w:t>Определять</w:t>
            </w:r>
            <w:r w:rsidRPr="001D4671">
              <w:t xml:space="preserve"> число имён прилагательных,</w:t>
            </w:r>
            <w:r w:rsidRPr="001D4671">
              <w:rPr>
                <w:b/>
                <w:bCs/>
              </w:rPr>
              <w:t xml:space="preserve"> распределять</w:t>
            </w:r>
            <w:r w:rsidRPr="001D4671">
              <w:t xml:space="preserve"> имена прилага</w:t>
            </w:r>
            <w:r w:rsidRPr="001D4671">
              <w:softHyphen/>
              <w:t xml:space="preserve">тельные в группы в </w:t>
            </w:r>
            <w:r w:rsidRPr="001D4671">
              <w:lastRenderedPageBreak/>
              <w:t>зависимости от их числа,</w:t>
            </w:r>
            <w:r w:rsidRPr="001D4671">
              <w:rPr>
                <w:b/>
                <w:bCs/>
              </w:rPr>
              <w:t xml:space="preserve"> изменять</w:t>
            </w:r>
            <w:r w:rsidR="0039270D">
              <w:t xml:space="preserve"> прилагательные по числам</w:t>
            </w:r>
          </w:p>
          <w:p w:rsidR="00AC3349" w:rsidRPr="0039270D" w:rsidRDefault="00AC3349" w:rsidP="0039270D">
            <w:pPr>
              <w:ind w:left="40" w:right="62"/>
            </w:pPr>
            <w:r w:rsidRPr="00B5775F">
              <w:rPr>
                <w:b/>
                <w:bCs/>
              </w:rPr>
              <w:t>Соблюдать</w:t>
            </w:r>
            <w:r w:rsidRPr="00B5775F">
              <w:t xml:space="preserve"> литературные нормы употребления в речи таких слов и их форм, как</w:t>
            </w:r>
            <w:r w:rsidR="0039270D">
              <w:rPr>
                <w:i/>
                <w:iCs/>
              </w:rPr>
              <w:t xml:space="preserve"> кофе, мышь, фамилия, шамп</w:t>
            </w:r>
            <w:r w:rsidRPr="00B5775F">
              <w:rPr>
                <w:i/>
                <w:iCs/>
              </w:rPr>
              <w:t>унь</w:t>
            </w:r>
            <w:r w:rsidRPr="00B5775F">
              <w:t xml:space="preserve"> и др.</w:t>
            </w:r>
          </w:p>
          <w:p w:rsidR="00AC3349" w:rsidRPr="00B5775F" w:rsidRDefault="00AC3349" w:rsidP="0039270D">
            <w:pPr>
              <w:ind w:right="62"/>
            </w:pPr>
            <w:r w:rsidRPr="00B5775F">
              <w:rPr>
                <w:b/>
                <w:bCs/>
              </w:rPr>
              <w:t>Определять</w:t>
            </w:r>
            <w:r w:rsidRPr="00B5775F">
              <w:t xml:space="preserve">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AC3349" w:rsidRPr="00B5775F" w:rsidRDefault="00AC3349" w:rsidP="0039270D">
            <w:pPr>
              <w:ind w:left="40" w:right="62"/>
            </w:pPr>
          </w:p>
          <w:p w:rsidR="00AC3349" w:rsidRPr="00B5775F" w:rsidRDefault="00AC3349" w:rsidP="00AC3349">
            <w:pPr>
              <w:ind w:left="40"/>
            </w:pPr>
            <w:r w:rsidRPr="00B5775F">
              <w:rPr>
                <w:b/>
                <w:bCs/>
              </w:rPr>
              <w:t>Распознавать</w:t>
            </w:r>
            <w:r w:rsidRPr="00B5775F">
              <w:t xml:space="preserve"> текст-описание.</w:t>
            </w:r>
          </w:p>
          <w:p w:rsidR="00AC3349" w:rsidRPr="00B5775F" w:rsidRDefault="00AC3349" w:rsidP="00AC3349">
            <w:pPr>
              <w:ind w:left="40"/>
            </w:pPr>
            <w:r w:rsidRPr="00B5775F">
              <w:rPr>
                <w:b/>
                <w:bCs/>
              </w:rPr>
              <w:t>Наблюдать</w:t>
            </w:r>
            <w:r w:rsidRPr="00B5775F">
              <w:t xml:space="preserve"> над ролью имён прилагательных в тексте-описании.</w:t>
            </w:r>
          </w:p>
          <w:p w:rsidR="0039270D" w:rsidRDefault="00AC3349" w:rsidP="0039270D">
            <w:pPr>
              <w:ind w:right="62"/>
            </w:pPr>
            <w:r w:rsidRPr="00B5775F">
              <w:rPr>
                <w:b/>
                <w:bCs/>
              </w:rPr>
              <w:t>Составлять</w:t>
            </w:r>
            <w:r w:rsidRPr="00B5775F">
              <w:t xml:space="preserve"> текст-описание на основе личных наблюдений (коллектив</w:t>
            </w:r>
            <w:r w:rsidRPr="00B5775F">
              <w:softHyphen/>
              <w:t>ное обсуждение плана подготовительной работы)</w:t>
            </w:r>
            <w:proofErr w:type="gramStart"/>
            <w:r w:rsidRPr="00B5775F">
              <w:t>.</w:t>
            </w:r>
            <w:r w:rsidRPr="00B5775F">
              <w:rPr>
                <w:b/>
                <w:bCs/>
              </w:rPr>
              <w:t>С</w:t>
            </w:r>
            <w:proofErr w:type="gramEnd"/>
            <w:r w:rsidRPr="00B5775F">
              <w:rPr>
                <w:b/>
                <w:bCs/>
              </w:rPr>
              <w:t>оставлять</w:t>
            </w:r>
            <w:r w:rsidRPr="00B5775F">
              <w:t xml:space="preserve"> текст-описание натюрморта по репродукции картины Ф. П. Толстого «Букет цветов, бабочка и птичка» (под руководством учителя).</w:t>
            </w:r>
            <w:r w:rsidRPr="00B5775F">
              <w:rPr>
                <w:b/>
              </w:rPr>
              <w:t>Оценивать</w:t>
            </w:r>
            <w:r w:rsidRPr="00B5775F">
              <w:t xml:space="preserve"> свои достижения при выполнении заданий «Проверь</w:t>
            </w:r>
            <w:r w:rsidRPr="00B5775F">
              <w:rPr>
                <w:i/>
                <w:iCs/>
              </w:rPr>
              <w:t xml:space="preserve"> себя» в</w:t>
            </w:r>
            <w:r w:rsidRPr="00B5775F">
              <w:t xml:space="preserve"> учебнике и по электронному приложению.</w:t>
            </w:r>
          </w:p>
          <w:p w:rsidR="00AC3349" w:rsidRPr="006465C6" w:rsidRDefault="00AC3349" w:rsidP="0039270D">
            <w:pPr>
              <w:ind w:right="62"/>
            </w:pPr>
            <w:r w:rsidRPr="006465C6">
              <w:rPr>
                <w:b/>
                <w:bCs/>
              </w:rPr>
              <w:t>Распознавать</w:t>
            </w:r>
            <w:r w:rsidRPr="006465C6">
              <w:t xml:space="preserve"> личные местоимения (в начальной форме) среди других слов и в предложении.</w:t>
            </w:r>
          </w:p>
          <w:p w:rsidR="0039270D" w:rsidRDefault="00AC3349" w:rsidP="0039270D">
            <w:pPr>
              <w:ind w:right="60"/>
            </w:pPr>
            <w:r w:rsidRPr="006465C6">
              <w:rPr>
                <w:b/>
                <w:bCs/>
              </w:rPr>
              <w:t>Различать</w:t>
            </w:r>
            <w:r w:rsidRPr="006465C6">
              <w:t xml:space="preserve"> местоимения и имена существительные.</w:t>
            </w:r>
          </w:p>
          <w:p w:rsidR="00AC3349" w:rsidRPr="006465C6" w:rsidRDefault="00AC3349" w:rsidP="0039270D">
            <w:pPr>
              <w:ind w:right="60"/>
            </w:pPr>
            <w:r w:rsidRPr="006465C6">
              <w:rPr>
                <w:b/>
                <w:bCs/>
              </w:rPr>
              <w:t>Заменять</w:t>
            </w:r>
            <w:r w:rsidRPr="006465C6">
              <w:t xml:space="preserve"> повторяющиеся в тексте имена существительные личными местоимениями.</w:t>
            </w:r>
          </w:p>
          <w:p w:rsidR="00AC3349" w:rsidRPr="006465C6" w:rsidRDefault="00AC3349" w:rsidP="0039270D">
            <w:pPr>
              <w:ind w:left="20"/>
            </w:pPr>
            <w:r w:rsidRPr="006465C6">
              <w:rPr>
                <w:b/>
                <w:bCs/>
              </w:rPr>
              <w:t>Составлять</w:t>
            </w:r>
            <w:r w:rsidRPr="006465C6">
              <w:t xml:space="preserve"> из предложений текст,</w:t>
            </w:r>
            <w:r w:rsidRPr="006465C6">
              <w:rPr>
                <w:b/>
                <w:bCs/>
              </w:rPr>
              <w:t xml:space="preserve"> подбирать</w:t>
            </w:r>
            <w:r w:rsidRPr="006465C6">
              <w:t xml:space="preserve"> к нему заголовок,</w:t>
            </w:r>
            <w:r w:rsidRPr="006465C6">
              <w:rPr>
                <w:b/>
                <w:bCs/>
              </w:rPr>
              <w:t xml:space="preserve"> запи</w:t>
            </w:r>
            <w:r w:rsidRPr="006465C6">
              <w:rPr>
                <w:b/>
                <w:bCs/>
              </w:rPr>
              <w:softHyphen/>
              <w:t>сывать</w:t>
            </w:r>
            <w:r w:rsidRPr="006465C6">
              <w:t xml:space="preserve"> составленный текст.</w:t>
            </w:r>
          </w:p>
          <w:p w:rsidR="00AC3349" w:rsidRPr="006465C6" w:rsidRDefault="00AC3349" w:rsidP="0039270D">
            <w:pPr>
              <w:ind w:left="20"/>
            </w:pPr>
            <w:r w:rsidRPr="006465C6">
              <w:rPr>
                <w:b/>
                <w:bCs/>
              </w:rPr>
              <w:t>Составлять</w:t>
            </w:r>
            <w:r w:rsidRPr="006465C6">
              <w:t xml:space="preserve"> по рисункам диалоги.</w:t>
            </w:r>
            <w:r w:rsidRPr="006465C6">
              <w:rPr>
                <w:b/>
                <w:bCs/>
              </w:rPr>
              <w:t xml:space="preserve"> Находить</w:t>
            </w:r>
            <w:r w:rsidRPr="006465C6">
              <w:t xml:space="preserve"> в диалогической речи ме</w:t>
            </w:r>
            <w:r w:rsidRPr="006465C6">
              <w:softHyphen/>
              <w:t>стоимения и</w:t>
            </w:r>
            <w:r w:rsidRPr="006465C6">
              <w:rPr>
                <w:b/>
                <w:bCs/>
              </w:rPr>
              <w:t xml:space="preserve"> определять</w:t>
            </w:r>
            <w:r w:rsidRPr="006465C6">
              <w:t xml:space="preserve"> их роль в высказываниях.</w:t>
            </w:r>
          </w:p>
          <w:p w:rsidR="00AC3349" w:rsidRPr="006465C6" w:rsidRDefault="00AC3349" w:rsidP="00AC3349">
            <w:pPr>
              <w:spacing w:after="900"/>
              <w:ind w:right="60"/>
            </w:pPr>
          </w:p>
          <w:p w:rsidR="00AC3349" w:rsidRPr="001D4671" w:rsidRDefault="00AC3349" w:rsidP="00AC3349">
            <w:pPr>
              <w:spacing w:after="900"/>
              <w:ind w:left="40" w:right="60"/>
            </w:pPr>
          </w:p>
          <w:p w:rsidR="00AC3349" w:rsidRPr="006465C6" w:rsidRDefault="00AC3349" w:rsidP="00AC3349">
            <w:pPr>
              <w:ind w:left="20"/>
            </w:pPr>
            <w:r w:rsidRPr="006465C6">
              <w:rPr>
                <w:b/>
                <w:bCs/>
              </w:rPr>
              <w:t>Распознавать</w:t>
            </w:r>
            <w:r w:rsidRPr="006465C6">
              <w:t xml:space="preserve"> текст-рассуждение.</w:t>
            </w:r>
          </w:p>
          <w:p w:rsidR="00AC3349" w:rsidRPr="006465C6" w:rsidRDefault="00AC3349" w:rsidP="00AC3349">
            <w:pPr>
              <w:ind w:left="20"/>
            </w:pPr>
            <w:r w:rsidRPr="006465C6">
              <w:rPr>
                <w:b/>
                <w:bCs/>
              </w:rPr>
              <w:t>Создавать</w:t>
            </w:r>
            <w:r w:rsidRPr="006465C6">
              <w:t xml:space="preserve"> устные и письменные тексты-рассуждения.</w:t>
            </w:r>
          </w:p>
          <w:p w:rsidR="00AC3349" w:rsidRDefault="00AC3349" w:rsidP="00AC3349">
            <w:pPr>
              <w:spacing w:after="120"/>
              <w:ind w:right="40"/>
            </w:pPr>
            <w:r w:rsidRPr="006465C6">
              <w:rPr>
                <w:b/>
                <w:bCs/>
              </w:rPr>
              <w:t>Работать</w:t>
            </w:r>
            <w:r w:rsidRPr="006465C6">
              <w:t xml:space="preserve"> с текстом:</w:t>
            </w:r>
            <w:r w:rsidRPr="006465C6">
              <w:rPr>
                <w:b/>
                <w:bCs/>
              </w:rPr>
              <w:t xml:space="preserve"> определять</w:t>
            </w:r>
            <w:r w:rsidRPr="006465C6">
              <w:t xml:space="preserve"> тип текста, тему и главную мысль,</w:t>
            </w:r>
            <w:r w:rsidRPr="006465C6">
              <w:rPr>
                <w:b/>
                <w:bCs/>
              </w:rPr>
              <w:t xml:space="preserve"> вы</w:t>
            </w:r>
            <w:r w:rsidRPr="006465C6">
              <w:rPr>
                <w:b/>
                <w:bCs/>
              </w:rPr>
              <w:softHyphen/>
              <w:t>делять</w:t>
            </w:r>
            <w:r w:rsidRPr="006465C6">
              <w:t xml:space="preserve"> части в тексте-рассуждении,</w:t>
            </w:r>
            <w:r w:rsidRPr="006465C6">
              <w:rPr>
                <w:b/>
                <w:bCs/>
              </w:rPr>
              <w:t xml:space="preserve"> записывать</w:t>
            </w:r>
            <w:r w:rsidRPr="006465C6">
              <w:t xml:space="preserve"> текст по частям.</w:t>
            </w:r>
          </w:p>
          <w:p w:rsidR="00AC3349" w:rsidRDefault="00AC3349" w:rsidP="00AC3349">
            <w:pPr>
              <w:spacing w:after="120"/>
              <w:ind w:right="40"/>
            </w:pPr>
            <w:r w:rsidRPr="006465C6">
              <w:rPr>
                <w:b/>
                <w:bCs/>
              </w:rPr>
              <w:t>Оценивать</w:t>
            </w:r>
            <w:r w:rsidRPr="006465C6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39270D" w:rsidRDefault="0039270D" w:rsidP="00AC3349">
            <w:pPr>
              <w:ind w:left="20"/>
              <w:rPr>
                <w:b/>
                <w:bCs/>
              </w:rPr>
            </w:pPr>
          </w:p>
          <w:p w:rsidR="0039270D" w:rsidRDefault="0039270D" w:rsidP="00AC3349">
            <w:pPr>
              <w:ind w:left="20"/>
              <w:rPr>
                <w:b/>
                <w:bCs/>
              </w:rPr>
            </w:pPr>
          </w:p>
          <w:p w:rsidR="00AC3349" w:rsidRPr="00C26E22" w:rsidRDefault="00AC3349" w:rsidP="00AC3349">
            <w:pPr>
              <w:ind w:left="20"/>
            </w:pPr>
            <w:r w:rsidRPr="00C26E22">
              <w:rPr>
                <w:b/>
                <w:bCs/>
              </w:rPr>
              <w:lastRenderedPageBreak/>
              <w:t>Узнавать</w:t>
            </w:r>
            <w:r w:rsidRPr="00C26E22">
              <w:t xml:space="preserve"> предлоги в устной и письменной речи. </w:t>
            </w:r>
          </w:p>
          <w:p w:rsidR="00AC3349" w:rsidRPr="00C26E22" w:rsidRDefault="00AC3349" w:rsidP="00AC3349">
            <w:pPr>
              <w:spacing w:after="120"/>
              <w:ind w:right="40"/>
              <w:rPr>
                <w:i/>
                <w:iCs/>
              </w:rPr>
            </w:pPr>
            <w:r w:rsidRPr="00C26E22">
              <w:rPr>
                <w:b/>
              </w:rPr>
              <w:t>Правильно</w:t>
            </w:r>
            <w:r w:rsidRPr="00C26E22">
              <w:rPr>
                <w:b/>
                <w:bCs/>
              </w:rPr>
              <w:t xml:space="preserve"> употреблять</w:t>
            </w:r>
            <w:r w:rsidRPr="00C26E22">
              <w:t xml:space="preserve"> предлоги в речи</w:t>
            </w:r>
            <w:r w:rsidRPr="00C26E22">
              <w:rPr>
                <w:i/>
                <w:iCs/>
              </w:rPr>
              <w:t xml:space="preserve"> (прийти из школы).</w:t>
            </w:r>
          </w:p>
          <w:p w:rsidR="00AC3349" w:rsidRPr="00C26E22" w:rsidRDefault="00AC3349" w:rsidP="00AC3349">
            <w:pPr>
              <w:spacing w:after="120"/>
            </w:pPr>
            <w:r w:rsidRPr="00C26E22">
              <w:t>Раздельно</w:t>
            </w:r>
            <w:r w:rsidRPr="00C26E22">
              <w:rPr>
                <w:b/>
                <w:bCs/>
              </w:rPr>
              <w:t xml:space="preserve"> писать</w:t>
            </w:r>
            <w:r w:rsidRPr="00C26E22">
              <w:t xml:space="preserve"> предлоги со словами.</w:t>
            </w:r>
          </w:p>
          <w:p w:rsidR="00AC3349" w:rsidRDefault="00AC3349" w:rsidP="00AC3349">
            <w:pPr>
              <w:spacing w:after="12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rPr>
                <w:b/>
                <w:bCs/>
              </w:rPr>
            </w:pPr>
          </w:p>
          <w:p w:rsidR="00AC3349" w:rsidRPr="00C26E22" w:rsidRDefault="00AC3349" w:rsidP="00AC3349">
            <w:pPr>
              <w:spacing w:after="120"/>
            </w:pPr>
            <w:r w:rsidRPr="00C26E22">
              <w:rPr>
                <w:b/>
                <w:bCs/>
              </w:rPr>
              <w:t>Редактировать</w:t>
            </w:r>
            <w:r w:rsidRPr="00C26E22">
              <w:t xml:space="preserve"> текст;</w:t>
            </w:r>
            <w:r w:rsidRPr="00C26E22">
              <w:rPr>
                <w:b/>
                <w:bCs/>
              </w:rPr>
              <w:t xml:space="preserve"> восстанавливать</w:t>
            </w:r>
            <w:r w:rsidRPr="00C26E22">
              <w:t xml:space="preserve"> деформированный повествова</w:t>
            </w:r>
            <w:r w:rsidRPr="00C26E22">
              <w:softHyphen/>
              <w:t>тельный текст.</w:t>
            </w:r>
          </w:p>
          <w:p w:rsidR="00AC3349" w:rsidRDefault="00AC3349" w:rsidP="00AC3349">
            <w:pPr>
              <w:spacing w:after="120"/>
              <w:rPr>
                <w:b/>
                <w:bCs/>
              </w:rPr>
            </w:pPr>
          </w:p>
          <w:p w:rsidR="00AC3349" w:rsidRDefault="00AC3349" w:rsidP="00AC3349">
            <w:pPr>
              <w:spacing w:after="120"/>
              <w:rPr>
                <w:b/>
                <w:bCs/>
              </w:rPr>
            </w:pPr>
          </w:p>
          <w:p w:rsidR="00AC3349" w:rsidRPr="00C26E22" w:rsidRDefault="00AC3349" w:rsidP="00AC3349">
            <w:pPr>
              <w:spacing w:after="120"/>
            </w:pPr>
            <w:r w:rsidRPr="00C26E22">
              <w:rPr>
                <w:b/>
                <w:bCs/>
              </w:rPr>
              <w:t>Оценивать</w:t>
            </w:r>
            <w:r w:rsidRPr="00C26E22"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AC3349" w:rsidRPr="00C26E22" w:rsidRDefault="00AC3349" w:rsidP="00AC33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26E22">
              <w:rPr>
                <w:b/>
                <w:bCs/>
              </w:rPr>
              <w:t>Пользоваться</w:t>
            </w:r>
            <w:r w:rsidRPr="00C26E22">
              <w:t xml:space="preserve"> толковым, орфографическим, орфоэпическим словарями, словарями антонимов и синонимов, словарём однокоренных слов.</w:t>
            </w:r>
          </w:p>
          <w:p w:rsidR="00AC3349" w:rsidRPr="00C26E22" w:rsidRDefault="00AC3349" w:rsidP="00AC3349">
            <w:pPr>
              <w:spacing w:after="120"/>
            </w:pPr>
            <w:r w:rsidRPr="00C26E22">
              <w:rPr>
                <w:b/>
                <w:bCs/>
              </w:rPr>
              <w:t>На</w:t>
            </w:r>
            <w:r w:rsidRPr="00C26E22">
              <w:rPr>
                <w:b/>
                <w:bCs/>
              </w:rPr>
              <w:softHyphen/>
              <w:t>ходить</w:t>
            </w:r>
            <w:r w:rsidRPr="00C26E22">
              <w:t xml:space="preserve"> полезную информацию в словарях,</w:t>
            </w:r>
            <w:r w:rsidRPr="00C26E22">
              <w:rPr>
                <w:b/>
                <w:bCs/>
              </w:rPr>
              <w:t xml:space="preserve"> придумывать</w:t>
            </w:r>
            <w:r w:rsidRPr="00C26E22">
              <w:t xml:space="preserve"> собственные задания, для выполнения которых потребуются словари,</w:t>
            </w:r>
            <w:r w:rsidRPr="00C26E22">
              <w:rPr>
                <w:b/>
                <w:bCs/>
              </w:rPr>
              <w:t xml:space="preserve"> участвовать</w:t>
            </w:r>
            <w:r w:rsidRPr="00C26E22">
              <w:t xml:space="preserve"> в </w:t>
            </w:r>
            <w:r w:rsidRPr="00C26E22">
              <w:rPr>
                <w:b/>
                <w:bCs/>
              </w:rPr>
              <w:t>презентации</w:t>
            </w:r>
            <w:r w:rsidRPr="00C26E22">
              <w:t xml:space="preserve"> подготовленных заданий</w:t>
            </w:r>
          </w:p>
          <w:p w:rsidR="00AC3349" w:rsidRPr="00D852CF" w:rsidRDefault="00AC3349" w:rsidP="0068679D">
            <w:pPr>
              <w:ind w:left="120"/>
              <w:jc w:val="both"/>
              <w:rPr>
                <w:b/>
                <w:bCs/>
              </w:rPr>
            </w:pPr>
          </w:p>
        </w:tc>
      </w:tr>
      <w:tr w:rsidR="00AC3349" w:rsidRPr="007752B0" w:rsidTr="0068679D">
        <w:trPr>
          <w:trHeight w:val="366"/>
        </w:trPr>
        <w:tc>
          <w:tcPr>
            <w:tcW w:w="678" w:type="dxa"/>
            <w:shd w:val="clear" w:color="auto" w:fill="auto"/>
          </w:tcPr>
          <w:p w:rsidR="00AC3349" w:rsidRPr="005375B4" w:rsidRDefault="005375B4" w:rsidP="0068679D">
            <w:pPr>
              <w:autoSpaceDE w:val="0"/>
              <w:autoSpaceDN w:val="0"/>
              <w:adjustRightInd w:val="0"/>
              <w:rPr>
                <w:b/>
              </w:rPr>
            </w:pPr>
            <w:r w:rsidRPr="005375B4">
              <w:rPr>
                <w:b/>
              </w:rPr>
              <w:lastRenderedPageBreak/>
              <w:t>7.</w:t>
            </w:r>
          </w:p>
        </w:tc>
        <w:tc>
          <w:tcPr>
            <w:tcW w:w="3000" w:type="dxa"/>
            <w:shd w:val="clear" w:color="auto" w:fill="auto"/>
          </w:tcPr>
          <w:p w:rsidR="00AC3349" w:rsidRPr="008C3326" w:rsidRDefault="005375B4" w:rsidP="00AC3349">
            <w:pPr>
              <w:ind w:left="20" w:right="20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142" w:type="dxa"/>
            <w:shd w:val="clear" w:color="auto" w:fill="auto"/>
          </w:tcPr>
          <w:p w:rsidR="00AC3349" w:rsidRPr="00D852CF" w:rsidRDefault="006E194D" w:rsidP="006867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375B4">
              <w:rPr>
                <w:b/>
              </w:rPr>
              <w:t xml:space="preserve"> ч</w:t>
            </w:r>
            <w:r w:rsidR="008C698B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AC3349" w:rsidRPr="008C3326" w:rsidRDefault="00AC3349" w:rsidP="00AC3349">
            <w:pPr>
              <w:spacing w:after="120"/>
              <w:ind w:left="20" w:right="40"/>
              <w:rPr>
                <w:b/>
                <w:bCs/>
              </w:rPr>
            </w:pPr>
          </w:p>
        </w:tc>
      </w:tr>
      <w:tr w:rsidR="00AC3349" w:rsidRPr="007752B0" w:rsidTr="005375B4">
        <w:trPr>
          <w:trHeight w:val="201"/>
        </w:trPr>
        <w:tc>
          <w:tcPr>
            <w:tcW w:w="678" w:type="dxa"/>
            <w:shd w:val="clear" w:color="auto" w:fill="auto"/>
          </w:tcPr>
          <w:p w:rsidR="00AC3349" w:rsidRPr="007752B0" w:rsidRDefault="00AC3349" w:rsidP="0068679D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shd w:val="clear" w:color="auto" w:fill="auto"/>
          </w:tcPr>
          <w:p w:rsidR="00AC3349" w:rsidRPr="008C3326" w:rsidRDefault="005375B4" w:rsidP="00AC3349">
            <w:pPr>
              <w:ind w:left="20" w:right="20"/>
              <w:rPr>
                <w:b/>
                <w:bCs/>
              </w:rPr>
            </w:pPr>
            <w:r w:rsidRPr="00C26E22">
              <w:rPr>
                <w:b/>
              </w:rPr>
              <w:t>Итого</w:t>
            </w:r>
          </w:p>
        </w:tc>
        <w:tc>
          <w:tcPr>
            <w:tcW w:w="1142" w:type="dxa"/>
            <w:shd w:val="clear" w:color="auto" w:fill="auto"/>
          </w:tcPr>
          <w:p w:rsidR="00AC3349" w:rsidRPr="00D852CF" w:rsidRDefault="005375B4" w:rsidP="005375B4">
            <w:pPr>
              <w:jc w:val="center"/>
              <w:rPr>
                <w:b/>
              </w:rPr>
            </w:pPr>
            <w:r>
              <w:rPr>
                <w:b/>
              </w:rPr>
              <w:t>170 ч</w:t>
            </w:r>
          </w:p>
        </w:tc>
        <w:tc>
          <w:tcPr>
            <w:tcW w:w="5387" w:type="dxa"/>
          </w:tcPr>
          <w:p w:rsidR="00AC3349" w:rsidRPr="008C3326" w:rsidRDefault="00AC3349" w:rsidP="00AC3349">
            <w:pPr>
              <w:spacing w:after="120"/>
              <w:ind w:left="20" w:right="40"/>
              <w:rPr>
                <w:b/>
                <w:bCs/>
              </w:rPr>
            </w:pPr>
          </w:p>
        </w:tc>
      </w:tr>
    </w:tbl>
    <w:p w:rsidR="00481DBB" w:rsidRDefault="00933056" w:rsidP="00481DBB">
      <w:pPr>
        <w:rPr>
          <w:b/>
        </w:rPr>
      </w:pPr>
      <w:r w:rsidRPr="00933056">
        <w:rPr>
          <w:b/>
        </w:rPr>
        <w:t>3 класс</w:t>
      </w:r>
    </w:p>
    <w:p w:rsidR="00A43560" w:rsidRPr="00933056" w:rsidRDefault="00A43560" w:rsidP="00481DBB">
      <w:pPr>
        <w:rPr>
          <w:b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20"/>
        <w:gridCol w:w="856"/>
        <w:gridCol w:w="5376"/>
      </w:tblGrid>
      <w:tr w:rsidR="00481DBB" w:rsidRPr="00D512DA" w:rsidTr="004162D1">
        <w:trPr>
          <w:trHeight w:val="1285"/>
        </w:trPr>
        <w:tc>
          <w:tcPr>
            <w:tcW w:w="675" w:type="dxa"/>
            <w:shd w:val="clear" w:color="auto" w:fill="auto"/>
          </w:tcPr>
          <w:p w:rsidR="00481DBB" w:rsidRPr="005375B4" w:rsidRDefault="00481DB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№</w:t>
            </w:r>
          </w:p>
          <w:p w:rsidR="00481DBB" w:rsidRPr="005375B4" w:rsidRDefault="00481DBB" w:rsidP="00481DB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375B4">
              <w:rPr>
                <w:b/>
              </w:rPr>
              <w:t>п</w:t>
            </w:r>
            <w:proofErr w:type="gramEnd"/>
            <w:r w:rsidRPr="005375B4">
              <w:rPr>
                <w:b/>
              </w:rPr>
              <w:t>/п</w:t>
            </w:r>
          </w:p>
        </w:tc>
        <w:tc>
          <w:tcPr>
            <w:tcW w:w="3120" w:type="dxa"/>
            <w:shd w:val="clear" w:color="auto" w:fill="auto"/>
          </w:tcPr>
          <w:p w:rsidR="00481DBB" w:rsidRPr="005375B4" w:rsidRDefault="00481DB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Наименование раздела и тем</w:t>
            </w:r>
          </w:p>
        </w:tc>
        <w:tc>
          <w:tcPr>
            <w:tcW w:w="856" w:type="dxa"/>
          </w:tcPr>
          <w:p w:rsidR="00481DBB" w:rsidRPr="005375B4" w:rsidRDefault="00C36977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Часы</w:t>
            </w:r>
          </w:p>
          <w:p w:rsidR="00C36977" w:rsidRPr="005375B4" w:rsidRDefault="00C36977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Учебного времени</w:t>
            </w:r>
          </w:p>
        </w:tc>
        <w:tc>
          <w:tcPr>
            <w:tcW w:w="5376" w:type="dxa"/>
          </w:tcPr>
          <w:p w:rsidR="00481DBB" w:rsidRPr="005375B4" w:rsidRDefault="00481DB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 xml:space="preserve">Характеристика деятельности </w:t>
            </w:r>
            <w:proofErr w:type="gramStart"/>
            <w:r w:rsidRPr="005375B4">
              <w:rPr>
                <w:b/>
              </w:rPr>
              <w:t>обучающихся</w:t>
            </w:r>
            <w:proofErr w:type="gramEnd"/>
          </w:p>
          <w:p w:rsidR="00481DBB" w:rsidRPr="005375B4" w:rsidRDefault="00481DB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(основные учебные умения и действия)</w:t>
            </w:r>
          </w:p>
        </w:tc>
      </w:tr>
      <w:tr w:rsidR="005375B4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Язык и речь</w:t>
            </w:r>
          </w:p>
        </w:tc>
        <w:tc>
          <w:tcPr>
            <w:tcW w:w="856" w:type="dxa"/>
          </w:tcPr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2 ч</w:t>
            </w:r>
          </w:p>
        </w:tc>
        <w:tc>
          <w:tcPr>
            <w:tcW w:w="5376" w:type="dxa"/>
          </w:tcPr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375B4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Наша речь и наш язык (2 ч)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Виды речи. Речь, её назначение. Речь-отражение               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культуры человека.</w:t>
            </w:r>
          </w:p>
          <w:p w:rsidR="005375B4" w:rsidRPr="00EB5A3E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Язык, его назначение и его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выбор в соответствии с целями и условиями общения.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текста по рисунку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</w:t>
            </w:r>
          </w:p>
          <w:p w:rsidR="005375B4" w:rsidRDefault="005375B4" w:rsidP="005375B4">
            <w:pPr>
              <w:rPr>
                <w:i/>
                <w:iCs/>
              </w:rPr>
            </w:pPr>
            <w:r w:rsidRPr="005375B4">
              <w:rPr>
                <w:i/>
                <w:iCs/>
              </w:rPr>
              <w:t>праздник, вместе</w:t>
            </w:r>
          </w:p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5375B4" w:rsidRPr="005375B4" w:rsidRDefault="005375B4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язык и речь. Объяснять, в каких случаях жизни мы пользуемся разными видами речи и что такое хорошая речь.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о сферах употребления в России Русского языка и национальных языков.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высказывания о русском языке (высказывание А. Куприна)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выразительные средства русской речи в поэтических строках А. Пушкина.</w:t>
            </w: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5375B4" w:rsidRPr="005375B4" w:rsidRDefault="005375B4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текст по рисунку (рассматривать рисунок, определять его темы, обсуждать содержание предстоящего рассказа по рисунку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выделять части в содержании рассказа, записывать составленный текст)</w:t>
            </w:r>
          </w:p>
          <w:p w:rsidR="005375B4" w:rsidRPr="005375B4" w:rsidRDefault="005375B4" w:rsidP="00EB5A3E">
            <w:pPr>
              <w:autoSpaceDE w:val="0"/>
              <w:autoSpaceDN w:val="0"/>
              <w:adjustRightInd w:val="0"/>
              <w:rPr>
                <w:b/>
              </w:rPr>
            </w:pPr>
            <w:r w:rsidRPr="005375B4">
              <w:rPr>
                <w:b/>
              </w:rPr>
              <w:t>Оценивать результаты</w:t>
            </w:r>
            <w:r w:rsidRPr="005375B4">
              <w:t xml:space="preserve"> выполненного задания «Проверь себя» по учебнику</w:t>
            </w:r>
          </w:p>
        </w:tc>
      </w:tr>
      <w:tr w:rsidR="00EB5A3E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EB5A3E" w:rsidRPr="005375B4" w:rsidRDefault="00EB5A3E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120" w:type="dxa"/>
            <w:shd w:val="clear" w:color="auto" w:fill="auto"/>
          </w:tcPr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Текст.  Предложение. Словосочетание </w:t>
            </w:r>
          </w:p>
        </w:tc>
        <w:tc>
          <w:tcPr>
            <w:tcW w:w="856" w:type="dxa"/>
          </w:tcPr>
          <w:p w:rsidR="00EB5A3E" w:rsidRPr="005375B4" w:rsidRDefault="00EB5A3E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  <w:tc>
          <w:tcPr>
            <w:tcW w:w="5376" w:type="dxa"/>
          </w:tcPr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A3E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EB5A3E" w:rsidRPr="005375B4" w:rsidRDefault="00EB5A3E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EB5A3E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(повторение и углубление представлений о тексте) </w:t>
            </w: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2 ч )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Признаки текста : смысловая связь предложений в тексте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законченность, тема, основная мысль.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Построение текста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вступление, основная часть, заключение. 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навыка смыслового чтения текстов различных стилей и жанров в соответствии с учебными  целями и задачами (это учебное действие формируется при изучении всего курса русского языка).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рех.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(повторение и углубление представлений о предложении и диалоги)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(1 ч) 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Коллективное составление небольшого рассказа по репродукции картины.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Виды предложений по цели высказывания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(повествовательные, вопросительные,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побудительные) и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по интонации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(восклицательные и невосклицательные)</w:t>
            </w:r>
          </w:p>
          <w:p w:rsidR="00EB5A3E" w:rsidRPr="0039270D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39270D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предложения. 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овёс. 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Формирование внимательного отношения к окружающим. Сведения из истории главного города России — Москвы; развитие на их основе чувства патриотизма. </w:t>
            </w:r>
          </w:p>
          <w:p w:rsidR="00EB5A3E" w:rsidRPr="0039270D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с обращением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(общее представление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70D">
              <w:rPr>
                <w:rFonts w:ascii="Times New Roman" w:hAnsi="Times New Roman"/>
                <w:b/>
                <w:sz w:val="24"/>
                <w:szCs w:val="24"/>
              </w:rPr>
              <w:t>(1 ч )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 Составления предложений по рисунку  в соответствии с заданной коммуникативной задачей.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 предложения </w:t>
            </w: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</w:t>
            </w:r>
            <w:r w:rsidR="00392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представлений ) ( 3 ч ).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  <w:p w:rsidR="00EB5A3E" w:rsidRPr="005375B4" w:rsidRDefault="0039270D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без терминов их названий </w:t>
            </w:r>
            <w:proofErr w:type="gramEnd"/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Распространённые  и нераспространённые предложения.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работы с графической и текстовой информацией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таблицы и памятки ).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восток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восточный ).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Разбор предложения по членам.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Простое и сложное предложения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общее представление 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) ( 2ч ).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заря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Запятая  внутри сложного предложения. 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Словосочетания  (2ч)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Связь слов в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словосочетании.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Определение в словосочетании главного и зависимого слова  при помощи вопроса.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пшеница.</w:t>
            </w:r>
          </w:p>
          <w:p w:rsidR="00EB5A3E" w:rsidRPr="00EB5A3E" w:rsidRDefault="00EB5A3E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В.Д. Поленова «Золотая осень».</w:t>
            </w:r>
          </w:p>
          <w:p w:rsidR="00EB5A3E" w:rsidRPr="005375B4" w:rsidRDefault="00EB5A3E" w:rsidP="005375B4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</w:p>
          <w:p w:rsidR="00EB5A3E" w:rsidRPr="005375B4" w:rsidRDefault="00EB5A3E" w:rsidP="00DC54B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6" w:type="dxa"/>
          </w:tcPr>
          <w:p w:rsidR="00EB5A3E" w:rsidRPr="005375B4" w:rsidRDefault="00EB5A3E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текст и предложение, текст и набор предложений.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тему и главную мысль текста.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заголовок к заданному тексту и определять по заголовку содержание текста.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части текста и обосновывать правильности их выделения.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типы текстов : повествование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описание ,рассуждение.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Восстанавливать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деформированный текст (с нарушенным порядком предложений), подбирать к нему заголовок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определять тип текста, записывать составленный текст.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результаты выполненного задания «Проверь себя» по учебнику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Отличать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предложение от группы слов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не составляющих предложение 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не пунктированный текст, выделять в нем предложение.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письменном тексте диалог.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EB5A3E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репродукцию картины К.Е. Маковского «Дети, бегущие от грозы»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оставлять рассказ по картине,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составленный текст.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над значением предложений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различных по цели высказывания (без терминологии), находить их в тексте ,составлять предложения такого типа 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Соблюдать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устной речи логическое (смысловое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дарение и интонацию конца предложения.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предложение по цели высказывания и по интонации.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Анализировать с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одержание таблицы и составлять сообщение о типах предложений.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Обосновать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предложений.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обращение в предложении и наблюдать за выделением обращением обращения в письменной речи.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рассказ по рисунку, использовать в нем диалог, а в предложениях — обращения.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B5A3E" w:rsidRPr="005375B4" w:rsidRDefault="00EB5A3E" w:rsidP="00EB5A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при помощи вопросов связь между членами предложения.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 выделять главные и второстепенные члены в предложении, распространённые и нераспространённые предложения.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нераспространённое предложение второстепенными членами.</w:t>
            </w:r>
          </w:p>
          <w:p w:rsidR="00EB5A3E" w:rsidRPr="00EB5A3E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Читать  и 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модели предложения, находить по ним предложения в тексте.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сообщение по информации, представленной в таблице.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«Как разобрать предложение по членам».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свои действие при разборе предложения по членам на основе заданного алгоритма.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Обсуждать алгоритм разбора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предложения по членам и разбирать предложение по членам.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предложения, объяснить знаки препинания внутри сложного предложения.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из двух простых предложений одно сложное.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сообщение по таблице «Простое и сложное предложение».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запятой части сложного предложения.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«Как дать характеристику предложению». </w:t>
            </w:r>
          </w:p>
          <w:p w:rsidR="00EB5A3E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ь словосочетание и предложение.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предложении словосочетания.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при помощи смысловых вопросов связь между словами в словосочетании и предложении.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предложения из деформированных слов, словосочетаний по рисунку, по заданной теме, по модели.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небольшой текст по репродукции картины В.Д. Поленова «Золотая осень».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EB5A3E" w:rsidRPr="005375B4" w:rsidRDefault="00EB5A3E" w:rsidP="00DC54B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4B5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DC54B5" w:rsidRPr="005375B4" w:rsidRDefault="00DC54B5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120" w:type="dxa"/>
            <w:shd w:val="clear" w:color="auto" w:fill="auto"/>
          </w:tcPr>
          <w:p w:rsidR="00DC54B5" w:rsidRPr="005375B4" w:rsidRDefault="00DC54B5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856" w:type="dxa"/>
          </w:tcPr>
          <w:p w:rsidR="00DC54B5" w:rsidRPr="00DC54B5" w:rsidRDefault="007362F6" w:rsidP="00DC54B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C54B5"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76" w:type="dxa"/>
          </w:tcPr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5A3E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EB5A3E" w:rsidRPr="005375B4" w:rsidRDefault="00EB5A3E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 слова (повторение и углубление представлений о слове) (2ч)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  Номинативная функция слова, понимание слова как единства звучания и значения : однозначные и многозначные  слова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слова в прямом и переносном значении; синонимы, антонимы.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 слова с непроверяемым написанием: альбом, </w:t>
            </w:r>
            <w:r w:rsidR="00DC54B5">
              <w:rPr>
                <w:rFonts w:ascii="Times New Roman" w:hAnsi="Times New Roman"/>
                <w:sz w:val="24"/>
                <w:szCs w:val="24"/>
              </w:rPr>
              <w:t>полгода.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Работа с толковым словарем, словарями синонимов и антонимов.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Омонимы(1ч).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Использование омонимов в речи.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понедельник.</w:t>
            </w:r>
          </w:p>
          <w:p w:rsidR="00EB5A3E" w:rsidRPr="00DC54B5" w:rsidRDefault="00DC54B5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словарем омонимов.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Слово и словосочетание (1ч)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Фразеологизмы (2ч).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Значение фразеологизмов и их использование в речи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ракета.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Работа со словарём фразеологизмов.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Развитие интереса происхождению слов, к истории возникновения фразеологизмов.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Подробное изложение с языковым анализом текста.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7362F6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(3</w:t>
            </w:r>
            <w:r w:rsidR="00EB5A3E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углубление представлений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об изученных частях речи (имени существительном, имени прилагательного, глаголе, местоимении) и их признаков 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(3ч).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 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трактор</w:t>
            </w:r>
            <w:r w:rsidR="000851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чёрный.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умений видеть красоту образность слов русского языка в пейзажных зарисовках текста.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и текста по репродукции картины И.Т.Хруцкого «Цветы и плоды».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Имя числительное </w:t>
            </w:r>
            <w:r w:rsidR="007362F6">
              <w:rPr>
                <w:rFonts w:ascii="Times New Roman" w:hAnsi="Times New Roman"/>
                <w:sz w:val="24"/>
                <w:szCs w:val="24"/>
              </w:rPr>
              <w:t xml:space="preserve">(общее представление) </w:t>
            </w:r>
            <w:r w:rsidR="007362F6" w:rsidRPr="00085181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восемь</w:t>
            </w:r>
            <w:proofErr w:type="gramStart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,ч</w:t>
            </w:r>
            <w:proofErr w:type="gramEnd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етыре, вторник, среда.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Проверочная работа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Однокоренные слова(1ч)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Обобщение и уточнение представлений об однокоренных (родственных) словах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о корне слова.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картофель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слог. Звуки и букв</w:t>
            </w: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обобщени</w:t>
            </w:r>
            <w:r w:rsidR="007362F6">
              <w:rPr>
                <w:rFonts w:ascii="Times New Roman" w:hAnsi="Times New Roman"/>
                <w:b/>
                <w:sz w:val="24"/>
                <w:szCs w:val="24"/>
              </w:rPr>
              <w:t>е и углубление представлений) (6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Слог, звуки и буквы. Гласные звуки и буквы для их обозначения.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Правописание слов с ударными (сочетания жи-ши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ча-ща, чу-щу) и безударными гласными в корне.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Согласные звуки и буквы для их обозначения. Правописание слов с парными по глухости-звонкости согласными звуками на конце слов и перед согласными в корне.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Мягкий разделительный зна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ь).Правописание слов с мягким разделительным знаком.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здоровый образ жизн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соблюдение правил дорожного движения при переходе улицы).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о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вощи, петрушка, горох, помидор, огурец, огород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</w:t>
            </w:r>
            <w:proofErr w:type="gramStart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или коллективно составленному плану.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Проект «Рассказ о слове».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DC54B5" w:rsidRPr="005375B4" w:rsidRDefault="00DC54B5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B5A3E" w:rsidRPr="005375B4" w:rsidRDefault="00EB5A3E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Узнать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тексте незнакомые слова, определять их значение по толковому словарю.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многозначные слова, слова в прямом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переносном значении.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сообщение по схеме на тему «Что я знаю о значениях слов русского языка».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: знакомство со значениями слова погода.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синонимы, антонимы среди других слов,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, тексте, подбирать к слову синонимы и антонимы.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 толковым словарём, словарями синонимов и антонимов; находить в них необходимую информацию о слове.</w:t>
            </w: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омонимы,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их лексическое значение.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DC54B5" w:rsidRDefault="00EB5A3E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 словарём омонимов, находить в</w:t>
            </w:r>
            <w:r w:rsidR="00DC54B5">
              <w:rPr>
                <w:rFonts w:ascii="Times New Roman" w:hAnsi="Times New Roman"/>
                <w:sz w:val="24"/>
                <w:szCs w:val="24"/>
              </w:rPr>
              <w:t xml:space="preserve"> нем нужную информацию о слове.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слово и словосочетание как сложное название предмета.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в тексте и в предложение фразеологизмы, объяснять их значение отличать фразеологизм от неустойчивого словосочетания.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 словарём фразеологизмов, находить в нём нужную информацию.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 страничкой для любознательных: знакомство со сведениями о возникновении фразеологизмов «бить баклуши»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спустярукава»идр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слова в словосочетании с целью и адресатом высказывания.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Устранять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однообразное определение слова в данном и в собственном тексте.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изучение части речи среди других слов и в предложении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классифицировать их,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приводить примеры слов изученных частей речи.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изученных частей речи и обосновывать правильность их выделения.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языка в пейзажных зарисовках.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текст-натюрморт по репродукции картины 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Т. Хруцкого «Цветы и плоды».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имя числительное по назначению и по вопросам (сколько? который?)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бъяснять значение имён числительных в речи. Приводить примеры слов-имён числительных.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однокоренные слова, выделять в них корень.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, сравнивать однокоренные слова и слова-синонимы, слова с омонимичными корнями.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однокоренных слов с заданным корнем.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слово и слог, звук и букву.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качественную характеристику гласных и согласных звуков в словах типа 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роса, мороз, коньки, ёж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»Как сделать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разбор слова».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звуковой и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разбор определенного слова.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наличие в слове изученных орфограмм.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 отмечать в словах орфограммы.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алгоритм орфографических действий при решении орфографической задачи.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несколько проверочных слов с заданной орфограммой.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доказывать правильность написания слова с изученными орфограммами.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слова по типу орфограммы.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примеры с заданной орфограммой.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среди других  слов слова, которые появились в нашем языке сравнительно недавн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результаты выполненного задания »Проверь себя» по учебнику.</w:t>
            </w: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DC54B5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письменно содержание повествовательного текста по данным вопросам или кол</w:t>
            </w:r>
            <w:r w:rsidR="00DC54B5">
              <w:rPr>
                <w:rFonts w:ascii="Times New Roman" w:hAnsi="Times New Roman"/>
                <w:sz w:val="24"/>
                <w:szCs w:val="24"/>
              </w:rPr>
              <w:t>лективно составленными планами.</w:t>
            </w: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из разных источников информацию о слове его окружении. Составлять словарную статью о слове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участвовать в её презентации. </w:t>
            </w:r>
          </w:p>
          <w:p w:rsidR="00EB5A3E" w:rsidRPr="005375B4" w:rsidRDefault="00EB5A3E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A3E" w:rsidRPr="005375B4" w:rsidRDefault="00EB5A3E" w:rsidP="00DC54B5">
            <w:pPr>
              <w:pStyle w:val="af4"/>
              <w:rPr>
                <w:b/>
              </w:rPr>
            </w:pPr>
          </w:p>
        </w:tc>
      </w:tr>
      <w:tr w:rsidR="008C698B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8C698B" w:rsidRDefault="008C698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120" w:type="dxa"/>
            <w:shd w:val="clear" w:color="auto" w:fill="auto"/>
          </w:tcPr>
          <w:p w:rsidR="008C698B" w:rsidRPr="005375B4" w:rsidRDefault="008C698B" w:rsidP="00DC54B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856" w:type="dxa"/>
          </w:tcPr>
          <w:p w:rsidR="008C698B" w:rsidRPr="005375B4" w:rsidRDefault="00D461C4" w:rsidP="00DC54B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8C698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76" w:type="dxa"/>
          </w:tcPr>
          <w:p w:rsidR="008C698B" w:rsidRDefault="008C698B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4B5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DC54B5" w:rsidRPr="005375B4" w:rsidRDefault="00DC54B5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DC54B5" w:rsidRPr="005375B4" w:rsidRDefault="00DC54B5" w:rsidP="00DC54B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856" w:type="dxa"/>
          </w:tcPr>
          <w:p w:rsidR="00DC54B5" w:rsidRPr="00DC54B5" w:rsidRDefault="009016FC" w:rsidP="00DC54B5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="00DC54B5" w:rsidRPr="005375B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376" w:type="dxa"/>
          </w:tcPr>
          <w:p w:rsidR="00DC54B5" w:rsidRDefault="00DC54B5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B6B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A40B6B" w:rsidRPr="005375B4" w:rsidRDefault="00A40B6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Корень слова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Корень слова. Однокоренные слова. 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Чередование согласных в корне.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Работа со словарем  однокоренных слов.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 Слова с непроверяемым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столица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 Развитие интереса к истории языка, изменениям, происходящим в нем.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 сложных слов (соединительные гласные в сложных словах ( самолет</w:t>
            </w:r>
            <w:proofErr w:type="gramStart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вездеход).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40B6B" w:rsidRPr="005375B4" w:rsidRDefault="007362F6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слов. Окончание (4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обед, ужин.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Формы слов. Окончание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Приставка(3ч) 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Суффикс(3ч) 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Значение этих значимых частей в  слове.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DC54B5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А.А Рылова « В голубом просторе».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Основа слова (1ч)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Разбора слова по составу. Знакомство со словообразовательным словарем.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7362F6">
              <w:rPr>
                <w:rFonts w:ascii="Times New Roman" w:hAnsi="Times New Roman"/>
                <w:b/>
                <w:sz w:val="24"/>
                <w:szCs w:val="24"/>
              </w:rPr>
              <w:t>общение знаний о составе слова(4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Изменяемые и неизменяемые слова, их употребление в речи.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Разбор слова  по составу. Формирование навыка моделирования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пирог, шоссе.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. Редактирование предложений с неуместным употреблением в нем однокоренных слов.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Подробное изложение повествовательного текста с языковым анализом.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Проект « </w:t>
            </w:r>
            <w:r w:rsidR="00085181" w:rsidRPr="005375B4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слов ».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1F37E6" w:rsidRDefault="00A40B6B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40B6B" w:rsidRPr="005375B4" w:rsidRDefault="00A40B6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определения однокоренных слов и корня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однокоренные слова, группировать однокоренные слов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с общим корнем), выделять примеры однокоренных слов.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Работать со словарём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однокоренных слов, находить в нём нужную информацию о слове.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со страничкой для любознательных: наблюдение над чередованием звуков в корне слова (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бере</w:t>
            </w:r>
            <w:proofErr w:type="gramStart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г-</w:t>
            </w:r>
            <w:proofErr w:type="gramEnd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бережок)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чередующиеся сложные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сложные слова, находить в них корни</w:t>
            </w:r>
          </w:p>
          <w:p w:rsidR="00A40B6B" w:rsidRPr="00DC54B5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определение окончания,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окончание в слове,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значимость окончания в слове,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доказывать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значимость окончания в слове.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однокоренные слова и формы одного и того же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определения приставки и суффикса.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значение приставок и суффиксов в слове.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в словах приставки и суффиксы.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Образовывать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слова с помощью приставки или суффикса.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картинку, </w:t>
            </w: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к картинке,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содержание,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ь (под руководством учителя)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 описательный текст.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словах основу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: наблюдение над словообразовательными статьями в словообразовательном словаре.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 форзацем учебника «Словообразование»: наблюдать над группами однокоренных слов и способами их образования.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«Как разобрать слово по составу».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алгоритм разбора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слов по составу,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планировать у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чебные действия при определении в слове значимых частей.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Проводить разбор слов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по составу (кроме слов типа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семья, читать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 слов, утративших значимость в современном русском языке).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Анализировать, составлять модели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разбора слова по составу и подбирать слова по этим моделям.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Оценивать результаты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выполненного задания «Проверь себя» по учебнику.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Редактировать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предложения с однокоренными словами.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Подробно излагать содержание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повествовательного текста по данному плану и самостоятельно подобранному заголовку к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тексту.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«семью слов» по аналогии с данным объектом,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участвовать в презентации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своей работы.</w:t>
            </w: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1F37E6" w:rsidRDefault="00A40B6B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F0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8E4AF0" w:rsidRPr="00B60806" w:rsidRDefault="008E4AF0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06">
              <w:rPr>
                <w:b/>
              </w:rPr>
              <w:lastRenderedPageBreak/>
              <w:t>5</w:t>
            </w:r>
            <w:r w:rsidR="00B60806">
              <w:rPr>
                <w:b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8E4AF0" w:rsidRPr="00B60806" w:rsidRDefault="008E4AF0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856" w:type="dxa"/>
          </w:tcPr>
          <w:p w:rsidR="008E4AF0" w:rsidRPr="00B60806" w:rsidRDefault="009016FC" w:rsidP="008E4AF0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46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4AF0" w:rsidRPr="00B6080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8E4AF0" w:rsidRPr="00B60806" w:rsidRDefault="008E4AF0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8E4AF0" w:rsidRPr="008E4AF0" w:rsidRDefault="008E4AF0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E4AF0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8E4AF0" w:rsidRPr="008E4AF0" w:rsidRDefault="008E4AF0" w:rsidP="00481DB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3120" w:type="dxa"/>
            <w:shd w:val="clear" w:color="auto" w:fill="auto"/>
          </w:tcPr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Общее представление о правописании слов с орфограммами в значимых частях слова (1ч).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>Формирование умений ставить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="00B60806">
              <w:rPr>
                <w:rFonts w:ascii="Times New Roman" w:hAnsi="Times New Roman"/>
                <w:i/>
                <w:iCs/>
                <w:sz w:val="24"/>
                <w:szCs w:val="24"/>
              </w:rPr>
              <w:t>четверг.</w:t>
            </w:r>
            <w:r w:rsidR="008C69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безударными гласными в корне(4 ч).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Слова старославянского происхождения и их «следы» в русском языке. Формирование уважительного отношения к истории языка.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север, берег.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="0073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2F6" w:rsidRPr="00085181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пороша.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непроизносимыми согласными в корне</w:t>
            </w:r>
            <w:r w:rsidR="0073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2F6" w:rsidRPr="00085181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чувства, лестница, </w:t>
            </w:r>
            <w:proofErr w:type="gramStart"/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интересный</w:t>
            </w:r>
            <w:proofErr w:type="gramEnd"/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</w:t>
            </w:r>
            <w:r w:rsidR="0073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2F6" w:rsidRPr="00085181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Слова с непроверяемым написанием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: коллекция,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коллектив, аккуратный, грамм, килограмм.  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Правописание суффиксов и приставок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(4ч).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предлогов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(3ч).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желать.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разделительным твёрдым  знаком (ъ)</w:t>
            </w:r>
            <w:r w:rsidR="00736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2F6" w:rsidRPr="00085181"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 xml:space="preserve">ч).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репродукции картины В.М.Васнецова «Снегурочка». 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Изложение повествовательного деформированного текста по самостоятельно составленному плану.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Составление объявления.</w:t>
            </w:r>
          </w:p>
          <w:p w:rsidR="008E4AF0" w:rsidRPr="00B60806" w:rsidRDefault="008E4AF0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E4AF0" w:rsidRPr="00B60806" w:rsidRDefault="008E4AF0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наличие в слове изученных и изучаемых орфограмм.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>и отмечать в словах орфограммы.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несколько проверочных слов с заданной орфограммой.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доказывать правильность написания слова с изученными орфограммами.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 со страничками для </w:t>
            </w:r>
            <w:proofErr w:type="gramStart"/>
            <w:r w:rsidRPr="00B60806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B60806">
              <w:rPr>
                <w:rFonts w:ascii="Times New Roman" w:hAnsi="Times New Roman"/>
                <w:sz w:val="24"/>
                <w:szCs w:val="24"/>
              </w:rPr>
              <w:t xml:space="preserve"> (знакомство со старославянизмами).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Г</w:t>
            </w: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руппировать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слова по типу орфограммы, по месту орфограммы в слове.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слов ость записи текста, находить неправильно написанные слова и исправить ошибки.</w:t>
            </w: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с орфографическим словарем.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806" w:rsidRPr="00B60806" w:rsidRDefault="00B60806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Составлять словарики слов</w:t>
            </w:r>
            <w:r w:rsidR="00B60806">
              <w:rPr>
                <w:rFonts w:ascii="Times New Roman" w:hAnsi="Times New Roman"/>
                <w:sz w:val="24"/>
                <w:szCs w:val="24"/>
              </w:rPr>
              <w:t xml:space="preserve"> с определенной орфограммой.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Оценивать результаты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выполненного задания «Проверь себя» по учебнику. 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текст по репродукции картины В.М. Васнецова «Снегурочка» и опорным словам.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содержания повествовательного деформированного текста, составлять  письменный пересказ данного текста по самостоятельно составленному плану.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с памяткой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>«Как подготовиться к изложению».</w:t>
            </w:r>
          </w:p>
          <w:p w:rsidR="008E4AF0" w:rsidRPr="00B60806" w:rsidRDefault="008E4AF0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объявление.</w:t>
            </w:r>
          </w:p>
        </w:tc>
      </w:tr>
      <w:tr w:rsidR="00A40B6B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A40B6B" w:rsidRPr="005375B4" w:rsidRDefault="00B60806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A40B6B">
              <w:rPr>
                <w:b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A40B6B" w:rsidRPr="005375B4" w:rsidRDefault="00A40B6B" w:rsidP="001F37E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856" w:type="dxa"/>
          </w:tcPr>
          <w:p w:rsidR="00A40B6B" w:rsidRPr="001F37E6" w:rsidRDefault="009016FC" w:rsidP="001F37E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A40B6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76" w:type="dxa"/>
          </w:tcPr>
          <w:p w:rsidR="00A40B6B" w:rsidRPr="005375B4" w:rsidRDefault="00A40B6B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B6B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A40B6B" w:rsidRPr="005375B4" w:rsidRDefault="00A40B6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(повторени</w:t>
            </w:r>
            <w:r w:rsidR="007362F6">
              <w:rPr>
                <w:rFonts w:ascii="Times New Roman" w:hAnsi="Times New Roman"/>
                <w:sz w:val="24"/>
                <w:szCs w:val="24"/>
              </w:rPr>
              <w:t xml:space="preserve">е и углубление представлений) </w:t>
            </w:r>
            <w:r w:rsidR="007362F6" w:rsidRPr="00085181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08518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Части речи: имя существительное, имя прилагательное, числительное, местоимение, глагол, предлог, частица не, союз (общее представление).</w:t>
            </w:r>
            <w:proofErr w:type="gramEnd"/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Повторение и</w:t>
            </w:r>
            <w:r w:rsidR="007362F6">
              <w:rPr>
                <w:rFonts w:ascii="Times New Roman" w:hAnsi="Times New Roman"/>
                <w:b/>
                <w:sz w:val="24"/>
                <w:szCs w:val="24"/>
              </w:rPr>
              <w:t xml:space="preserve"> углубление представлений 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 Значение и употребление имен существительных в речи.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Одушевленные и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неодушевленные имена существительные.</w:t>
            </w:r>
          </w:p>
          <w:p w:rsidR="00A40B6B" w:rsidRPr="001F37E6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Подробное изложение по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составленному плану.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Правописание имен собственных.</w:t>
            </w:r>
          </w:p>
          <w:p w:rsidR="00A40B6B" w:rsidRPr="001F37E6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самолет, комната, однажды.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«Тайны имени».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Развитие интересов к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тайным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имен, тайны своего имени; развитие мотивов к проведению исследовательской работы.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Число имен существительных (2ч.)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Изменение имен существительных по числам.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Имена существительные, имеющие форму одного числа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(сказка, мед</w:t>
            </w:r>
            <w:proofErr w:type="gramStart"/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 w:rsidRPr="005375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Работа с текстом. Письмо по памяти.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 имён существительных (6 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общего рода (первое представление).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нравственных представлений о качествах и свойствах личности (жадности, неряшливости, невежестве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ябедничестве, лжи и др.).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ровать.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навыка культуры речи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норм согласование (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серая мышь, вкусная карамель, листва облетела,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идр.).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Мягкий знак (ь) после шипящих на конце имён существительных женского рода (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рожь, тишь, вещь)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Подробное изложение повествовательного текста. Составление рассказа по серии картинок.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81" w:rsidRDefault="00085181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Определение падежа, в котором употреблено имя существительное. Неизменяемые имена существительные.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картины И.Я. Билибина «Иван-царевич и лягушка-квакушка».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Творительный  падеж.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представлений о трудолюбии, мастерстве.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*Слова с неповторяемым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рябина, трамвай,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пятница, около, солома, потом.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Работа с текстом. Подробное изложение текста повествовательного типа. 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Все падежи 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(обобщение знаний об имени существительном)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Работа с таблицей «Признаки падежей».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Начальная форма существительного.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Морфологический разбор имени существительного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 Слова с не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проверяемыми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написание: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сочинения по репродукции картины К.Ф. Юона « Конец зимы. Полдень»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Проект «Зимняя страничка».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(16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</w:t>
            </w:r>
            <w:r w:rsidR="007362F6">
              <w:rPr>
                <w:rFonts w:ascii="Times New Roman" w:hAnsi="Times New Roman"/>
                <w:b/>
                <w:sz w:val="24"/>
                <w:szCs w:val="24"/>
              </w:rPr>
              <w:t>влений об имени прилагательном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Лексические значения имён прилагательных. Обращение словарного запаса именами прилагательными.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Связь имени прилагательного с именем существительным.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Роль имён прилагательных в тексте.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Cs/>
                <w:sz w:val="24"/>
                <w:szCs w:val="24"/>
              </w:rPr>
              <w:t>Сложные имена прилагательные, обозначающие цвета и оттенки цвета.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7362F6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описание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0B6B" w:rsidRPr="00A03D3A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Художественное и научное описания. Использование имён прилагательных в текст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описании.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текст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описания растения в научном стиле.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 в процессе работы с поэтическими текстами и репродукциями картин русских художников.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  <w:p w:rsidR="00A40B6B" w:rsidRPr="00A03D3A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 проверяемым написанием: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приветливый, ромашка, растение, Красная площадь, Московская Кремль.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Формы имён прилагательных </w:t>
            </w:r>
            <w:r w:rsidR="007362F6">
              <w:rPr>
                <w:rFonts w:ascii="Times New Roman" w:hAnsi="Times New Roman"/>
                <w:b/>
                <w:sz w:val="24"/>
                <w:szCs w:val="24"/>
              </w:rPr>
              <w:t>(8ч)</w:t>
            </w:r>
          </w:p>
          <w:p w:rsidR="00A40B6B" w:rsidRPr="005375B4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 имён прилагательных(3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 в единственном числе.           Зависимость рода имени прилагательного от формы рода  имени существительного.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Родовое окончание имён прилагательных (-ый,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й, -ая, -яя).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*Слова с не проверяемым написанием: сирень.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A03D3A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имён прилагательных(3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  <w:r w:rsidR="00A40B6B" w:rsidRPr="005375B4">
              <w:rPr>
                <w:rFonts w:ascii="Times New Roman" w:hAnsi="Times New Roman"/>
                <w:sz w:val="24"/>
                <w:szCs w:val="24"/>
              </w:rPr>
              <w:t xml:space="preserve"> Изменение имён прилагательных по числам.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текст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описания о животном по личным наблюдением.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 Слова с непрерывным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поэт, гвоздика, животное.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Падеж имён прилагательных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общее представление)</w:t>
            </w:r>
            <w:r w:rsidRPr="005375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(2ч).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Изменение имён прилагательных, кроме имён прилагательных  на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й, -ья, -ов, -ин, по падежам (первое предложение).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Зависимость падежа имени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прилагательного от формы падежа имени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существитель-ного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Начальная форма имени прилагательного.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 об имени прилагательном 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сочинени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отзыва по репродукции картины А.А.Серого «Девочка с персиками». </w:t>
            </w:r>
          </w:p>
          <w:p w:rsidR="00A40B6B" w:rsidRPr="005375B4" w:rsidRDefault="00C66014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«И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мена прилагательные в загадках».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7362F6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Местоимение (4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Личные местоимения 1-го, 2-го, 3-го лица.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Род местоимений 3-го лица единственного числа.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в единственном числе по родам. Морфологический разбор местоимений.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письма.</w:t>
            </w:r>
          </w:p>
          <w:p w:rsidR="00A40B6B" w:rsidRPr="005375B4" w:rsidRDefault="00A40B6B" w:rsidP="001F37E6">
            <w:pPr>
              <w:tabs>
                <w:tab w:val="left" w:pos="2280"/>
              </w:tabs>
            </w:pPr>
          </w:p>
          <w:p w:rsidR="00A40B6B" w:rsidRPr="005375B4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Глагол (18 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Повторение и углуб</w:t>
            </w:r>
            <w:r w:rsidR="009016FC">
              <w:rPr>
                <w:rFonts w:ascii="Times New Roman" w:hAnsi="Times New Roman"/>
                <w:b/>
                <w:sz w:val="24"/>
                <w:szCs w:val="24"/>
              </w:rPr>
              <w:t>ление представлений о глаголе (3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речи. Число. Изменение глаголов по числам.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текста по сюжетным рисункам.</w:t>
            </w:r>
          </w:p>
          <w:p w:rsidR="00392D99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глагола (11</w:t>
            </w:r>
            <w:r w:rsidR="00392D9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392D99" w:rsidRPr="005375B4" w:rsidRDefault="00A40B6B" w:rsidP="00392D99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Начальная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(неопределённая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)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gramEnd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орма </w:t>
            </w:r>
            <w:r w:rsidR="00392D99"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(2ч.)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глагола. Глагольные вопросы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что делать? И что сделать? </w:t>
            </w:r>
          </w:p>
          <w:p w:rsidR="00A40B6B" w:rsidRPr="005375B4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глаголов (1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Изменение глаголов по числам.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предложений с нарушенным порядком слов.</w:t>
            </w:r>
          </w:p>
          <w:p w:rsidR="00A40B6B" w:rsidRPr="005375B4" w:rsidRDefault="009016F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Времена глагола (4</w:t>
            </w:r>
            <w:r w:rsidR="00A40B6B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Выборочное подробное изложение повествовательного текста.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Род глаголов в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прошедшем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времени (2ч).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Родовые окончания глаголов (-а,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Развитие речи. Составление предложений и текста.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глаголами(2ч.)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Обобщение знаний о глаголе (4ч)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A40B6B" w:rsidRPr="005375B4" w:rsidRDefault="00A40B6B" w:rsidP="001F37E6">
            <w:pPr>
              <w:rPr>
                <w:b/>
              </w:rPr>
            </w:pPr>
            <w:r w:rsidRPr="005375B4">
              <w:rPr>
                <w:b/>
              </w:rPr>
              <w:t>Контрольный диктант</w:t>
            </w:r>
            <w:proofErr w:type="gramStart"/>
            <w:r w:rsidRPr="005375B4">
              <w:rPr>
                <w:b/>
              </w:rPr>
              <w:t xml:space="preserve"> .</w:t>
            </w:r>
            <w:proofErr w:type="gramEnd"/>
          </w:p>
          <w:p w:rsidR="00A40B6B" w:rsidRPr="005375B4" w:rsidRDefault="00A40B6B" w:rsidP="001F37E6">
            <w:r w:rsidRPr="005375B4">
              <w:t>Формирование чувства гордости и уважения к защитникам России, русским солдатам.</w:t>
            </w:r>
          </w:p>
          <w:p w:rsidR="00A40B6B" w:rsidRPr="00A03D3A" w:rsidRDefault="00A40B6B" w:rsidP="00A03D3A">
            <w:r w:rsidRPr="005375B4">
              <w:rPr>
                <w:i/>
              </w:rPr>
              <w:t xml:space="preserve">Развитие речи. </w:t>
            </w:r>
            <w:r w:rsidRPr="005375B4">
              <w:t>Проведение конференции на тему « Части речи в русском языке».</w:t>
            </w:r>
          </w:p>
        </w:tc>
        <w:tc>
          <w:tcPr>
            <w:tcW w:w="856" w:type="dxa"/>
          </w:tcPr>
          <w:p w:rsidR="00A40B6B" w:rsidRPr="005375B4" w:rsidRDefault="00A40B6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по изученным признакам слова различных частей речи.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примеры слов изученных частей речи.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по рисунку текст, определять, какие части речи были употреблены в составленном рассказе.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среди слов других частей речи, определять лексическое значение имен существительных.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среди однокоренных слов имена существительные.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среди имен существительных одушевленные и неодушевленные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по вопросу и по значению ).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устаревшие слова — имена существительные.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среди имен существительных в тексте устаревшие слова, объяснять их значение.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Письменно излагать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содержание текста — образца по самостоятельно составленному плану.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собственное и нарицательные имена существительные, определять значение имен собственных.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написание заглавной буквы в именах собственных.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над толкованием значения некоторых имён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(с помощью взрослых) рассказ  о своём имени.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число имён существительных.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форму числа имён существительных.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текстом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: определять тему, главную мысль, тип текста, выделять в тексте части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соответствующие плану, выписать трудные слова, записать текст по памяти.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Классифицировать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имена существительные по роду и обосновывать правильность определения рода.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Согласовывать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 и имена прилагательные  (Этот мальчик большой умница.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Эта девочк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большая умница.)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1F37E6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Правильно употреблять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речи словосочетания типа серая мышь, лесная глушь.</w:t>
            </w:r>
          </w:p>
          <w:p w:rsidR="00A40B6B" w:rsidRPr="001F37E6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Правильно записывать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 шипящим звуком на конце и контролировать правильность записи.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Подробно письменно излагать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текста образца. Составлять устный и письменный рассказ по серии картин.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1F37E6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текст под диктовку и проверять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181" w:rsidRDefault="00085181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таблицу «Склонение имён существительных» по вопросам учебника.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падежам.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Запомнить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названия падежей.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памяткой»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Как определить падеж имени существительного» по вопросам учебника.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падежам.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Запоминать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названия падежей.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«как определить падеж имени существительного».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падеж имени существительного.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рассказ по репродукции картины (под руководством учителя)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именительный (родительный и другие) падежи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в котором употреблено имя существительное, по падежному вопросу  и предлогу.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 предложения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(словосочетания)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потребляя в нём имя существительное в заданной падежной форме.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Сопоставлять и 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формы.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Сопоставлять и 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внешне сходные падежные форм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падежи, родительный и винительный падежи имён существительных одушевлённых мужского рода и др.)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текстом :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осмысленно читать, отвечать на вопросы к тексту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определять тип текста, тему и главную мысль, подбирать  заголовок, самостоятельно составлять план ,подробно излагать содержание по самостоятельно составленному плану. </w:t>
            </w:r>
          </w:p>
          <w:p w:rsidR="00A40B6B" w:rsidRPr="00A03D3A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письменную работ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сочинение)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сообщения об изученных падежах имён существительных.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начальную форму имени существительного.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«Порядок разбора имени существительного».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пользуясь памяткой изучены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имени существительного по заданному алгоритму и обосновывать правильность их определения.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 устно текст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художника К. Ф. Юона  «конец зимы. Полдень »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пользуясь опорными словами (под руководством учителя) .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 существительные на тему «Зима», составлять словарь зимних слов , анализировать поэтические тексты, посвящённые зимней природе.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Писать диктант и проверять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написанное.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Оценивать результаты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выполнения заданий «Проверь себя» по учебнику.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среди других частей речи.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имён прилагательных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словосочетания с именами прилагательными из предложения.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Подбират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ь к именам существительным подходящие по смыслу имена прилагательные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а к именам прилагательным — имена существительные.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сложные имена прилагательные и правильно их записывать (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серебристо-белый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каким членом предложения является имя прилагательное 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художественное и научное описание, наблюдать над употреблением имён прилагательных таких текстах.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в текстах художественного стиля выразительные средства языка.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текст-описание о растении в научном стиле.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изобразительно-выразительные средства в описательном тексте (о картине М А Врубеля «Царевна-Лебедь») и 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к ней.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со страничкой для любознательных</w:t>
            </w:r>
            <w:proofErr w:type="gramStart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знакомство с происхождением названий цветов (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голубой, лазоревый, бирюзовый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род имен прилагательных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роду.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зависимость рода имени прилагательного от формы рода имени существительного.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по родам в единственном числе.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Образовывать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proofErr w:type="gramStart"/>
            <w:r w:rsidRPr="005375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75B4">
              <w:rPr>
                <w:rFonts w:ascii="Times New Roman" w:hAnsi="Times New Roman"/>
                <w:sz w:val="24"/>
                <w:szCs w:val="24"/>
              </w:rPr>
              <w:t>состоящие из имен прилагательных и имен существительных.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Писать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правильно родовые окончания имен прилагательных.</w:t>
            </w:r>
          </w:p>
          <w:p w:rsidR="00A40B6B" w:rsidRPr="00A03D3A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Соблюдать нормы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правильного употребления в речи имен прилагательных словосочетаниях типа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серая мышь, пенистый шампунь, белый  лебедь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форму числа имени прилагательного,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имена прилагательные по числам.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(устно) текст – описание о животных по личным наблюдениям.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Анализировать таблицу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учебнике «Изменение имён прилагательных по падежам».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Изменять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имена прилагательные по падежам.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начальную форму имени прилагательного.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падеж имён прилагательных по падежу имён существительных.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 с памяткой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« Порядок разбора имени прилагательного».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сочинение-отзыв по репродукции.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над именами прилагательными в загадках,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свои загадки с именами прилагательными,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 конкурсе загадок.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Оценивать результаты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выполнения заданий «Проверь себя» по учебнику.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личные местоимения среди других частей речи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личных местоимений: лицо, число, род.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Заменять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местоимениями.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 памяткой «Порядок разбора личного местоимения».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результаты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выполнения зада</w:t>
            </w:r>
            <w:r>
              <w:rPr>
                <w:rFonts w:ascii="Times New Roman" w:hAnsi="Times New Roman"/>
                <w:sz w:val="24"/>
                <w:szCs w:val="24"/>
              </w:rPr>
              <w:t>ний «Проверь себя» по учебнику.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Оценивать результаты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выполнения заданий «Проверь себя» по учебнику.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письмо другу или кому – либо из родственников.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Распознавать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глаголы среди других частей речи.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глаголы, 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чающие на определённый вопрос.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глаголов. 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рассказ по сюжетным картинкам.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неопределённую форму глагола по вопросам.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число глаголов.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Изменять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глаголы по числам.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предложения из слов; определять, могут ли предложения составить текст, подбирать заголовок к тексту.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время глаголов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. Изменять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глаголы по временам.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, составлять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план,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опорные слова, излагать содержание текста.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A03D3A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род и число глаголов в прошедшем времени.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Трансформировать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предложения (записать глаголы в прошедшем времени), определить тему предложений, определить последовательность предложений, чтобы получился текст.</w:t>
            </w: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Раздельно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писать частицу НЕ с глаголами.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 памяткой  «Порядок разбора глагола».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Разбирать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A40B6B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Самостоятельно выбирать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тему и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материал для доклада.</w:t>
            </w:r>
          </w:p>
        </w:tc>
      </w:tr>
      <w:tr w:rsidR="00A40B6B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A40B6B" w:rsidRPr="005375B4" w:rsidRDefault="00B60806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A40B6B">
              <w:rPr>
                <w:b/>
              </w:rPr>
              <w:t>.</w:t>
            </w:r>
          </w:p>
        </w:tc>
        <w:tc>
          <w:tcPr>
            <w:tcW w:w="3120" w:type="dxa"/>
            <w:shd w:val="clear" w:color="auto" w:fill="auto"/>
          </w:tcPr>
          <w:p w:rsidR="00A40B6B" w:rsidRPr="00A03D3A" w:rsidRDefault="00A40B6B" w:rsidP="00A03D3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3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6" w:type="dxa"/>
          </w:tcPr>
          <w:p w:rsidR="00A40B6B" w:rsidRPr="00A03D3A" w:rsidRDefault="00392D99" w:rsidP="00A03D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16FC">
              <w:rPr>
                <w:b/>
              </w:rPr>
              <w:t>3</w:t>
            </w:r>
            <w:r w:rsidR="00A40B6B" w:rsidRPr="00A03D3A">
              <w:rPr>
                <w:b/>
              </w:rPr>
              <w:t xml:space="preserve"> ч</w:t>
            </w:r>
          </w:p>
          <w:p w:rsidR="00A40B6B" w:rsidRPr="00A03D3A" w:rsidRDefault="00A40B6B" w:rsidP="00A03D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76" w:type="dxa"/>
          </w:tcPr>
          <w:p w:rsidR="00A40B6B" w:rsidRPr="005375B4" w:rsidRDefault="00A40B6B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B6B" w:rsidRPr="00D512DA" w:rsidTr="005375B4">
        <w:trPr>
          <w:trHeight w:val="420"/>
        </w:trPr>
        <w:tc>
          <w:tcPr>
            <w:tcW w:w="675" w:type="dxa"/>
            <w:shd w:val="clear" w:color="auto" w:fill="auto"/>
          </w:tcPr>
          <w:p w:rsidR="00A40B6B" w:rsidRPr="005375B4" w:rsidRDefault="00A40B6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A40B6B" w:rsidRPr="00A03D3A" w:rsidRDefault="00A40B6B" w:rsidP="00A03D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D3A">
              <w:rPr>
                <w:b/>
              </w:rPr>
              <w:t>Итого:</w:t>
            </w:r>
          </w:p>
        </w:tc>
        <w:tc>
          <w:tcPr>
            <w:tcW w:w="856" w:type="dxa"/>
          </w:tcPr>
          <w:p w:rsidR="00A40B6B" w:rsidRPr="00A03D3A" w:rsidRDefault="00A40B6B" w:rsidP="009016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D3A">
              <w:rPr>
                <w:b/>
              </w:rPr>
              <w:t>1</w:t>
            </w:r>
            <w:r w:rsidR="009016FC">
              <w:rPr>
                <w:b/>
              </w:rPr>
              <w:t>53</w:t>
            </w:r>
            <w:r w:rsidRPr="00A03D3A">
              <w:rPr>
                <w:b/>
              </w:rPr>
              <w:t xml:space="preserve"> ч</w:t>
            </w:r>
          </w:p>
        </w:tc>
        <w:tc>
          <w:tcPr>
            <w:tcW w:w="5376" w:type="dxa"/>
          </w:tcPr>
          <w:p w:rsidR="00A40B6B" w:rsidRPr="005375B4" w:rsidRDefault="00A40B6B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162D1" w:rsidRDefault="004162D1" w:rsidP="00FF213F">
      <w:pPr>
        <w:ind w:firstLine="708"/>
        <w:jc w:val="both"/>
        <w:rPr>
          <w:b/>
        </w:rPr>
      </w:pPr>
    </w:p>
    <w:p w:rsidR="00B60806" w:rsidRDefault="00B60806" w:rsidP="00FF213F">
      <w:pPr>
        <w:ind w:firstLine="708"/>
        <w:jc w:val="both"/>
        <w:rPr>
          <w:b/>
        </w:rPr>
      </w:pPr>
    </w:p>
    <w:p w:rsidR="005C024E" w:rsidRDefault="005C024E" w:rsidP="00FF213F">
      <w:pPr>
        <w:ind w:firstLine="708"/>
        <w:jc w:val="both"/>
        <w:rPr>
          <w:b/>
        </w:rPr>
      </w:pPr>
    </w:p>
    <w:p w:rsidR="005C024E" w:rsidRDefault="005C024E" w:rsidP="00FF213F">
      <w:pPr>
        <w:ind w:firstLine="708"/>
        <w:jc w:val="both"/>
        <w:rPr>
          <w:b/>
        </w:rPr>
      </w:pPr>
    </w:p>
    <w:p w:rsidR="005C024E" w:rsidRDefault="005C024E" w:rsidP="00FF213F">
      <w:pPr>
        <w:ind w:firstLine="708"/>
        <w:jc w:val="both"/>
        <w:rPr>
          <w:b/>
        </w:rPr>
      </w:pPr>
    </w:p>
    <w:p w:rsidR="00B60806" w:rsidRDefault="00B60806" w:rsidP="00FF213F">
      <w:pPr>
        <w:ind w:firstLine="708"/>
        <w:jc w:val="both"/>
        <w:rPr>
          <w:b/>
        </w:rPr>
      </w:pPr>
    </w:p>
    <w:p w:rsidR="00B60806" w:rsidRDefault="00B60806" w:rsidP="00727996">
      <w:pPr>
        <w:jc w:val="both"/>
        <w:rPr>
          <w:b/>
        </w:rPr>
      </w:pPr>
    </w:p>
    <w:p w:rsidR="00B60806" w:rsidRDefault="00B60806" w:rsidP="00FF213F">
      <w:pPr>
        <w:ind w:firstLine="708"/>
        <w:jc w:val="both"/>
        <w:rPr>
          <w:b/>
        </w:rPr>
      </w:pPr>
    </w:p>
    <w:p w:rsidR="0026774D" w:rsidRDefault="0026774D" w:rsidP="0026774D">
      <w:pPr>
        <w:autoSpaceDE w:val="0"/>
        <w:rPr>
          <w:b/>
          <w:bCs/>
          <w:caps/>
        </w:rPr>
      </w:pPr>
      <w:r>
        <w:rPr>
          <w:b/>
          <w:bCs/>
          <w:caps/>
        </w:rPr>
        <w:lastRenderedPageBreak/>
        <w:t>4 класс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851"/>
        <w:gridCol w:w="5103"/>
      </w:tblGrid>
      <w:tr w:rsidR="00A736C6" w:rsidRPr="005E270F" w:rsidTr="00A736C6">
        <w:tc>
          <w:tcPr>
            <w:tcW w:w="709" w:type="dxa"/>
            <w:shd w:val="clear" w:color="auto" w:fill="auto"/>
          </w:tcPr>
          <w:p w:rsidR="00A736C6" w:rsidRPr="00A70164" w:rsidRDefault="00A736C6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№</w:t>
            </w:r>
          </w:p>
          <w:p w:rsidR="00A736C6" w:rsidRPr="00A70164" w:rsidRDefault="00A736C6" w:rsidP="00EA7057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A70164">
              <w:rPr>
                <w:b/>
                <w:lang w:eastAsia="zh-CN"/>
              </w:rPr>
              <w:t>п</w:t>
            </w:r>
            <w:proofErr w:type="gramEnd"/>
            <w:r w:rsidRPr="00A70164">
              <w:rPr>
                <w:b/>
                <w:lang w:eastAsia="zh-CN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A736C6" w:rsidRPr="00A70164" w:rsidRDefault="00A736C6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851" w:type="dxa"/>
            <w:shd w:val="clear" w:color="auto" w:fill="auto"/>
          </w:tcPr>
          <w:p w:rsidR="00A736C6" w:rsidRPr="00A70164" w:rsidRDefault="00A736C6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Часы учебного времени</w:t>
            </w:r>
          </w:p>
        </w:tc>
        <w:tc>
          <w:tcPr>
            <w:tcW w:w="5103" w:type="dxa"/>
            <w:shd w:val="clear" w:color="auto" w:fill="auto"/>
          </w:tcPr>
          <w:p w:rsidR="00A736C6" w:rsidRPr="00A70164" w:rsidRDefault="00A736C6" w:rsidP="00EA7057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A70164">
              <w:rPr>
                <w:b/>
                <w:lang w:eastAsia="zh-CN"/>
              </w:rPr>
              <w:t xml:space="preserve">Характеристика деятельности обучающихся </w:t>
            </w:r>
            <w:r w:rsidRPr="00A70164">
              <w:rPr>
                <w:b/>
                <w:lang w:eastAsia="zh-CN"/>
              </w:rPr>
              <w:br/>
              <w:t>(основные учебные умения</w:t>
            </w:r>
            <w:proofErr w:type="gramEnd"/>
          </w:p>
          <w:p w:rsidR="00A736C6" w:rsidRPr="00A70164" w:rsidRDefault="00A736C6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и действия)</w:t>
            </w:r>
          </w:p>
        </w:tc>
      </w:tr>
      <w:tr w:rsidR="00A736C6" w:rsidRPr="005E270F" w:rsidTr="00A736C6">
        <w:tc>
          <w:tcPr>
            <w:tcW w:w="709" w:type="dxa"/>
            <w:shd w:val="clear" w:color="auto" w:fill="auto"/>
          </w:tcPr>
          <w:p w:rsidR="00A736C6" w:rsidRPr="00A70164" w:rsidRDefault="00A736C6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736C6" w:rsidRPr="00A70164" w:rsidRDefault="00A736C6" w:rsidP="00A4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A736C6" w:rsidRPr="00A70164" w:rsidRDefault="00A736C6" w:rsidP="00A4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11 ч</w:t>
            </w:r>
          </w:p>
        </w:tc>
        <w:tc>
          <w:tcPr>
            <w:tcW w:w="5103" w:type="dxa"/>
            <w:shd w:val="clear" w:color="auto" w:fill="auto"/>
          </w:tcPr>
          <w:p w:rsidR="00A736C6" w:rsidRPr="00A70164" w:rsidRDefault="005C024E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час входной контроль знаний</w:t>
            </w:r>
          </w:p>
        </w:tc>
      </w:tr>
      <w:tr w:rsidR="00A736C6" w:rsidRPr="005E270F" w:rsidTr="00A736C6">
        <w:tc>
          <w:tcPr>
            <w:tcW w:w="709" w:type="dxa"/>
            <w:shd w:val="clear" w:color="auto" w:fill="auto"/>
          </w:tcPr>
          <w:p w:rsidR="00A736C6" w:rsidRPr="00A70164" w:rsidRDefault="00A736C6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>Наша речь и наш язык (1 ч)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Диалогическая и монологическая речь.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«Волшебные  слова» русской речи: слова-приветствия, слова-прощания, слова-просьбы, сло</w:t>
            </w:r>
            <w:r w:rsidRPr="00A70164">
              <w:rPr>
                <w:color w:val="000000"/>
              </w:rPr>
              <w:softHyphen/>
              <w:t xml:space="preserve">ва-извинения и др. 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Нормы речевого этикета.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Развитие мотива к созданию дневника с записью мудрых мыслей о русском языке.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</w:t>
            </w:r>
            <w:proofErr w:type="gramStart"/>
            <w:r w:rsidR="00085181">
              <w:t xml:space="preserve"> </w:t>
            </w:r>
            <w:r w:rsidRPr="00A70164">
              <w:t>.</w:t>
            </w:r>
            <w:proofErr w:type="gramEnd"/>
            <w:r w:rsidRPr="00A70164">
              <w:rPr>
                <w:color w:val="000000"/>
              </w:rPr>
              <w:t xml:space="preserve">Составление текста по рисунку с включением </w:t>
            </w:r>
            <w:r w:rsidRPr="00A70164">
              <w:rPr>
                <w:iCs/>
                <w:color w:val="000000"/>
              </w:rPr>
              <w:t>в</w:t>
            </w:r>
            <w:r w:rsidR="00085181">
              <w:rPr>
                <w:i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 xml:space="preserve">него диалога. 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</w:t>
            </w:r>
            <w:r w:rsidRPr="00A70164">
              <w:rPr>
                <w:i/>
                <w:iCs/>
                <w:color w:val="000000"/>
              </w:rPr>
              <w:t>человек, пожалуйста.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Текст (3 ч)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( Работа над текстом продолжается при изучении всех тем русского языка)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Текст</w:t>
            </w:r>
            <w:proofErr w:type="gramStart"/>
            <w:r w:rsidRPr="00A70164">
              <w:rPr>
                <w:color w:val="000000"/>
              </w:rPr>
              <w:t xml:space="preserve"> .</w:t>
            </w:r>
            <w:proofErr w:type="gramEnd"/>
            <w:r w:rsidRPr="00A70164">
              <w:rPr>
                <w:color w:val="000000"/>
              </w:rPr>
              <w:t xml:space="preserve"> Признаки текста: смысловое   единство предложений в тексте, заглавие текста, тема, основная мысль, план текста.  Составление планов к данным текстам.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Воспитание чувства любви к своей  большой и малой родине.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Развитие чувства ответственности за порученное дело.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</w:t>
            </w:r>
            <w:r w:rsidRPr="00A70164">
              <w:rPr>
                <w:i/>
                <w:iCs/>
                <w:color w:val="000000"/>
              </w:rPr>
              <w:t>каникулы.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t>Развитие речи.</w:t>
            </w:r>
            <w:r w:rsidR="00085181">
              <w:t xml:space="preserve"> </w:t>
            </w:r>
            <w:r w:rsidRPr="00A70164">
              <w:rPr>
                <w:b/>
                <w:color w:val="000000"/>
              </w:rPr>
              <w:t>Подробное изложение   повествовательного текста.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Типы текстов: повествование, описание, рассуж</w:t>
            </w:r>
            <w:r w:rsidRPr="00A70164">
              <w:rPr>
                <w:color w:val="000000"/>
              </w:rPr>
              <w:softHyphen/>
              <w:t>дение.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lastRenderedPageBreak/>
              <w:t>Создание собственных текстов по предложенным темам с использованием разных типов речи.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="00085181">
              <w:t xml:space="preserve"> </w:t>
            </w:r>
            <w:r w:rsidRPr="00A70164">
              <w:rPr>
                <w:color w:val="000000"/>
              </w:rPr>
              <w:t>Составление устного рассказа на выбранную тему.</w:t>
            </w:r>
          </w:p>
          <w:p w:rsidR="00EA7057" w:rsidRPr="00A70164" w:rsidRDefault="00EA7057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Предложение (3 ч).</w:t>
            </w:r>
          </w:p>
          <w:p w:rsidR="00EA7057" w:rsidRPr="00A70164" w:rsidRDefault="00EA7057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(Работа над предложением продолжается при изучении всех разделов курса)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>Виды предложений по цели высказывания</w:t>
            </w:r>
            <w:r w:rsidRPr="00A70164">
              <w:rPr>
                <w:color w:val="000000"/>
              </w:rPr>
              <w:t>: повествовательные,   вопросительные,   побуди</w:t>
            </w:r>
            <w:r w:rsidRPr="00A70164">
              <w:rPr>
                <w:color w:val="000000"/>
              </w:rPr>
              <w:softHyphen/>
              <w:t>тельные;</w:t>
            </w:r>
            <w:r w:rsidR="00085181">
              <w:rPr>
                <w:color w:val="000000"/>
              </w:rPr>
              <w:t xml:space="preserve"> </w:t>
            </w:r>
            <w:r w:rsidRPr="00A70164">
              <w:rPr>
                <w:color w:val="000000"/>
              </w:rPr>
              <w:t>по   эмоциональной  окраске (интонации): восклицательные и невосклицательные. Знаки препинания в конце предложений.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хозяин, хозяйство.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Обращение (1 ч)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Предложения с обращением.    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Нахождение в  предложении обращения  в начале, середине, конце.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Знаки препинания в предложениях с обращением.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Главные и второстепенные члены предложе</w:t>
            </w:r>
            <w:r w:rsidRPr="00A70164">
              <w:rPr>
                <w:b/>
                <w:bCs/>
                <w:color w:val="000000"/>
              </w:rPr>
              <w:softHyphen/>
              <w:t xml:space="preserve">ния. Основа предложения (2 ч). </w:t>
            </w:r>
            <w:r w:rsidRPr="00A70164">
              <w:rPr>
                <w:color w:val="000000"/>
              </w:rPr>
              <w:t>Связи между словами в предложении. Нахождение главных членов предложения: под</w:t>
            </w:r>
            <w:r w:rsidRPr="00A70164">
              <w:rPr>
                <w:color w:val="000000"/>
              </w:rPr>
              <w:softHyphen/>
              <w:t xml:space="preserve">лежащего и сказуемого.  Различение  </w:t>
            </w:r>
            <w:r w:rsidRPr="00A70164">
              <w:rPr>
                <w:bCs/>
                <w:color w:val="000000"/>
              </w:rPr>
              <w:t>главных и второстепенных</w:t>
            </w:r>
            <w:r w:rsidR="00085181">
              <w:rPr>
                <w:b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>членов предложения.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Предложения   распространённые   и   нераспространённые.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Моделирование предложений.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Разбор предложения по членам предложения.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7057" w:rsidRPr="005C024E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024E">
              <w:rPr>
                <w:b/>
                <w:bCs/>
                <w:color w:val="000000"/>
              </w:rPr>
              <w:t>Словосочетание</w:t>
            </w:r>
            <w:r w:rsidR="005C024E" w:rsidRPr="005C024E">
              <w:rPr>
                <w:b/>
                <w:bCs/>
                <w:color w:val="000000"/>
              </w:rPr>
              <w:t xml:space="preserve"> </w:t>
            </w:r>
            <w:proofErr w:type="gramStart"/>
            <w:r w:rsidR="00071979" w:rsidRPr="005C024E">
              <w:rPr>
                <w:b/>
                <w:color w:val="000000"/>
              </w:rPr>
              <w:t xml:space="preserve">( </w:t>
            </w:r>
            <w:proofErr w:type="gramEnd"/>
            <w:r w:rsidR="00071979" w:rsidRPr="005C024E">
              <w:rPr>
                <w:b/>
                <w:color w:val="000000"/>
              </w:rPr>
              <w:t>1 ч).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Определение в словосочетании главного и зависимого слов при помощи вопроса.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горизонт.</w:t>
            </w:r>
          </w:p>
          <w:p w:rsidR="00EA7057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="00085181">
              <w:t xml:space="preserve"> </w:t>
            </w:r>
            <w:r w:rsidR="00EA7057" w:rsidRPr="00A70164">
              <w:rPr>
                <w:color w:val="000000"/>
              </w:rPr>
              <w:t xml:space="preserve">Составление предложений по теме, по схеме; </w:t>
            </w:r>
            <w:r w:rsidR="00EA7057" w:rsidRPr="00A70164">
              <w:rPr>
                <w:color w:val="000000"/>
              </w:rPr>
              <w:lastRenderedPageBreak/>
              <w:t>восстановление деформирован</w:t>
            </w:r>
            <w:r w:rsidR="00EA7057" w:rsidRPr="00A70164">
              <w:rPr>
                <w:color w:val="000000"/>
              </w:rPr>
              <w:softHyphen/>
              <w:t>ного текста; письменное выборочное изложение по вопросам.</w:t>
            </w:r>
          </w:p>
          <w:p w:rsidR="00A40B6B" w:rsidRPr="00A70164" w:rsidRDefault="00A40B6B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  <w:color w:val="000000"/>
              </w:rPr>
              <w:t>Проверочная работа.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736C6" w:rsidRPr="00A70164" w:rsidRDefault="00A736C6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A40B6B" w:rsidRPr="00A70164" w:rsidRDefault="00A40B6B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>высказывания о русском языке.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Высказываться </w:t>
            </w:r>
            <w:r w:rsidRPr="00A70164">
              <w:rPr>
                <w:color w:val="000000"/>
              </w:rPr>
              <w:t xml:space="preserve">о значении «волшебных слов» в речевом общении, </w:t>
            </w:r>
            <w:r w:rsidRPr="00A70164">
              <w:rPr>
                <w:b/>
                <w:color w:val="000000"/>
              </w:rPr>
              <w:t>ис</w:t>
            </w:r>
            <w:r w:rsidRPr="00A70164">
              <w:rPr>
                <w:b/>
                <w:color w:val="000000"/>
              </w:rPr>
              <w:softHyphen/>
              <w:t>пользовать</w:t>
            </w:r>
            <w:r w:rsidRPr="00A70164">
              <w:rPr>
                <w:color w:val="000000"/>
              </w:rPr>
              <w:t xml:space="preserve"> их в речи.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color w:val="000000"/>
              </w:rPr>
              <w:t>Составлять</w:t>
            </w:r>
            <w:r w:rsidRPr="00A70164">
              <w:rPr>
                <w:color w:val="000000"/>
              </w:rPr>
              <w:t xml:space="preserve"> текст (о речи или о языке) по выбранной пословице.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color w:val="000000"/>
              </w:rPr>
              <w:t>Составлять</w:t>
            </w:r>
            <w:r w:rsidRPr="00A70164">
              <w:rPr>
                <w:color w:val="000000"/>
              </w:rPr>
              <w:t xml:space="preserve"> (совместно со сверстниками) текст по рисунку с включением </w:t>
            </w:r>
            <w:r w:rsidRPr="00A70164">
              <w:rPr>
                <w:iCs/>
                <w:color w:val="000000"/>
              </w:rPr>
              <w:t>в</w:t>
            </w:r>
            <w:r w:rsidR="00085181">
              <w:rPr>
                <w:i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>него диалога.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тему и главную мысль текста.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 xml:space="preserve">заголовок к тексту. </w:t>
            </w:r>
            <w:r w:rsidRPr="00A70164">
              <w:rPr>
                <w:b/>
                <w:bCs/>
                <w:color w:val="000000"/>
              </w:rPr>
              <w:t xml:space="preserve">Соотносить </w:t>
            </w:r>
            <w:r w:rsidRPr="00A70164">
              <w:rPr>
                <w:color w:val="000000"/>
              </w:rPr>
              <w:t>заголовок и текст.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Выделять </w:t>
            </w:r>
            <w:r w:rsidRPr="00A70164">
              <w:rPr>
                <w:color w:val="000000"/>
              </w:rPr>
              <w:t xml:space="preserve">части текста и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правильность их выделения.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план текста.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Соблюдать </w:t>
            </w:r>
            <w:r w:rsidRPr="00A70164">
              <w:rPr>
                <w:color w:val="000000"/>
              </w:rPr>
              <w:t>нормы построения текста (логичность, последовательность, связность,</w:t>
            </w:r>
            <w:r w:rsidR="00085181">
              <w:rPr>
                <w:color w:val="000000"/>
              </w:rPr>
              <w:t xml:space="preserve"> </w:t>
            </w:r>
            <w:r w:rsidRPr="00A70164">
              <w:rPr>
                <w:color w:val="000000"/>
              </w:rPr>
              <w:t>соответствие теме и др.).</w:t>
            </w:r>
          </w:p>
          <w:p w:rsidR="00A736C6" w:rsidRPr="00A70164" w:rsidRDefault="00A736C6" w:rsidP="00A736C6">
            <w:pPr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с </w:t>
            </w:r>
            <w:r w:rsidRPr="00A70164">
              <w:rPr>
                <w:color w:val="000000"/>
              </w:rPr>
              <w:t xml:space="preserve">памяткой «Как подготовитъся к изложению». </w:t>
            </w:r>
          </w:p>
          <w:p w:rsidR="00A736C6" w:rsidRPr="00A70164" w:rsidRDefault="00A736C6" w:rsidP="00A736C6">
            <w:pPr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со страничкой для </w:t>
            </w:r>
            <w:proofErr w:type="gramStart"/>
            <w:r w:rsidRPr="00A70164">
              <w:rPr>
                <w:color w:val="000000"/>
              </w:rPr>
              <w:t>любознательных</w:t>
            </w:r>
            <w:proofErr w:type="gramEnd"/>
            <w:r w:rsidRPr="00A70164">
              <w:rPr>
                <w:color w:val="000000"/>
              </w:rPr>
              <w:t>: знакомство с происхож</w:t>
            </w:r>
            <w:r w:rsidRPr="00A70164">
              <w:rPr>
                <w:color w:val="000000"/>
              </w:rPr>
              <w:softHyphen/>
              <w:t xml:space="preserve">дением слова </w:t>
            </w:r>
            <w:r w:rsidRPr="00A70164">
              <w:rPr>
                <w:i/>
                <w:iCs/>
                <w:color w:val="000000"/>
              </w:rPr>
              <w:t>каникулы.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0B6B" w:rsidRPr="00A70164" w:rsidRDefault="00A40B6B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0B6B" w:rsidRPr="00A70164" w:rsidRDefault="00A40B6B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0B6B" w:rsidRPr="00A70164" w:rsidRDefault="00A40B6B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0B6B" w:rsidRPr="00A70164" w:rsidRDefault="00A40B6B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40B6B" w:rsidRPr="00A70164" w:rsidRDefault="00A40B6B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color w:val="000000"/>
              </w:rPr>
              <w:t xml:space="preserve">Самостоятельно </w:t>
            </w:r>
            <w:r w:rsidRPr="00A70164">
              <w:rPr>
                <w:b/>
                <w:bCs/>
                <w:color w:val="000000"/>
              </w:rPr>
              <w:t xml:space="preserve">подготовиться </w:t>
            </w:r>
            <w:r w:rsidRPr="00A70164">
              <w:rPr>
                <w:color w:val="000000"/>
              </w:rPr>
              <w:t xml:space="preserve">к написанию изложения.  Подробно </w:t>
            </w:r>
            <w:r w:rsidRPr="00A70164">
              <w:rPr>
                <w:b/>
                <w:bCs/>
                <w:color w:val="000000"/>
              </w:rPr>
              <w:t xml:space="preserve">излагать </w:t>
            </w:r>
            <w:r w:rsidRPr="00A70164">
              <w:rPr>
                <w:color w:val="000000"/>
              </w:rPr>
              <w:t xml:space="preserve">содержание повествовательного текста и </w:t>
            </w: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правиль</w:t>
            </w:r>
            <w:r w:rsidRPr="00A70164">
              <w:rPr>
                <w:color w:val="000000"/>
              </w:rPr>
              <w:softHyphen/>
              <w:t>ность написанного.</w:t>
            </w: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>между собой разные типы текстов: повествование, описа</w:t>
            </w:r>
            <w:r w:rsidRPr="00A70164">
              <w:rPr>
                <w:color w:val="000000"/>
              </w:rPr>
              <w:softHyphen/>
              <w:t xml:space="preserve">ние, рассуждение. </w:t>
            </w:r>
            <w:r w:rsidRPr="00A70164">
              <w:rPr>
                <w:b/>
                <w:bCs/>
                <w:color w:val="000000"/>
              </w:rPr>
              <w:t xml:space="preserve">Сопоставлять </w:t>
            </w:r>
            <w:r w:rsidRPr="00A70164">
              <w:rPr>
                <w:color w:val="000000"/>
              </w:rPr>
              <w:t xml:space="preserve">тексты разного </w:t>
            </w:r>
            <w:r w:rsidRPr="00A70164">
              <w:rPr>
                <w:color w:val="000000"/>
              </w:rPr>
              <w:lastRenderedPageBreak/>
              <w:t>стиля. Работать с памяткой «Как подготовитъся к составлению повествовательного текста».</w:t>
            </w:r>
          </w:p>
          <w:p w:rsidR="00EA7057" w:rsidRPr="00A70164" w:rsidRDefault="00EA7057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36C6" w:rsidRPr="00A70164" w:rsidRDefault="00A736C6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Сочинять </w:t>
            </w:r>
            <w:r w:rsidRPr="00A70164">
              <w:rPr>
                <w:color w:val="000000"/>
              </w:rPr>
              <w:t>рассказ в соответствии е выбранной темой.</w:t>
            </w:r>
          </w:p>
          <w:p w:rsidR="00EA7057" w:rsidRPr="00A70164" w:rsidRDefault="00EA7057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в тексте предложения, различные </w:t>
            </w:r>
            <w:r w:rsidRPr="00A70164">
              <w:rPr>
                <w:bCs/>
                <w:color w:val="000000"/>
              </w:rPr>
              <w:t>по  цели высказывания</w:t>
            </w:r>
            <w:r w:rsidRPr="00A70164">
              <w:rPr>
                <w:color w:val="000000"/>
              </w:rPr>
              <w:t xml:space="preserve"> и по интонации. </w:t>
            </w: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 xml:space="preserve">предложения, различные </w:t>
            </w:r>
            <w:r w:rsidRPr="00A70164">
              <w:rPr>
                <w:bCs/>
                <w:color w:val="000000"/>
              </w:rPr>
              <w:t>по  цели высказывания</w:t>
            </w:r>
            <w:r w:rsidRPr="00A70164">
              <w:rPr>
                <w:color w:val="000000"/>
              </w:rPr>
              <w:t xml:space="preserve"> и по интонации.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Соблюдать </w:t>
            </w:r>
            <w:r w:rsidRPr="00A70164">
              <w:rPr>
                <w:color w:val="000000"/>
              </w:rPr>
              <w:t>в устной речи логическое (смысловое) ударение и интона</w:t>
            </w:r>
            <w:r w:rsidRPr="00A70164">
              <w:rPr>
                <w:color w:val="000000"/>
              </w:rPr>
              <w:softHyphen/>
              <w:t>цию конца предложения.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Классифицировать </w:t>
            </w:r>
            <w:r w:rsidRPr="00A70164">
              <w:rPr>
                <w:color w:val="000000"/>
              </w:rPr>
              <w:t xml:space="preserve">предложения по цели </w:t>
            </w:r>
            <w:r w:rsidRPr="00A70164">
              <w:rPr>
                <w:bCs/>
                <w:color w:val="000000"/>
              </w:rPr>
              <w:t>высказывания</w:t>
            </w:r>
            <w:r w:rsidRPr="00A70164">
              <w:rPr>
                <w:color w:val="000000"/>
              </w:rPr>
              <w:t xml:space="preserve"> и по интонации.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использование знаков препинания в конце предложений и знака тире в диалогической речи.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обращение в предложении.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предложения с обращением.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color w:val="000000"/>
              </w:rPr>
              <w:t>Выделять</w:t>
            </w:r>
            <w:r w:rsidRPr="00A70164">
              <w:rPr>
                <w:color w:val="000000"/>
              </w:rPr>
              <w:t xml:space="preserve"> обращения на письме.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>при помощи смысловых вопросов связь между словами в предложении.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Выделять </w:t>
            </w:r>
            <w:r w:rsidRPr="00A70164">
              <w:rPr>
                <w:color w:val="000000"/>
              </w:rPr>
              <w:t xml:space="preserve">главные члены предложения и </w:t>
            </w:r>
            <w:r w:rsidRPr="00A70164">
              <w:rPr>
                <w:b/>
                <w:bCs/>
                <w:color w:val="000000"/>
              </w:rPr>
              <w:t xml:space="preserve">объяснить </w:t>
            </w:r>
            <w:r w:rsidRPr="00A70164">
              <w:rPr>
                <w:color w:val="000000"/>
              </w:rPr>
              <w:t>способы нахожде</w:t>
            </w:r>
            <w:r w:rsidRPr="00A70164">
              <w:rPr>
                <w:color w:val="000000"/>
              </w:rPr>
              <w:softHyphen/>
              <w:t>ния главных членов предложения.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>главные и второстепенные члены предложения, распростра</w:t>
            </w:r>
            <w:r w:rsidRPr="00A70164">
              <w:rPr>
                <w:color w:val="000000"/>
              </w:rPr>
              <w:softHyphen/>
              <w:t>нённые и не распростра</w:t>
            </w:r>
            <w:r w:rsidRPr="00A70164">
              <w:rPr>
                <w:color w:val="000000"/>
              </w:rPr>
              <w:softHyphen/>
              <w:t>нённые предложения.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схемы предложений, </w:t>
            </w: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 xml:space="preserve">по ним предложение.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Моделировать </w:t>
            </w:r>
            <w:r w:rsidRPr="00A70164">
              <w:rPr>
                <w:color w:val="000000"/>
              </w:rPr>
              <w:t>предложения.</w:t>
            </w:r>
          </w:p>
          <w:p w:rsidR="00EA7057" w:rsidRPr="00A70164" w:rsidRDefault="00EA7057" w:rsidP="00EA7057">
            <w:pPr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памяткой «Разбор предложения по членам». </w:t>
            </w:r>
          </w:p>
          <w:p w:rsidR="00EA7057" w:rsidRPr="00A70164" w:rsidRDefault="00EA7057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Разбирать </w:t>
            </w:r>
            <w:r w:rsidRPr="00A70164">
              <w:rPr>
                <w:color w:val="000000"/>
              </w:rPr>
              <w:t>предложение по членам.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 xml:space="preserve">предложение, словосочетание и слово, </w:t>
            </w:r>
            <w:r w:rsidRPr="00A70164">
              <w:rPr>
                <w:b/>
                <w:bCs/>
                <w:color w:val="000000"/>
              </w:rPr>
              <w:t xml:space="preserve">объяснить </w:t>
            </w:r>
            <w:r w:rsidRPr="00A70164">
              <w:rPr>
                <w:color w:val="000000"/>
              </w:rPr>
              <w:t xml:space="preserve">их сходство и различие. </w:t>
            </w: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>при помощи смысловых вопросов связь между словами в словосочетании.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Выделять </w:t>
            </w:r>
            <w:r w:rsidRPr="00A70164">
              <w:rPr>
                <w:color w:val="000000"/>
              </w:rPr>
              <w:t xml:space="preserve">в предложении словосочетания. </w:t>
            </w:r>
            <w:r w:rsidRPr="00A70164">
              <w:rPr>
                <w:b/>
                <w:bCs/>
                <w:color w:val="000000"/>
              </w:rPr>
              <w:t xml:space="preserve">Разбирать </w:t>
            </w:r>
            <w:r w:rsidRPr="00A70164">
              <w:rPr>
                <w:color w:val="000000"/>
              </w:rPr>
              <w:t>предложение по членам предложения.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предложения в соответствии с поставленной учебной за</w:t>
            </w:r>
            <w:r w:rsidRPr="00A70164">
              <w:rPr>
                <w:color w:val="000000"/>
              </w:rPr>
              <w:softHyphen/>
              <w:t xml:space="preserve">дачей и </w:t>
            </w: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 xml:space="preserve">правильность выполнения учебного задания. </w:t>
            </w:r>
            <w:r w:rsidRPr="00A70164">
              <w:rPr>
                <w:b/>
                <w:bCs/>
                <w:color w:val="000000"/>
              </w:rPr>
              <w:lastRenderedPageBreak/>
              <w:t>Вос</w:t>
            </w:r>
            <w:r w:rsidRPr="00A70164">
              <w:rPr>
                <w:b/>
                <w:bCs/>
                <w:color w:val="000000"/>
              </w:rPr>
              <w:softHyphen/>
              <w:t xml:space="preserve">станавливать </w:t>
            </w:r>
            <w:r w:rsidRPr="00A70164">
              <w:rPr>
                <w:color w:val="000000"/>
              </w:rPr>
              <w:t>содержание текста с нарушенным порядком предложе</w:t>
            </w:r>
            <w:r w:rsidRPr="00A70164">
              <w:rPr>
                <w:color w:val="000000"/>
              </w:rPr>
              <w:softHyphen/>
              <w:t xml:space="preserve">ний. Выборочно письменно </w:t>
            </w:r>
            <w:r w:rsidRPr="00A70164">
              <w:rPr>
                <w:b/>
                <w:bCs/>
                <w:color w:val="000000"/>
              </w:rPr>
              <w:t xml:space="preserve">передавать </w:t>
            </w:r>
            <w:r w:rsidRPr="00A70164">
              <w:rPr>
                <w:color w:val="000000"/>
              </w:rPr>
              <w:t xml:space="preserve">содержание исходного текста повествовательного характера. 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результаты выполненного задания «Проверь себя» по учебнику.</w:t>
            </w:r>
          </w:p>
        </w:tc>
      </w:tr>
      <w:tr w:rsidR="00071979" w:rsidRPr="005E270F" w:rsidTr="00A736C6">
        <w:tc>
          <w:tcPr>
            <w:tcW w:w="709" w:type="dxa"/>
            <w:shd w:val="clear" w:color="auto" w:fill="auto"/>
          </w:tcPr>
          <w:p w:rsidR="00071979" w:rsidRPr="00A70164" w:rsidRDefault="00A40B6B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071979" w:rsidRPr="00A70164" w:rsidRDefault="00071979" w:rsidP="00D464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Предложение</w:t>
            </w:r>
          </w:p>
        </w:tc>
        <w:tc>
          <w:tcPr>
            <w:tcW w:w="851" w:type="dxa"/>
            <w:shd w:val="clear" w:color="auto" w:fill="auto"/>
          </w:tcPr>
          <w:p w:rsidR="00071979" w:rsidRPr="00A70164" w:rsidRDefault="00071979" w:rsidP="00D464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9 ч</w:t>
            </w:r>
          </w:p>
        </w:tc>
        <w:tc>
          <w:tcPr>
            <w:tcW w:w="5103" w:type="dxa"/>
            <w:shd w:val="clear" w:color="auto" w:fill="auto"/>
          </w:tcPr>
          <w:p w:rsidR="00071979" w:rsidRPr="00A70164" w:rsidRDefault="00071979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71979" w:rsidRPr="005E270F" w:rsidTr="00A70164">
        <w:trPr>
          <w:trHeight w:val="556"/>
        </w:trPr>
        <w:tc>
          <w:tcPr>
            <w:tcW w:w="709" w:type="dxa"/>
            <w:shd w:val="clear" w:color="auto" w:fill="auto"/>
          </w:tcPr>
          <w:p w:rsidR="00071979" w:rsidRPr="00A70164" w:rsidRDefault="00071979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Однородные члены предложения (5 ч)</w:t>
            </w: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Представление  о предложениях с однородными членами.</w:t>
            </w: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Связь однородных членов в предложении: при помощи интонации перечисления, при помощи союзов (</w:t>
            </w:r>
            <w:r w:rsidRPr="00A70164">
              <w:rPr>
                <w:b/>
                <w:color w:val="000000"/>
              </w:rPr>
              <w:t>и. а, но</w:t>
            </w:r>
            <w:r w:rsidRPr="00A70164">
              <w:rPr>
                <w:color w:val="000000"/>
              </w:rPr>
              <w:t>).</w:t>
            </w: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color w:val="000000"/>
              </w:rPr>
              <w:t>Предложения с однородными членами без союзов и с союзами и, а, но.</w:t>
            </w:r>
            <w:r w:rsidRPr="00A70164">
              <w:rPr>
                <w:bCs/>
                <w:color w:val="000000"/>
              </w:rPr>
              <w:tab/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Запятая между однородными членами, соединёнными союзами.</w:t>
            </w:r>
          </w:p>
          <w:p w:rsidR="00D464DB" w:rsidRPr="00A70164" w:rsidRDefault="00D464DB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 xml:space="preserve">комбайн, </w:t>
            </w:r>
            <w:r w:rsidRPr="00A70164">
              <w:rPr>
                <w:bCs/>
                <w:i/>
                <w:iCs/>
                <w:color w:val="000000"/>
              </w:rPr>
              <w:t>комбайнёр, багаж, календарь.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Составление рассказа по репродукции картины И.И. Левитана «Золотая осень».   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Простые и сложные предложения (4 ч) 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Различение простых и сложных предложений. 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прекрас</w:t>
            </w:r>
            <w:r w:rsidRPr="00A70164">
              <w:rPr>
                <w:i/>
                <w:iCs/>
                <w:color w:val="000000"/>
              </w:rPr>
              <w:softHyphen/>
              <w:t>ный.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>Различение сложного предложения и  простого предложения с однородными членами.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color w:val="000000"/>
              </w:rPr>
              <w:t xml:space="preserve">Союзы в сложном предложении. Знаки препинания в сложных </w:t>
            </w:r>
            <w:r w:rsidRPr="00A70164">
              <w:rPr>
                <w:color w:val="000000"/>
              </w:rPr>
              <w:lastRenderedPageBreak/>
              <w:t>предложениях</w:t>
            </w:r>
            <w:r w:rsidRPr="00A70164">
              <w:rPr>
                <w:b/>
                <w:color w:val="000000"/>
              </w:rPr>
              <w:t>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 xml:space="preserve"> Проверочная работа.</w:t>
            </w:r>
          </w:p>
          <w:p w:rsidR="00071979" w:rsidRPr="00A70164" w:rsidRDefault="00071979" w:rsidP="000719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Письменное изложение повествовательного текста по самостоятельно состав</w:t>
            </w:r>
            <w:r w:rsidRPr="00A70164">
              <w:rPr>
                <w:color w:val="000000"/>
              </w:rPr>
              <w:softHyphen/>
              <w:t xml:space="preserve">ленному плану. </w:t>
            </w:r>
          </w:p>
        </w:tc>
        <w:tc>
          <w:tcPr>
            <w:tcW w:w="851" w:type="dxa"/>
            <w:shd w:val="clear" w:color="auto" w:fill="auto"/>
          </w:tcPr>
          <w:p w:rsidR="00071979" w:rsidRPr="00A70164" w:rsidRDefault="00071979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071979" w:rsidRPr="00A70164" w:rsidRDefault="00071979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Распознавать   </w:t>
            </w:r>
            <w:r w:rsidRPr="00A70164">
              <w:rPr>
                <w:color w:val="000000"/>
              </w:rPr>
              <w:t xml:space="preserve">предложения   с   однородными   членами,   </w:t>
            </w:r>
            <w:r w:rsidRPr="00A70164">
              <w:rPr>
                <w:b/>
                <w:bCs/>
                <w:color w:val="000000"/>
              </w:rPr>
              <w:t xml:space="preserve">находить   </w:t>
            </w:r>
            <w:r w:rsidRPr="00A70164">
              <w:rPr>
                <w:bCs/>
                <w:color w:val="000000"/>
              </w:rPr>
              <w:t>их в тексте.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Определять, </w:t>
            </w:r>
            <w:r w:rsidRPr="00A70164">
              <w:rPr>
                <w:color w:val="000000"/>
              </w:rPr>
              <w:t xml:space="preserve">каким членом предложения являются однородные члены. 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Распознавать </w:t>
            </w:r>
            <w:r w:rsidRPr="00A70164">
              <w:rPr>
                <w:color w:val="000000"/>
              </w:rPr>
              <w:t>однородные второстепенные члены, имеющие при себе пояснительные слова.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Соблюдать </w:t>
            </w:r>
            <w:r w:rsidRPr="00A70164">
              <w:rPr>
                <w:color w:val="000000"/>
              </w:rPr>
              <w:t>интонацию перечисления в предложениях с однородными членами.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таблицу «Однородные члены предложения» и </w:t>
            </w:r>
            <w:r w:rsidRPr="00A70164">
              <w:rPr>
                <w:b/>
                <w:bCs/>
                <w:color w:val="000000"/>
              </w:rPr>
              <w:t>состав</w:t>
            </w:r>
            <w:r w:rsidRPr="00A70164">
              <w:rPr>
                <w:b/>
                <w:bCs/>
                <w:color w:val="000000"/>
              </w:rPr>
              <w:softHyphen/>
              <w:t xml:space="preserve">лять </w:t>
            </w:r>
            <w:r w:rsidRPr="00A70164">
              <w:rPr>
                <w:color w:val="000000"/>
              </w:rPr>
              <w:t>по ней сообщение.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предложения с однородными членами без союзов и с со</w:t>
            </w:r>
            <w:r w:rsidRPr="00A70164">
              <w:rPr>
                <w:color w:val="000000"/>
              </w:rPr>
              <w:softHyphen/>
              <w:t>юзами (и, а, но).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Объяснять </w:t>
            </w:r>
            <w:r w:rsidRPr="00A70164">
              <w:rPr>
                <w:color w:val="000000"/>
              </w:rPr>
              <w:t>выбор нужного союза в предложении с однородными чле</w:t>
            </w:r>
            <w:r w:rsidRPr="00A70164">
              <w:rPr>
                <w:color w:val="000000"/>
              </w:rPr>
              <w:softHyphen/>
              <w:t>нами.</w:t>
            </w:r>
          </w:p>
          <w:p w:rsidR="00071979" w:rsidRPr="00A70164" w:rsidRDefault="00071979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Продолжать </w:t>
            </w:r>
            <w:r w:rsidRPr="00A70164">
              <w:rPr>
                <w:color w:val="000000"/>
              </w:rPr>
              <w:t>ряд однородных членов.</w:t>
            </w: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Обосновывать  </w:t>
            </w:r>
            <w:r w:rsidRPr="00A70164">
              <w:rPr>
                <w:color w:val="000000"/>
              </w:rPr>
              <w:t xml:space="preserve">постановку   запятых в предложениях с однородными членами. </w:t>
            </w: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текст с точки зрения пунктуационной правильности.</w:t>
            </w: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071979" w:rsidRPr="00A70164" w:rsidRDefault="00071979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рассказ по репродукции картины И.И. Левитана «Золотая осень» и данному плану.</w:t>
            </w:r>
          </w:p>
          <w:p w:rsidR="00F12F42" w:rsidRPr="00A70164" w:rsidRDefault="00F12F42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 xml:space="preserve">простые и сложные предложения. </w:t>
            </w: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>простое пред</w:t>
            </w:r>
            <w:r w:rsidRPr="00A70164">
              <w:rPr>
                <w:color w:val="000000"/>
              </w:rPr>
              <w:softHyphen/>
              <w:t xml:space="preserve">ложение с однородными членами и сложное предложение. </w:t>
            </w: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Наблюдать </w:t>
            </w:r>
            <w:r w:rsidRPr="00A70164">
              <w:rPr>
                <w:color w:val="000000"/>
              </w:rPr>
              <w:t xml:space="preserve">над союзами, соединяющими части сложного предложения. </w:t>
            </w: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Ставить </w:t>
            </w:r>
            <w:r w:rsidRPr="00A70164">
              <w:rPr>
                <w:color w:val="000000"/>
              </w:rPr>
              <w:t xml:space="preserve">запятые между простыми предложениями, входящими в состав </w:t>
            </w:r>
            <w:proofErr w:type="gramStart"/>
            <w:r w:rsidRPr="00A70164">
              <w:rPr>
                <w:color w:val="000000"/>
              </w:rPr>
              <w:t>сложного</w:t>
            </w:r>
            <w:proofErr w:type="gramEnd"/>
            <w:r w:rsidRPr="00A70164">
              <w:rPr>
                <w:color w:val="000000"/>
              </w:rPr>
              <w:t>.</w:t>
            </w: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Выделять </w:t>
            </w:r>
            <w:r w:rsidRPr="00A70164">
              <w:rPr>
                <w:color w:val="000000"/>
              </w:rPr>
              <w:t xml:space="preserve">в сложном предложении его основы. </w:t>
            </w: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сложные предложения</w:t>
            </w: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2F42" w:rsidRPr="00A70164" w:rsidRDefault="00F12F42" w:rsidP="00F12F42">
            <w:pPr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результаты выполненного задания «Проверь себя» по учебнику.</w:t>
            </w:r>
          </w:p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</w:tc>
      </w:tr>
      <w:tr w:rsidR="00F12F42" w:rsidRPr="005E270F" w:rsidTr="00F12F42">
        <w:trPr>
          <w:trHeight w:val="573"/>
        </w:trPr>
        <w:tc>
          <w:tcPr>
            <w:tcW w:w="709" w:type="dxa"/>
            <w:shd w:val="clear" w:color="auto" w:fill="auto"/>
          </w:tcPr>
          <w:p w:rsidR="00F12F42" w:rsidRPr="00A70164" w:rsidRDefault="00D464DB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F12F42" w:rsidRPr="00A70164" w:rsidRDefault="00F12F42" w:rsidP="00F12F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Слово в языке и речи</w:t>
            </w:r>
          </w:p>
        </w:tc>
        <w:tc>
          <w:tcPr>
            <w:tcW w:w="851" w:type="dxa"/>
            <w:shd w:val="clear" w:color="auto" w:fill="auto"/>
          </w:tcPr>
          <w:p w:rsidR="00F12F42" w:rsidRPr="00A70164" w:rsidRDefault="005C024E" w:rsidP="00F12F42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12F42" w:rsidRPr="00A70164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5103" w:type="dxa"/>
            <w:shd w:val="clear" w:color="auto" w:fill="auto"/>
          </w:tcPr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12F42" w:rsidRPr="005E270F" w:rsidTr="00A70164">
        <w:trPr>
          <w:trHeight w:val="70"/>
        </w:trPr>
        <w:tc>
          <w:tcPr>
            <w:tcW w:w="709" w:type="dxa"/>
            <w:shd w:val="clear" w:color="auto" w:fill="auto"/>
          </w:tcPr>
          <w:p w:rsidR="00F12F42" w:rsidRPr="00A70164" w:rsidRDefault="00F12F42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Лексическое значение слова. </w:t>
            </w:r>
            <w:r w:rsidR="00C66014">
              <w:rPr>
                <w:b/>
                <w:bCs/>
                <w:color w:val="000000"/>
              </w:rPr>
              <w:t>(4 ч)</w:t>
            </w:r>
          </w:p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Cs/>
                <w:color w:val="000000"/>
              </w:rPr>
              <w:t>(Работа над словом продолжается при изучении всех разделов курса)</w:t>
            </w:r>
          </w:p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Понимание слова как единства звучания и зна</w:t>
            </w:r>
            <w:r w:rsidRPr="00A70164">
              <w:rPr>
                <w:color w:val="000000"/>
              </w:rPr>
              <w:softHyphen/>
              <w:t xml:space="preserve">чения. </w:t>
            </w:r>
          </w:p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Выявление слов, значение которых тре</w:t>
            </w:r>
            <w:r w:rsidRPr="00A70164">
              <w:rPr>
                <w:color w:val="000000"/>
              </w:rPr>
              <w:softHyphen/>
              <w:t>бует уточнения. Определение зна</w:t>
            </w:r>
            <w:r w:rsidRPr="00A70164">
              <w:rPr>
                <w:color w:val="000000"/>
              </w:rPr>
              <w:softHyphen/>
              <w:t>чения слова по тексту или уточнение значения с помощью тол</w:t>
            </w:r>
            <w:r w:rsidRPr="00A70164">
              <w:rPr>
                <w:color w:val="000000"/>
              </w:rPr>
              <w:softHyphen/>
              <w:t>кового словаря.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Углубление представлений об однозначных и многозначных словах и др.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Углубление представлений о прямом и переносном значениях слов устаревших и новых словах, заимствованных  словах. 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Наблюдение за использованием слов в тексте.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Работа с лингвистическими словарями (</w:t>
            </w:r>
            <w:proofErr w:type="gramStart"/>
            <w:r w:rsidRPr="00A70164">
              <w:rPr>
                <w:color w:val="000000"/>
              </w:rPr>
              <w:t>толковым</w:t>
            </w:r>
            <w:proofErr w:type="gramEnd"/>
            <w:r w:rsidRPr="00A70164">
              <w:rPr>
                <w:color w:val="000000"/>
              </w:rPr>
              <w:t>, синонимов, антонимов, омонимов, фразео</w:t>
            </w:r>
            <w:r w:rsidRPr="00A70164">
              <w:rPr>
                <w:color w:val="000000"/>
              </w:rPr>
              <w:softHyphen/>
              <w:t>логизмов).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библиотека, библио</w:t>
            </w:r>
            <w:r w:rsidRPr="00A70164">
              <w:rPr>
                <w:i/>
                <w:iCs/>
                <w:color w:val="000000"/>
              </w:rPr>
              <w:t>текарь, шофёр, ещё.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Высказывания о русском языке русских писате</w:t>
            </w:r>
            <w:r w:rsidRPr="00A70164">
              <w:rPr>
                <w:color w:val="000000"/>
              </w:rPr>
              <w:softHyphen/>
              <w:t xml:space="preserve">лей; формирование  эмоционально-ценностного отношения к родному языку. 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Сведения об источниках пополнения русского языка словами.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Значение изобразительно-выразительных средств языка</w:t>
            </w:r>
            <w:r w:rsidRPr="00A70164">
              <w:t>.</w:t>
            </w:r>
          </w:p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0621" w:rsidRPr="00A70164" w:rsidRDefault="00933A01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="00085181">
              <w:t xml:space="preserve"> </w:t>
            </w:r>
            <w:r w:rsidRPr="00A70164">
              <w:rPr>
                <w:color w:val="000000"/>
              </w:rPr>
              <w:t xml:space="preserve">Наблюдение над изобразительно-выразительными средствами языка (словами, употреблёнными в переносном </w:t>
            </w:r>
            <w:r w:rsidRPr="00A70164">
              <w:rPr>
                <w:color w:val="000000"/>
              </w:rPr>
              <w:lastRenderedPageBreak/>
              <w:t>значении, значениями фразеологизмов), составление текста по рисунку и фразеологизму.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Состав слова (</w:t>
            </w:r>
            <w:r w:rsidR="005C024E">
              <w:rPr>
                <w:b/>
                <w:bCs/>
                <w:color w:val="000000"/>
              </w:rPr>
              <w:t>7</w:t>
            </w:r>
            <w:r w:rsidRPr="00A70164">
              <w:rPr>
                <w:b/>
                <w:bCs/>
                <w:color w:val="000000"/>
              </w:rPr>
              <w:t xml:space="preserve"> ч).</w:t>
            </w:r>
          </w:p>
          <w:p w:rsidR="00B6062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Cs/>
                <w:color w:val="000000"/>
              </w:rPr>
              <w:t>(Работа над составом слова продолжается при изучении всех разделов курса).</w:t>
            </w:r>
          </w:p>
          <w:p w:rsidR="00933A01" w:rsidRPr="00A70164" w:rsidRDefault="00C66014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Значимые части слова (3</w:t>
            </w:r>
            <w:r w:rsidR="00B60621" w:rsidRPr="00A70164">
              <w:rPr>
                <w:b/>
                <w:bCs/>
                <w:color w:val="000000"/>
              </w:rPr>
              <w:t xml:space="preserve"> ч)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Корень, приставка, суффикс, окончание. Значе</w:t>
            </w:r>
            <w:r w:rsidRPr="00A70164">
              <w:rPr>
                <w:color w:val="000000"/>
              </w:rPr>
              <w:softHyphen/>
              <w:t xml:space="preserve">ние суффиксов и приставок. </w:t>
            </w: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Различение однокоренных слов и различных форм одного и того же слова. Различение однокоренных слов и синонимов,   однокоренных слов и слов с омонимичными корнями. Выделение в словах с однозначно выделяемыми морфемами оконча</w:t>
            </w:r>
            <w:r w:rsidRPr="00A70164">
              <w:rPr>
                <w:color w:val="000000"/>
              </w:rPr>
              <w:softHyphen/>
              <w:t xml:space="preserve">ния, корня, приставки, суффикса (постфикса </w:t>
            </w:r>
            <w:proofErr w:type="gramStart"/>
            <w:r w:rsidRPr="00A70164">
              <w:rPr>
                <w:color w:val="000000"/>
              </w:rPr>
              <w:t>-с</w:t>
            </w:r>
            <w:proofErr w:type="gramEnd"/>
            <w:r w:rsidRPr="00A70164">
              <w:rPr>
                <w:color w:val="000000"/>
              </w:rPr>
              <w:t>я), основы. Различение изменяемых и неизменяемых слов.</w:t>
            </w: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Образование однокоренных слов с помощью суффиксов и приставок.</w:t>
            </w: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Моделирование слова с определённым составом.</w:t>
            </w:r>
          </w:p>
          <w:p w:rsidR="00B6062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корабль, костюм.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 гласных и согласных в значимых частях слова (4 ч)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 xml:space="preserve">Правописание </w:t>
            </w:r>
            <w:r w:rsidRPr="00A70164">
              <w:rPr>
                <w:color w:val="000000"/>
              </w:rPr>
              <w:t>слов   с    безударным   гласным в слове, с парным по глухости-звонкости согласным, с непроизносимым согласным.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</w:t>
            </w:r>
            <w:r w:rsidRPr="00A70164">
              <w:rPr>
                <w:color w:val="000000"/>
              </w:rPr>
              <w:softHyphen/>
              <w:t>сание двойных согласных в словах.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Правописание приставок и суффиксов.  </w:t>
            </w:r>
            <w:r w:rsidRPr="00A70164">
              <w:rPr>
                <w:i/>
                <w:iCs/>
                <w:color w:val="000000"/>
              </w:rPr>
              <w:t>Право</w:t>
            </w:r>
            <w:r w:rsidRPr="00A70164">
              <w:rPr>
                <w:i/>
                <w:iCs/>
                <w:color w:val="000000"/>
              </w:rPr>
              <w:softHyphen/>
              <w:t xml:space="preserve">писание </w:t>
            </w:r>
            <w:r w:rsidRPr="00A70164">
              <w:rPr>
                <w:i/>
                <w:color w:val="000000"/>
              </w:rPr>
              <w:t>суффиксов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70164">
              <w:rPr>
                <w:b/>
                <w:bCs/>
                <w:i/>
                <w:iCs/>
                <w:color w:val="000000"/>
              </w:rPr>
              <w:t xml:space="preserve"> -ик</w:t>
            </w:r>
            <w:r w:rsidRPr="00A70164">
              <w:rPr>
                <w:i/>
                <w:iCs/>
                <w:color w:val="000000"/>
              </w:rPr>
              <w:t xml:space="preserve">и </w:t>
            </w:r>
            <w:proofErr w:type="gramStart"/>
            <w:r w:rsidRPr="00A70164">
              <w:rPr>
                <w:b/>
                <w:bCs/>
                <w:i/>
                <w:iCs/>
                <w:color w:val="000000"/>
              </w:rPr>
              <w:t>-е</w:t>
            </w:r>
            <w:proofErr w:type="gramEnd"/>
            <w:r w:rsidRPr="00A70164">
              <w:rPr>
                <w:b/>
                <w:bCs/>
                <w:i/>
                <w:iCs/>
                <w:color w:val="000000"/>
              </w:rPr>
              <w:t>к.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  <w:bCs/>
                <w:color w:val="000000"/>
              </w:rPr>
              <w:t xml:space="preserve">Правописание  </w:t>
            </w:r>
            <w:r w:rsidRPr="00A70164">
              <w:rPr>
                <w:b/>
                <w:color w:val="000000"/>
              </w:rPr>
              <w:t xml:space="preserve">Ь </w:t>
            </w:r>
            <w:r w:rsidRPr="00A70164">
              <w:rPr>
                <w:b/>
                <w:bCs/>
                <w:color w:val="000000"/>
              </w:rPr>
              <w:t xml:space="preserve">н  </w:t>
            </w:r>
            <w:r w:rsidRPr="00A70164">
              <w:rPr>
                <w:b/>
                <w:color w:val="000000"/>
              </w:rPr>
              <w:t>Ь разделительных знаков (2 ч).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Работа с орфографическим словарём.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вокзал, железо, пассажир, пассажирский, билет.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</w:rPr>
              <w:lastRenderedPageBreak/>
              <w:t>Контрольный диктант.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="00C66014">
              <w:t xml:space="preserve"> </w:t>
            </w:r>
            <w:r w:rsidRPr="00A70164">
              <w:rPr>
                <w:color w:val="000000"/>
              </w:rPr>
              <w:t>Письменное изложение повествовательного деформированного текста. Составление объявления.</w:t>
            </w:r>
          </w:p>
          <w:p w:rsidR="00D464DB" w:rsidRPr="00A70164" w:rsidRDefault="00D464DB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66D35" w:rsidRPr="00A70164" w:rsidRDefault="005C024E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Части речи (7</w:t>
            </w:r>
            <w:r w:rsidR="00266D35" w:rsidRPr="00A70164">
              <w:rPr>
                <w:b/>
                <w:color w:val="000000"/>
              </w:rPr>
              <w:t xml:space="preserve"> ч)</w:t>
            </w:r>
          </w:p>
          <w:p w:rsidR="00C73A05" w:rsidRPr="00A70164" w:rsidRDefault="00C73A05" w:rsidP="00C73A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Повторение    и    углубление  </w:t>
            </w:r>
            <w:r w:rsidR="00C66014">
              <w:rPr>
                <w:b/>
                <w:bCs/>
                <w:color w:val="000000"/>
              </w:rPr>
              <w:t xml:space="preserve">  представлений о частях речи </w:t>
            </w:r>
            <w:r w:rsidR="005C024E">
              <w:rPr>
                <w:b/>
                <w:bCs/>
                <w:color w:val="000000"/>
              </w:rPr>
              <w:t xml:space="preserve"> </w:t>
            </w:r>
          </w:p>
          <w:p w:rsidR="00C73A05" w:rsidRPr="00A70164" w:rsidRDefault="00C73A05" w:rsidP="00C73A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Части  речи, деление частей речи </w:t>
            </w:r>
            <w:proofErr w:type="gramStart"/>
            <w:r w:rsidRPr="00A70164">
              <w:rPr>
                <w:color w:val="000000"/>
              </w:rPr>
              <w:t>на</w:t>
            </w:r>
            <w:proofErr w:type="gramEnd"/>
            <w:r w:rsidRPr="00A70164">
              <w:rPr>
                <w:color w:val="000000"/>
              </w:rPr>
              <w:t xml:space="preserve"> самостоятельные и служебные.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Имя существительное, имя прилагательное, имя числительное,</w:t>
            </w:r>
          </w:p>
          <w:p w:rsidR="00C73A05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местоимение,  глагол.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i/>
                <w:color w:val="000000"/>
              </w:rPr>
              <w:t>двенадцать, двадцать, одиннадцать, шестнадцать.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представлений о национальных ценностях России и бережном к ним отноше</w:t>
            </w:r>
            <w:r w:rsidRPr="00A70164">
              <w:rPr>
                <w:color w:val="000000"/>
              </w:rPr>
              <w:softHyphen/>
              <w:t>нии.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Наречие </w:t>
            </w:r>
            <w:r w:rsidRPr="00A70164">
              <w:rPr>
                <w:color w:val="000000"/>
              </w:rPr>
              <w:t>(общее представление)</w:t>
            </w:r>
            <w:r w:rsidR="00C66014">
              <w:rPr>
                <w:color w:val="000000"/>
              </w:rPr>
              <w:t xml:space="preserve"> (4 ч)</w:t>
            </w:r>
            <w:r w:rsidRPr="00A70164">
              <w:rPr>
                <w:color w:val="000000"/>
              </w:rPr>
              <w:t xml:space="preserve">.   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Значение и употребление в речи. 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впереди, медленно, вчера, теперь, завтра.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Проверочная работа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E7DBC" w:rsidRPr="00A70164" w:rsidRDefault="00A504D8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Сочинение-отзыв по репродук</w:t>
            </w:r>
            <w:r w:rsidRPr="00A70164">
              <w:rPr>
                <w:color w:val="000000"/>
              </w:rPr>
              <w:softHyphen/>
              <w:t>ции картины В.М. Васнецова «Иван-царевич на Сером Волке»</w:t>
            </w:r>
          </w:p>
        </w:tc>
        <w:tc>
          <w:tcPr>
            <w:tcW w:w="851" w:type="dxa"/>
            <w:shd w:val="clear" w:color="auto" w:fill="auto"/>
          </w:tcPr>
          <w:p w:rsidR="00F12F42" w:rsidRPr="00A70164" w:rsidRDefault="00F12F42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высказывания о русском языке. 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Выявлять </w:t>
            </w:r>
            <w:r w:rsidRPr="00A70164">
              <w:rPr>
                <w:color w:val="000000"/>
              </w:rPr>
              <w:t xml:space="preserve">слова, значение которых требует уточнения. 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значение слова по тексту или </w:t>
            </w:r>
            <w:r w:rsidRPr="00A70164">
              <w:rPr>
                <w:b/>
                <w:bCs/>
                <w:color w:val="000000"/>
              </w:rPr>
              <w:t xml:space="preserve">уточнять </w:t>
            </w:r>
            <w:r w:rsidRPr="00A70164">
              <w:rPr>
                <w:color w:val="000000"/>
              </w:rPr>
              <w:t>с помощью толкового словаря.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Объяснять </w:t>
            </w:r>
            <w:r w:rsidRPr="00A70164">
              <w:rPr>
                <w:color w:val="000000"/>
              </w:rPr>
              <w:t xml:space="preserve">принцип построения толкового словаря. </w:t>
            </w: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(вы</w:t>
            </w:r>
            <w:r w:rsidRPr="00A70164">
              <w:rPr>
                <w:color w:val="000000"/>
              </w:rPr>
              <w:softHyphen/>
              <w:t xml:space="preserve">писывать) значение слова, пользуясь толковым словарем (сначала с помощью учителя, затем самостоятельно). </w:t>
            </w: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собственные тол</w:t>
            </w:r>
            <w:r w:rsidRPr="00A70164">
              <w:rPr>
                <w:color w:val="000000"/>
              </w:rPr>
              <w:softHyphen/>
              <w:t>ковые словарики, внося в них слова, значение которых ранее было не</w:t>
            </w:r>
            <w:r w:rsidRPr="00A70164">
              <w:rPr>
                <w:color w:val="000000"/>
              </w:rPr>
              <w:softHyphen/>
              <w:t>известно.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Распознавать </w:t>
            </w:r>
            <w:r w:rsidRPr="00A70164">
              <w:rPr>
                <w:color w:val="000000"/>
              </w:rPr>
              <w:t>многозначные слова, слова в прямом и переносном зна</w:t>
            </w:r>
            <w:r w:rsidRPr="00A70164">
              <w:rPr>
                <w:color w:val="000000"/>
              </w:rPr>
              <w:softHyphen/>
              <w:t xml:space="preserve">чениях, синонимы, антонимы, омонимы, фразеологизмы, устаревшие слова. </w:t>
            </w: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>употребление в тексте слова в прямом и пере</w:t>
            </w:r>
            <w:r w:rsidRPr="00A70164">
              <w:rPr>
                <w:color w:val="000000"/>
              </w:rPr>
              <w:softHyphen/>
              <w:t>носном значениях</w:t>
            </w:r>
            <w:proofErr w:type="gramStart"/>
            <w:r w:rsidRPr="00A70164">
              <w:rPr>
                <w:color w:val="000000"/>
              </w:rPr>
              <w:t>.</w:t>
            </w:r>
            <w:r w:rsidRPr="00A70164">
              <w:rPr>
                <w:b/>
                <w:bCs/>
                <w:color w:val="000000"/>
              </w:rPr>
              <w:t>С</w:t>
            </w:r>
            <w:proofErr w:type="gramEnd"/>
            <w:r w:rsidRPr="00A70164">
              <w:rPr>
                <w:b/>
                <w:bCs/>
                <w:color w:val="000000"/>
              </w:rPr>
              <w:t xml:space="preserve">равнивать </w:t>
            </w:r>
            <w:r w:rsidRPr="00A70164">
              <w:rPr>
                <w:color w:val="000000"/>
              </w:rPr>
              <w:t xml:space="preserve">прямое и переносное значения слов, </w:t>
            </w: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>предложение, в которых слово употребляется в прямом или переносном значении.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>к слову синонимы, антонимы.</w:t>
            </w:r>
          </w:p>
          <w:p w:rsidR="00933A01" w:rsidRPr="00A70164" w:rsidRDefault="00933A01" w:rsidP="00933A01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Контролировать </w:t>
            </w:r>
            <w:r w:rsidRPr="00A70164">
              <w:rPr>
                <w:color w:val="000000"/>
              </w:rPr>
              <w:t xml:space="preserve">уместность использования слов </w:t>
            </w:r>
            <w:r w:rsidRPr="00A70164">
              <w:rPr>
                <w:iCs/>
                <w:color w:val="000000"/>
              </w:rPr>
              <w:t>в</w:t>
            </w:r>
            <w:r w:rsidRPr="00A70164">
              <w:rPr>
                <w:color w:val="000000"/>
              </w:rPr>
              <w:t>предложениях, на</w:t>
            </w:r>
            <w:r w:rsidRPr="00A70164">
              <w:rPr>
                <w:color w:val="000000"/>
              </w:rPr>
              <w:softHyphen/>
              <w:t xml:space="preserve">ходить случаи неудачного выбора слова, </w:t>
            </w:r>
            <w:r w:rsidRPr="00A70164">
              <w:rPr>
                <w:b/>
                <w:bCs/>
                <w:color w:val="000000"/>
              </w:rPr>
              <w:t xml:space="preserve">корректировать </w:t>
            </w:r>
            <w:r w:rsidRPr="00A70164">
              <w:rPr>
                <w:color w:val="000000"/>
              </w:rPr>
              <w:t>обнаруженные ошибки, подбирая наиболее точный синоним.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 xml:space="preserve">уместность использования слов в тексте, </w:t>
            </w:r>
            <w:r w:rsidRPr="00A70164">
              <w:rPr>
                <w:b/>
                <w:bCs/>
                <w:color w:val="000000"/>
              </w:rPr>
              <w:t xml:space="preserve">выбирать </w:t>
            </w:r>
            <w:r w:rsidRPr="00A70164">
              <w:rPr>
                <w:color w:val="000000"/>
              </w:rPr>
              <w:t xml:space="preserve">из ряда предложенных слова для успешного решения коммуникативной задачи. 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 лингвистическими словарями учебника (толковым, синони</w:t>
            </w:r>
            <w:r w:rsidRPr="00A70164">
              <w:rPr>
                <w:color w:val="000000"/>
              </w:rPr>
              <w:softHyphen/>
              <w:t xml:space="preserve">мов, антонимов, омонимов, фразеологизмов и др.), </w:t>
            </w: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>в них нужную информацию о слове.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со страничкой для любознательных: знакомство с этимологи</w:t>
            </w:r>
            <w:r w:rsidRPr="00A70164">
              <w:rPr>
                <w:color w:val="000000"/>
              </w:rPr>
              <w:softHyphen/>
              <w:t xml:space="preserve">ей слов, одной из частей которых является часть </w:t>
            </w:r>
            <w:r w:rsidRPr="00A70164">
              <w:rPr>
                <w:i/>
                <w:iCs/>
                <w:color w:val="000000"/>
              </w:rPr>
              <w:t xml:space="preserve">библио.  </w:t>
            </w: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таблицей слов, пришедших к нам из других языков. 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со словарём иностранных слов.</w:t>
            </w:r>
          </w:p>
          <w:p w:rsidR="00933A01" w:rsidRPr="00A70164" w:rsidRDefault="00933A01" w:rsidP="00933A01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Наблюдать </w:t>
            </w:r>
            <w:r w:rsidRPr="00A70164">
              <w:rPr>
                <w:color w:val="000000"/>
              </w:rPr>
              <w:t>над изобразительно-</w:t>
            </w:r>
            <w:r w:rsidRPr="00A70164">
              <w:rPr>
                <w:color w:val="000000"/>
              </w:rPr>
              <w:lastRenderedPageBreak/>
              <w:t>выразительными средствами языка (словами, употреблёнными в переносном значении, значениями фразеологизмов),  составлять текст по рисунку и фразеологизму.</w:t>
            </w:r>
          </w:p>
          <w:p w:rsidR="00933A01" w:rsidRPr="00A70164" w:rsidRDefault="00933A0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12F42" w:rsidRPr="00A70164" w:rsidRDefault="00F12F42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>однокоренные слова и формы одного и того же слова, сино</w:t>
            </w:r>
            <w:r w:rsidRPr="00A70164">
              <w:rPr>
                <w:color w:val="000000"/>
              </w:rPr>
              <w:softHyphen/>
              <w:t>нимы и однокоренные слова, однокоренные слова и слова с омонимич</w:t>
            </w:r>
            <w:r w:rsidRPr="00A70164">
              <w:rPr>
                <w:color w:val="000000"/>
              </w:rPr>
              <w:softHyphen/>
              <w:t>ными корнями.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Контролировать </w:t>
            </w:r>
            <w:r w:rsidRPr="00A70164">
              <w:rPr>
                <w:color w:val="000000"/>
              </w:rPr>
              <w:t xml:space="preserve">правильность объединения слов в группу: </w:t>
            </w:r>
            <w:r w:rsidRPr="00A70164">
              <w:rPr>
                <w:b/>
                <w:bCs/>
                <w:color w:val="000000"/>
              </w:rPr>
              <w:t>обнаружи</w:t>
            </w:r>
            <w:r w:rsidRPr="00A70164">
              <w:rPr>
                <w:b/>
                <w:bCs/>
                <w:color w:val="000000"/>
              </w:rPr>
              <w:softHyphen/>
              <w:t xml:space="preserve">вать </w:t>
            </w:r>
            <w:r w:rsidRPr="00A70164">
              <w:rPr>
                <w:color w:val="000000"/>
              </w:rPr>
              <w:t>лишнее слово в ряду предложенных.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Объяснять </w:t>
            </w:r>
            <w:r w:rsidRPr="00A70164">
              <w:rPr>
                <w:color w:val="000000"/>
              </w:rPr>
              <w:t xml:space="preserve">значение слова, роль и значение суффиксов и приставок. </w:t>
            </w: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памяткой «Разбор слова по составу». </w:t>
            </w:r>
            <w:r w:rsidRPr="00A70164">
              <w:rPr>
                <w:b/>
                <w:bCs/>
                <w:color w:val="000000"/>
              </w:rPr>
              <w:t xml:space="preserve">Объяснять </w:t>
            </w:r>
            <w:r w:rsidRPr="00A70164">
              <w:rPr>
                <w:color w:val="000000"/>
              </w:rPr>
              <w:t xml:space="preserve">алгоритм разбора слова по составу, </w:t>
            </w:r>
            <w:r w:rsidRPr="00A70164">
              <w:rPr>
                <w:b/>
                <w:bCs/>
                <w:color w:val="000000"/>
              </w:rPr>
              <w:t xml:space="preserve">использовать </w:t>
            </w:r>
            <w:r w:rsidRPr="00A70164">
              <w:rPr>
                <w:color w:val="000000"/>
              </w:rPr>
              <w:t>его при разборе слова по со</w:t>
            </w:r>
            <w:r w:rsidRPr="00A70164">
              <w:rPr>
                <w:color w:val="000000"/>
              </w:rPr>
              <w:softHyphen/>
              <w:t>ставу.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>заданную схему слова и подбирать слова заданного со</w:t>
            </w:r>
            <w:r w:rsidRPr="00A70164">
              <w:rPr>
                <w:color w:val="000000"/>
              </w:rPr>
              <w:softHyphen/>
              <w:t xml:space="preserve">става. </w:t>
            </w: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текст с целью нахождения в нём однокоренных слов, слов с определёнными суффиксами и </w:t>
            </w:r>
            <w:r w:rsidRPr="00A70164">
              <w:rPr>
                <w:bCs/>
                <w:color w:val="000000"/>
              </w:rPr>
              <w:t>приставками.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 xml:space="preserve">Моделировать </w:t>
            </w:r>
            <w:r w:rsidRPr="00A70164">
              <w:rPr>
                <w:color w:val="000000"/>
              </w:rPr>
              <w:t>слова.</w:t>
            </w: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 xml:space="preserve">наличие в словах изученных орфограмм, </w:t>
            </w:r>
            <w:r w:rsidRPr="00A70164">
              <w:rPr>
                <w:b/>
                <w:bCs/>
                <w:color w:val="000000"/>
              </w:rPr>
              <w:t>обосновывать</w:t>
            </w: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их написание. </w:t>
            </w: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 xml:space="preserve">зависимость способа проверки от места орфограммы в слове. </w:t>
            </w:r>
            <w:r w:rsidRPr="00A70164">
              <w:rPr>
                <w:b/>
                <w:bCs/>
                <w:color w:val="000000"/>
              </w:rPr>
              <w:t xml:space="preserve">Использовать </w:t>
            </w:r>
            <w:r w:rsidRPr="00A70164">
              <w:rPr>
                <w:color w:val="000000"/>
              </w:rPr>
              <w:t>алгоритмприменения орфографи</w:t>
            </w:r>
            <w:r w:rsidRPr="00A70164">
              <w:rPr>
                <w:color w:val="000000"/>
              </w:rPr>
              <w:softHyphen/>
              <w:t xml:space="preserve">ческого правила при обосновании написания слова. </w:t>
            </w: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разные способы проверки орфограмм. </w:t>
            </w:r>
            <w:r w:rsidRPr="00A70164">
              <w:rPr>
                <w:b/>
                <w:bCs/>
                <w:color w:val="000000"/>
              </w:rPr>
              <w:t xml:space="preserve">Группировать </w:t>
            </w:r>
            <w:r w:rsidRPr="00A70164">
              <w:rPr>
                <w:color w:val="000000"/>
              </w:rPr>
              <w:t>слова по месту орфограммы и по типу орфограммы.</w:t>
            </w:r>
          </w:p>
          <w:p w:rsidR="00B60621" w:rsidRPr="00A70164" w:rsidRDefault="00B60621" w:rsidP="00B60621">
            <w:pPr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</w:t>
            </w:r>
            <w:proofErr w:type="gramStart"/>
            <w:r w:rsidRPr="00A70164">
              <w:rPr>
                <w:color w:val="000000"/>
              </w:rPr>
              <w:t>Звуко-буквенный</w:t>
            </w:r>
            <w:proofErr w:type="gramEnd"/>
            <w:r w:rsidRPr="00A70164">
              <w:rPr>
                <w:color w:val="000000"/>
              </w:rPr>
              <w:t xml:space="preserve"> разбор слова». </w:t>
            </w:r>
            <w:r w:rsidRPr="00A70164">
              <w:rPr>
                <w:b/>
                <w:bCs/>
                <w:color w:val="000000"/>
              </w:rPr>
              <w:t xml:space="preserve">Проводить </w:t>
            </w:r>
            <w:r w:rsidRPr="00A70164">
              <w:rPr>
                <w:color w:val="000000"/>
              </w:rPr>
              <w:t xml:space="preserve">звуковой и </w:t>
            </w:r>
            <w:proofErr w:type="gramStart"/>
            <w:r w:rsidRPr="00A70164">
              <w:rPr>
                <w:color w:val="000000"/>
              </w:rPr>
              <w:t>звуко-буквенный</w:t>
            </w:r>
            <w:proofErr w:type="gramEnd"/>
            <w:r w:rsidRPr="00A70164">
              <w:rPr>
                <w:color w:val="000000"/>
              </w:rPr>
              <w:t xml:space="preserve"> разбор слова</w:t>
            </w:r>
            <w:r w:rsidRPr="00A70164">
              <w:rPr>
                <w:b/>
                <w:bCs/>
                <w:color w:val="000000"/>
              </w:rPr>
              <w:t>.</w:t>
            </w: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B60621" w:rsidRPr="00A70164" w:rsidRDefault="00B60621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 орфографическим словарём.</w:t>
            </w:r>
          </w:p>
          <w:p w:rsidR="00B60621" w:rsidRPr="00A70164" w:rsidRDefault="00B60621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66D35" w:rsidRPr="00A70164" w:rsidRDefault="00266D35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66D35" w:rsidRPr="00A70164" w:rsidRDefault="00266D35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66D35" w:rsidRPr="00A70164" w:rsidRDefault="00266D35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66D35" w:rsidRPr="00A70164" w:rsidRDefault="00266D35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266D35">
            <w:pPr>
              <w:autoSpaceDE w:val="0"/>
              <w:spacing w:line="200" w:lineRule="atLeast"/>
              <w:rPr>
                <w:b/>
                <w:bCs/>
                <w:color w:val="000000"/>
              </w:rPr>
            </w:pPr>
          </w:p>
          <w:p w:rsidR="00266D35" w:rsidRPr="00A70164" w:rsidRDefault="00266D35" w:rsidP="00266D35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lastRenderedPageBreak/>
              <w:t xml:space="preserve">Контролировать </w:t>
            </w:r>
            <w:r w:rsidRPr="00A70164">
              <w:rPr>
                <w:color w:val="000000"/>
              </w:rPr>
              <w:t xml:space="preserve">правильность записи текста, </w:t>
            </w: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неправильно записанные слова и </w:t>
            </w:r>
            <w:r w:rsidRPr="00A70164">
              <w:rPr>
                <w:b/>
                <w:bCs/>
                <w:color w:val="000000"/>
              </w:rPr>
              <w:t xml:space="preserve">исправлять </w:t>
            </w:r>
            <w:r w:rsidRPr="00A70164">
              <w:rPr>
                <w:color w:val="000000"/>
              </w:rPr>
              <w:t>ошибки.</w:t>
            </w:r>
          </w:p>
          <w:p w:rsidR="00266D35" w:rsidRPr="00A70164" w:rsidRDefault="00266D35" w:rsidP="00933A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Восстанавливать   </w:t>
            </w:r>
            <w:r w:rsidRPr="00A70164">
              <w:rPr>
                <w:color w:val="000000"/>
              </w:rPr>
              <w:t xml:space="preserve">нарушенную   последовательность  частей   текста   и письменно подробно </w:t>
            </w:r>
            <w:r w:rsidRPr="00A70164">
              <w:rPr>
                <w:b/>
                <w:bCs/>
                <w:color w:val="000000"/>
              </w:rPr>
              <w:t xml:space="preserve">воспроизводить </w:t>
            </w:r>
            <w:r w:rsidRPr="00A70164">
              <w:rPr>
                <w:color w:val="000000"/>
              </w:rPr>
              <w:t xml:space="preserve">содержание текста.  </w:t>
            </w:r>
            <w:r w:rsidRPr="00A70164">
              <w:rPr>
                <w:b/>
                <w:bCs/>
                <w:color w:val="000000"/>
              </w:rPr>
              <w:t xml:space="preserve">Сочинять </w:t>
            </w:r>
            <w:r w:rsidRPr="00A70164">
              <w:rPr>
                <w:color w:val="000000"/>
              </w:rPr>
              <w:t>объявление.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color w:val="000000"/>
              </w:rPr>
              <w:t>Различать</w:t>
            </w:r>
            <w:r w:rsidRPr="00A70164">
              <w:rPr>
                <w:color w:val="000000"/>
              </w:rPr>
              <w:t xml:space="preserve"> изученные части речи. </w:t>
            </w:r>
            <w:r w:rsidRPr="00A70164">
              <w:rPr>
                <w:b/>
                <w:bCs/>
                <w:color w:val="000000"/>
              </w:rPr>
              <w:t xml:space="preserve">Классифицировать </w:t>
            </w:r>
            <w:r w:rsidRPr="00A70164">
              <w:rPr>
                <w:color w:val="000000"/>
              </w:rPr>
              <w:t xml:space="preserve">слова по частям речи на основе изученных признаков. </w:t>
            </w: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изученные грамматические признаки частей речи и </w:t>
            </w:r>
            <w:r w:rsidRPr="00A70164">
              <w:rPr>
                <w:b/>
                <w:bCs/>
                <w:color w:val="000000"/>
              </w:rPr>
              <w:t xml:space="preserve">соотносить </w:t>
            </w:r>
            <w:r w:rsidRPr="00A70164">
              <w:rPr>
                <w:color w:val="000000"/>
              </w:rPr>
              <w:t>их с той частью речи, которой они присущи.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таблицы «Самостоятельные части речи», «Грамматические признаки частей речи» и </w:t>
            </w: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 xml:space="preserve">по ним сообщения. 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>примеры изученных частей речи.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наречия среди данных слов и в тексте. </w:t>
            </w: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грамматические признаки наречия. </w:t>
            </w: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роль наречий в предложении и тексте. </w:t>
            </w:r>
            <w:r w:rsidRPr="00A70164">
              <w:rPr>
                <w:b/>
                <w:bCs/>
                <w:color w:val="000000"/>
              </w:rPr>
              <w:t xml:space="preserve">Классифицировать </w:t>
            </w:r>
            <w:r w:rsidRPr="00A70164">
              <w:rPr>
                <w:color w:val="000000"/>
              </w:rPr>
              <w:t xml:space="preserve">наречия по значению и вопросам. 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Образовывать </w:t>
            </w:r>
            <w:r w:rsidRPr="00A70164">
              <w:rPr>
                <w:color w:val="000000"/>
              </w:rPr>
              <w:t>наречия от имён прилагательных.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Оценивать</w:t>
            </w:r>
            <w:r w:rsidRPr="00A70164">
              <w:rPr>
                <w:color w:val="000000"/>
              </w:rPr>
              <w:t xml:space="preserve"> результаты выполненного задания «Проверь себя» по учеб</w:t>
            </w:r>
            <w:r w:rsidRPr="00A70164">
              <w:rPr>
                <w:color w:val="000000"/>
              </w:rPr>
              <w:softHyphen/>
              <w:t>нику.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Обсуждать </w:t>
            </w:r>
            <w:r w:rsidRPr="00A70164">
              <w:rPr>
                <w:color w:val="000000"/>
              </w:rPr>
              <w:t xml:space="preserve">представленный  отзыв  С.И. Мамонтова о картине В. М. Васнецова «Иван-царевич на Сером Волке», </w:t>
            </w:r>
            <w:r w:rsidRPr="00A70164">
              <w:rPr>
                <w:b/>
                <w:bCs/>
                <w:color w:val="000000"/>
              </w:rPr>
              <w:t xml:space="preserve">высказывать </w:t>
            </w:r>
            <w:r w:rsidRPr="00A70164">
              <w:rPr>
                <w:color w:val="000000"/>
              </w:rPr>
              <w:t xml:space="preserve">своё суждение и </w:t>
            </w:r>
            <w:r w:rsidRPr="00A70164">
              <w:rPr>
                <w:b/>
                <w:bCs/>
                <w:color w:val="000000"/>
              </w:rPr>
              <w:t xml:space="preserve">сочинять </w:t>
            </w:r>
            <w:r w:rsidRPr="00A70164">
              <w:rPr>
                <w:color w:val="000000"/>
              </w:rPr>
              <w:t>собственный текст-отзыв о картине худож</w:t>
            </w:r>
            <w:r w:rsidRPr="00A70164">
              <w:rPr>
                <w:color w:val="000000"/>
              </w:rPr>
              <w:softHyphen/>
              <w:t>ника.</w:t>
            </w:r>
          </w:p>
          <w:p w:rsidR="00A504D8" w:rsidRPr="00A70164" w:rsidRDefault="00A504D8" w:rsidP="00A504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E7DBC" w:rsidRPr="00A70164" w:rsidRDefault="00CE7DBC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</w:tc>
      </w:tr>
      <w:tr w:rsidR="00280158" w:rsidRPr="005E270F" w:rsidTr="00280158">
        <w:trPr>
          <w:trHeight w:val="347"/>
        </w:trPr>
        <w:tc>
          <w:tcPr>
            <w:tcW w:w="709" w:type="dxa"/>
            <w:shd w:val="clear" w:color="auto" w:fill="auto"/>
          </w:tcPr>
          <w:p w:rsidR="00280158" w:rsidRPr="00A70164" w:rsidRDefault="00280158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280158" w:rsidRPr="00A70164" w:rsidRDefault="00280158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Имя существительное  </w:t>
            </w:r>
          </w:p>
        </w:tc>
        <w:tc>
          <w:tcPr>
            <w:tcW w:w="851" w:type="dxa"/>
            <w:shd w:val="clear" w:color="auto" w:fill="auto"/>
          </w:tcPr>
          <w:p w:rsidR="00280158" w:rsidRPr="00A70164" w:rsidRDefault="00280158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3</w:t>
            </w:r>
            <w:r w:rsidR="005C024E">
              <w:rPr>
                <w:b/>
                <w:bCs/>
                <w:color w:val="000000"/>
              </w:rPr>
              <w:t>7</w:t>
            </w:r>
            <w:r w:rsidRPr="00A70164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5103" w:type="dxa"/>
            <w:shd w:val="clear" w:color="auto" w:fill="auto"/>
          </w:tcPr>
          <w:p w:rsidR="00280158" w:rsidRPr="00A70164" w:rsidRDefault="00280158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464DB" w:rsidRPr="005E270F" w:rsidTr="00D464DB">
        <w:trPr>
          <w:trHeight w:val="631"/>
        </w:trPr>
        <w:tc>
          <w:tcPr>
            <w:tcW w:w="709" w:type="dxa"/>
            <w:shd w:val="clear" w:color="auto" w:fill="auto"/>
          </w:tcPr>
          <w:p w:rsidR="00D464DB" w:rsidRPr="00A70164" w:rsidRDefault="00D464DB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Изменение по падежам</w:t>
            </w:r>
            <w:r w:rsidRPr="00A70164">
              <w:rPr>
                <w:bCs/>
                <w:color w:val="000000"/>
              </w:rPr>
              <w:t xml:space="preserve"> (5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Определение падежа, в котором употреблено имя существительное.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Различение </w:t>
            </w:r>
            <w:proofErr w:type="gramStart"/>
            <w:r w:rsidRPr="00A70164">
              <w:rPr>
                <w:color w:val="000000"/>
              </w:rPr>
              <w:t>падежных</w:t>
            </w:r>
            <w:proofErr w:type="gramEnd"/>
            <w:r w:rsidRPr="00A70164">
              <w:rPr>
                <w:color w:val="000000"/>
              </w:rPr>
              <w:t xml:space="preserve"> и смысловых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(синтаксических) вопросов.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Началь</w:t>
            </w:r>
            <w:r w:rsidRPr="00A70164">
              <w:rPr>
                <w:color w:val="000000"/>
              </w:rPr>
              <w:softHyphen/>
              <w:t>ная форма имени существительного.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Имена существительные, которые употребляются в одной </w:t>
            </w:r>
            <w:r w:rsidRPr="00A70164">
              <w:rPr>
                <w:color w:val="000000"/>
              </w:rPr>
              <w:lastRenderedPageBreak/>
              <w:t xml:space="preserve">форме </w:t>
            </w:r>
            <w:r w:rsidRPr="00A70164">
              <w:rPr>
                <w:i/>
                <w:iCs/>
                <w:color w:val="000000"/>
              </w:rPr>
              <w:t>(пальто, кофе).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телефон, аллея.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Три</w:t>
            </w:r>
            <w:r w:rsidRPr="00A70164">
              <w:rPr>
                <w:b/>
                <w:color w:val="000000"/>
              </w:rPr>
              <w:t xml:space="preserve"> склонения имён существительных (8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1-е склонение имён существительных.   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Падежные окончания имён существительных 1-го склонения.  *Слова с непроверяемым написанием: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беседа, беседовать.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Составление сочинения по репродукции картины художника А.А. Пластова «Первый снег» (сочинение-описание). 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2-е склонение имен существительных.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Падежные окончания имён существительных 2-го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агроном.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3-е склонение имён существительных.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Падежные окончания имён существительных  3-го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</w:t>
            </w:r>
            <w:r w:rsidRPr="00A70164">
              <w:rPr>
                <w:i/>
                <w:color w:val="000000"/>
              </w:rPr>
              <w:t>пейзаж,</w:t>
            </w:r>
            <w:r w:rsidR="00085181">
              <w:rPr>
                <w:i/>
                <w:color w:val="000000"/>
              </w:rPr>
              <w:t xml:space="preserve"> </w:t>
            </w:r>
            <w:r w:rsidRPr="00A70164">
              <w:rPr>
                <w:i/>
                <w:iCs/>
                <w:color w:val="000000"/>
              </w:rPr>
              <w:t>портрет.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Составление сочинения – отзыва по репродукции картины художника В.А. Тропинина «Кружевница» (сочинение – отзыв)</w:t>
            </w:r>
          </w:p>
          <w:p w:rsidR="00D464DB" w:rsidRPr="00085181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Правописание безударных падежных окончаний</w:t>
            </w:r>
            <w:r w:rsidRPr="00A70164">
              <w:rPr>
                <w:color w:val="000000"/>
              </w:rPr>
              <w:t xml:space="preserve"> имён </w:t>
            </w:r>
            <w:r w:rsidRPr="00A70164">
              <w:rPr>
                <w:color w:val="000000"/>
              </w:rPr>
              <w:lastRenderedPageBreak/>
              <w:t xml:space="preserve">существительных </w:t>
            </w:r>
            <w:r w:rsidRPr="00A70164">
              <w:rPr>
                <w:b/>
                <w:color w:val="000000"/>
              </w:rPr>
              <w:t>в единственном числе</w:t>
            </w:r>
            <w:r w:rsidRPr="00A70164">
              <w:rPr>
                <w:color w:val="000000"/>
              </w:rPr>
              <w:t xml:space="preserve"> </w:t>
            </w:r>
            <w:r w:rsidRPr="00085181">
              <w:rPr>
                <w:b/>
                <w:color w:val="000000"/>
              </w:rPr>
              <w:t>(</w:t>
            </w:r>
            <w:r w:rsidR="005C024E">
              <w:rPr>
                <w:b/>
                <w:color w:val="000000"/>
              </w:rPr>
              <w:t>17</w:t>
            </w:r>
            <w:r w:rsidRPr="00085181">
              <w:rPr>
                <w:b/>
                <w:color w:val="000000"/>
              </w:rPr>
              <w:t xml:space="preserve"> ч)</w:t>
            </w:r>
          </w:p>
          <w:p w:rsidR="00D464DB" w:rsidRPr="00085181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color w:val="000000"/>
              </w:rPr>
              <w:t>Способы проверки безударных падежных окон</w:t>
            </w:r>
            <w:r w:rsidRPr="00A70164">
              <w:rPr>
                <w:color w:val="000000"/>
              </w:rPr>
              <w:softHyphen/>
              <w:t xml:space="preserve">чаний имён существительных </w:t>
            </w:r>
            <w:r w:rsidRPr="00085181">
              <w:rPr>
                <w:b/>
                <w:color w:val="000000"/>
              </w:rPr>
              <w:t>(1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Именительный и винительный падежи </w:t>
            </w:r>
            <w:r w:rsidRPr="00085181">
              <w:rPr>
                <w:b/>
                <w:color w:val="000000"/>
              </w:rPr>
              <w:t>(1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Родительный падеж </w:t>
            </w:r>
            <w:r w:rsidRPr="00085181">
              <w:rPr>
                <w:b/>
                <w:color w:val="000000"/>
              </w:rPr>
              <w:t>(2 ч)</w:t>
            </w:r>
          </w:p>
          <w:p w:rsidR="00D464DB" w:rsidRPr="00085181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color w:val="000000"/>
              </w:rPr>
              <w:t>Именительный, родительный и винительный падежи одушевлённых имён сущест</w:t>
            </w:r>
            <w:r w:rsidR="00C66014">
              <w:rPr>
                <w:color w:val="000000"/>
              </w:rPr>
              <w:t xml:space="preserve">вительных </w:t>
            </w:r>
            <w:r w:rsidR="00C66014" w:rsidRPr="00085181">
              <w:rPr>
                <w:b/>
                <w:color w:val="000000"/>
              </w:rPr>
              <w:t>(1</w:t>
            </w:r>
            <w:r w:rsidRPr="00085181">
              <w:rPr>
                <w:b/>
                <w:color w:val="000000"/>
              </w:rPr>
              <w:t xml:space="preserve"> ч)</w:t>
            </w:r>
          </w:p>
          <w:p w:rsidR="00D464DB" w:rsidRPr="00085181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color w:val="000000"/>
              </w:rPr>
              <w:t xml:space="preserve">Дательный падеж </w:t>
            </w:r>
            <w:r w:rsidR="005C024E">
              <w:rPr>
                <w:b/>
                <w:color w:val="000000"/>
              </w:rPr>
              <w:t>(2</w:t>
            </w:r>
            <w:r w:rsidRPr="00085181">
              <w:rPr>
                <w:b/>
                <w:color w:val="000000"/>
              </w:rPr>
              <w:t xml:space="preserve">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Творительный падеж (</w:t>
            </w:r>
            <w:r w:rsidRPr="00085181">
              <w:rPr>
                <w:b/>
                <w:color w:val="000000"/>
              </w:rPr>
              <w:t>2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 xml:space="preserve">Правописание имён </w:t>
            </w:r>
            <w:r w:rsidRPr="00A70164">
              <w:rPr>
                <w:i/>
                <w:color w:val="000000"/>
              </w:rPr>
              <w:t>существительных</w:t>
            </w:r>
            <w:r w:rsidRPr="00A70164">
              <w:rPr>
                <w:i/>
                <w:iCs/>
                <w:color w:val="000000"/>
              </w:rPr>
              <w:t xml:space="preserve"> в т</w:t>
            </w:r>
            <w:r w:rsidRPr="00A70164">
              <w:rPr>
                <w:i/>
                <w:color w:val="000000"/>
              </w:rPr>
              <w:t>ворительно</w:t>
            </w:r>
            <w:r w:rsidRPr="00A70164">
              <w:rPr>
                <w:i/>
                <w:iCs/>
                <w:color w:val="000000"/>
              </w:rPr>
              <w:t>м падеже, оканчивающихся на шипя</w:t>
            </w:r>
            <w:r w:rsidRPr="00A70164">
              <w:rPr>
                <w:i/>
                <w:iCs/>
                <w:color w:val="000000"/>
              </w:rPr>
              <w:softHyphen/>
              <w:t xml:space="preserve">щий и </w:t>
            </w:r>
            <w:r w:rsidRPr="00A70164">
              <w:rPr>
                <w:b/>
                <w:i/>
                <w:iCs/>
                <w:color w:val="000000"/>
              </w:rPr>
              <w:t>ц.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  <w:r w:rsidRPr="00A70164">
              <w:rPr>
                <w:i/>
                <w:iCs/>
                <w:color w:val="000000"/>
              </w:rPr>
              <w:t xml:space="preserve"> вчера, сегодня.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Предложный падеж </w:t>
            </w:r>
            <w:r w:rsidRPr="00085181">
              <w:rPr>
                <w:b/>
                <w:color w:val="000000"/>
              </w:rPr>
              <w:t>(2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Правописание безударных окончаний имен существительных </w:t>
            </w:r>
          </w:p>
          <w:p w:rsidR="00D464DB" w:rsidRPr="00085181" w:rsidRDefault="00C66014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во всех падежах </w:t>
            </w:r>
            <w:r w:rsidRPr="00085181">
              <w:rPr>
                <w:b/>
                <w:color w:val="000000"/>
              </w:rPr>
              <w:t>(6</w:t>
            </w:r>
            <w:r w:rsidR="00D464DB" w:rsidRPr="00085181">
              <w:rPr>
                <w:b/>
                <w:color w:val="000000"/>
              </w:rPr>
              <w:t xml:space="preserve">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70164">
              <w:rPr>
                <w:color w:val="000000"/>
              </w:rPr>
              <w:t>*Слова с непроверяемым написанием</w:t>
            </w:r>
            <w:r w:rsidRPr="00A70164">
              <w:rPr>
                <w:i/>
                <w:iCs/>
                <w:color w:val="000000"/>
              </w:rPr>
              <w:t>: портрет, инженер, хлебороб, овца, адрес, вчера, сегодня, костёр.</w:t>
            </w:r>
            <w:proofErr w:type="gramEnd"/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Подробное изложение повествовательного текста по самостоятельно состав</w:t>
            </w:r>
            <w:r w:rsidRPr="00A70164">
              <w:rPr>
                <w:color w:val="000000"/>
              </w:rPr>
              <w:softHyphen/>
              <w:t>ленному плану.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Правописание безударных падежных окончаний</w:t>
            </w:r>
            <w:r w:rsidRPr="00A70164">
              <w:rPr>
                <w:color w:val="000000"/>
              </w:rPr>
              <w:t xml:space="preserve"> имен существительных </w:t>
            </w:r>
            <w:r w:rsidRPr="00A70164">
              <w:rPr>
                <w:b/>
                <w:color w:val="000000"/>
              </w:rPr>
              <w:t>во множественном числе</w:t>
            </w:r>
            <w:r w:rsidR="00C66014">
              <w:rPr>
                <w:color w:val="000000"/>
              </w:rPr>
              <w:t xml:space="preserve"> </w:t>
            </w:r>
            <w:r w:rsidR="00C66014" w:rsidRPr="00085181">
              <w:rPr>
                <w:b/>
                <w:color w:val="000000"/>
              </w:rPr>
              <w:t>(6</w:t>
            </w:r>
            <w:r w:rsidRPr="00085181">
              <w:rPr>
                <w:b/>
                <w:color w:val="000000"/>
              </w:rPr>
              <w:t>ч).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Общее представление о склонении имён суще</w:t>
            </w:r>
            <w:r w:rsidRPr="00A70164">
              <w:rPr>
                <w:color w:val="000000"/>
              </w:rPr>
              <w:softHyphen/>
              <w:t xml:space="preserve">ствительных во множественном числе </w:t>
            </w:r>
            <w:r w:rsidRPr="00085181">
              <w:rPr>
                <w:b/>
                <w:color w:val="000000"/>
              </w:rPr>
              <w:t>(1 ч).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Именительный падеж </w:t>
            </w:r>
            <w:r w:rsidRPr="00085181">
              <w:rPr>
                <w:b/>
                <w:color w:val="000000"/>
              </w:rPr>
              <w:t>(1 ч).</w:t>
            </w:r>
          </w:p>
          <w:p w:rsidR="00D464DB" w:rsidRPr="00085181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color w:val="000000"/>
              </w:rPr>
              <w:t xml:space="preserve">Родительный падеж </w:t>
            </w:r>
            <w:r w:rsidRPr="00085181">
              <w:rPr>
                <w:b/>
                <w:color w:val="000000"/>
              </w:rPr>
              <w:t>(2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Винительный падеж одушевлённых имён суще</w:t>
            </w:r>
            <w:r w:rsidRPr="00A70164">
              <w:rPr>
                <w:color w:val="000000"/>
              </w:rPr>
              <w:softHyphen/>
              <w:t xml:space="preserve">ствительных </w:t>
            </w:r>
            <w:r w:rsidRPr="00085181">
              <w:rPr>
                <w:b/>
                <w:color w:val="000000"/>
              </w:rPr>
              <w:t>(1 ч).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Дательный, тв</w:t>
            </w:r>
            <w:r w:rsidR="00C66014">
              <w:rPr>
                <w:color w:val="000000"/>
              </w:rPr>
              <w:t xml:space="preserve">орительный, предложный падежи </w:t>
            </w:r>
            <w:r w:rsidR="00C66014" w:rsidRPr="00085181">
              <w:rPr>
                <w:b/>
                <w:color w:val="000000"/>
              </w:rPr>
              <w:t>(1</w:t>
            </w:r>
            <w:r w:rsidRPr="00085181">
              <w:rPr>
                <w:b/>
                <w:color w:val="000000"/>
              </w:rPr>
              <w:t xml:space="preserve">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Лексические и  грамматические нормы употре</w:t>
            </w:r>
            <w:r w:rsidRPr="00A70164">
              <w:rPr>
                <w:color w:val="000000"/>
              </w:rPr>
              <w:softHyphen/>
              <w:t>бления имён суще</w:t>
            </w:r>
            <w:r w:rsidRPr="00A70164">
              <w:rPr>
                <w:color w:val="000000"/>
              </w:rPr>
              <w:softHyphen/>
              <w:t xml:space="preserve">ствительных.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Обсуждение  вопросов  экологической   этики   и </w:t>
            </w:r>
            <w:r w:rsidRPr="00A70164">
              <w:rPr>
                <w:color w:val="000000"/>
              </w:rPr>
              <w:lastRenderedPageBreak/>
              <w:t>правил  поведения в лесу на основе содержании текстов учебника.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  <w:r w:rsidRPr="00A70164">
              <w:rPr>
                <w:i/>
                <w:iCs/>
                <w:color w:val="000000"/>
              </w:rPr>
              <w:t xml:space="preserve">   путеше</w:t>
            </w:r>
            <w:r w:rsidRPr="00A70164">
              <w:rPr>
                <w:i/>
                <w:iCs/>
                <w:color w:val="000000"/>
              </w:rPr>
              <w:softHyphen/>
              <w:t>ствие,    путешественник</w:t>
            </w:r>
            <w:proofErr w:type="gramStart"/>
            <w:r w:rsidRPr="00A70164">
              <w:rPr>
                <w:i/>
                <w:iCs/>
                <w:color w:val="000000"/>
              </w:rPr>
              <w:t>.д</w:t>
            </w:r>
            <w:proofErr w:type="gramEnd"/>
            <w:r w:rsidRPr="00A70164">
              <w:rPr>
                <w:i/>
                <w:iCs/>
                <w:color w:val="000000"/>
              </w:rPr>
              <w:t>иректор. килограмм, грамм, газета.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Контрольный диктант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Обобщение знаний </w:t>
            </w:r>
            <w:r w:rsidRPr="00A70164">
              <w:rPr>
                <w:color w:val="000000"/>
              </w:rPr>
              <w:t xml:space="preserve">об имени существительном </w:t>
            </w:r>
            <w:r w:rsidR="0001588C">
              <w:rPr>
                <w:b/>
                <w:color w:val="000000"/>
              </w:rPr>
              <w:t>(1</w:t>
            </w:r>
            <w:r w:rsidRPr="00085181">
              <w:rPr>
                <w:b/>
                <w:color w:val="000000"/>
              </w:rPr>
              <w:t xml:space="preserve"> ч)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color w:val="000000"/>
              </w:rPr>
              <w:t xml:space="preserve">Морфологический разбор имён </w:t>
            </w:r>
            <w:r w:rsidRPr="00A70164">
              <w:rPr>
                <w:bCs/>
                <w:color w:val="000000"/>
              </w:rPr>
              <w:t>существительных.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80158" w:rsidRPr="00A70164" w:rsidRDefault="00280158" w:rsidP="00D464D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Подробное изложение повествовательного текста по самостоятельно состав</w:t>
            </w:r>
            <w:r w:rsidRPr="00A70164">
              <w:rPr>
                <w:color w:val="000000"/>
              </w:rPr>
              <w:softHyphen/>
              <w:t>ленному плану.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Сочинение сказки на основе творческого вооб</w:t>
            </w:r>
            <w:r w:rsidRPr="00A70164">
              <w:rPr>
                <w:color w:val="000000"/>
              </w:rPr>
              <w:softHyphen/>
              <w:t>ражения по данному началу.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 мотивации к проведению исследовательской работы.</w:t>
            </w:r>
          </w:p>
          <w:p w:rsidR="00D464DB" w:rsidRPr="00A70164" w:rsidRDefault="00D464DB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bCs/>
                <w:color w:val="000000"/>
                <w:u w:val="single"/>
              </w:rPr>
              <w:t>Проект</w:t>
            </w:r>
            <w:r w:rsidRPr="00A70164">
              <w:rPr>
                <w:b/>
                <w:bCs/>
                <w:color w:val="000000"/>
              </w:rPr>
              <w:t xml:space="preserve"> «Говорите правильно!».</w:t>
            </w:r>
          </w:p>
        </w:tc>
        <w:tc>
          <w:tcPr>
            <w:tcW w:w="851" w:type="dxa"/>
            <w:shd w:val="clear" w:color="auto" w:fill="auto"/>
          </w:tcPr>
          <w:p w:rsidR="00D464DB" w:rsidRPr="00A70164" w:rsidRDefault="00D464DB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280158" w:rsidRPr="00A70164" w:rsidRDefault="00280158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 xml:space="preserve">имена существительные, </w:t>
            </w: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признаки, присущие имени существительному.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Изменять </w:t>
            </w:r>
            <w:r w:rsidRPr="00A70164">
              <w:rPr>
                <w:color w:val="000000"/>
              </w:rPr>
              <w:t xml:space="preserve">имена существительные по падежам. </w:t>
            </w: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 таблицей «Признаки падежных форм имён существительных».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Различать падежные и смысловые </w:t>
            </w:r>
            <w:r w:rsidRPr="00A70164">
              <w:rPr>
                <w:color w:val="000000"/>
              </w:rPr>
              <w:t xml:space="preserve">(синтаксические) вопросы. </w:t>
            </w:r>
            <w:r w:rsidRPr="00A70164">
              <w:rPr>
                <w:b/>
                <w:bCs/>
                <w:color w:val="000000"/>
              </w:rPr>
              <w:t>Опре</w:t>
            </w:r>
            <w:r w:rsidRPr="00A70164">
              <w:rPr>
                <w:b/>
                <w:bCs/>
                <w:color w:val="000000"/>
              </w:rPr>
              <w:softHyphen/>
              <w:t xml:space="preserve">делять </w:t>
            </w:r>
            <w:r w:rsidRPr="00A70164">
              <w:rPr>
                <w:color w:val="000000"/>
              </w:rPr>
              <w:t xml:space="preserve">падеж, в котором употреблено имя существительное. </w:t>
            </w: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 xml:space="preserve">имена существительные в </w:t>
            </w:r>
            <w:proofErr w:type="gramStart"/>
            <w:r w:rsidRPr="00A70164">
              <w:rPr>
                <w:color w:val="000000"/>
              </w:rPr>
              <w:t>начальной</w:t>
            </w:r>
            <w:proofErr w:type="gramEnd"/>
            <w:r w:rsidRPr="00A70164">
              <w:rPr>
                <w:color w:val="000000"/>
              </w:rPr>
              <w:t xml:space="preserve"> и косвенных формах.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Соблюдать </w:t>
            </w:r>
            <w:r w:rsidRPr="00A70164">
              <w:rPr>
                <w:color w:val="000000"/>
              </w:rPr>
              <w:t>нормы употребления в речи неизменяемых имён существительных в речи.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принадлежность имён существительных к 1-му склонению и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 xml:space="preserve">правильность определения. </w:t>
            </w: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>примеры существительных 1-го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>таблицу:  «Падежные окончания имён существительных 1-го склонения»,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сопоставлять </w:t>
            </w:r>
            <w:r w:rsidRPr="00A70164">
              <w:rPr>
                <w:color w:val="000000"/>
              </w:rPr>
              <w:t>ударные и безударные падежные окон</w:t>
            </w:r>
            <w:r w:rsidRPr="00A70164">
              <w:rPr>
                <w:color w:val="000000"/>
              </w:rPr>
              <w:softHyphen/>
              <w:t>чания существительных  1-го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описательный   текст  по ре</w:t>
            </w:r>
            <w:r w:rsidRPr="00A70164">
              <w:rPr>
                <w:color w:val="000000"/>
              </w:rPr>
              <w:softHyphen/>
              <w:t>продукции картины художника А.А. Пластова «Первый снег»  (под руководством учителя).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принадлежность имён существительных ко 2-му склонению и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 xml:space="preserve">правильность определения, </w:t>
            </w: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>примеры существительных 2-го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 xml:space="preserve">имена существительные 1-го и 2-го склонений: </w:t>
            </w: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сходство и различие. </w:t>
            </w:r>
            <w:r w:rsidRPr="00A70164">
              <w:rPr>
                <w:b/>
                <w:bCs/>
                <w:color w:val="000000"/>
              </w:rPr>
              <w:t xml:space="preserve">Классифицировать </w:t>
            </w:r>
            <w:r w:rsidRPr="00A70164">
              <w:rPr>
                <w:color w:val="000000"/>
              </w:rPr>
              <w:t>имена существительные по склонениям.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таблицу «Падежные окончания имён существительных 2-го склонения», </w:t>
            </w:r>
            <w:r w:rsidRPr="00A70164">
              <w:rPr>
                <w:b/>
                <w:bCs/>
                <w:color w:val="000000"/>
              </w:rPr>
              <w:t xml:space="preserve">сопоставлять </w:t>
            </w:r>
            <w:r w:rsidRPr="00A70164">
              <w:rPr>
                <w:color w:val="000000"/>
              </w:rPr>
              <w:t>ударные и безударные падежные окон</w:t>
            </w:r>
            <w:r w:rsidRPr="00A70164">
              <w:rPr>
                <w:color w:val="000000"/>
              </w:rPr>
              <w:softHyphen/>
              <w:t>чания существительных  2-го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принадлежность имён существительных к 3-му склонению и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 xml:space="preserve">правильность определения, </w:t>
            </w:r>
            <w:r w:rsidRPr="00A70164">
              <w:rPr>
                <w:b/>
                <w:bCs/>
                <w:color w:val="000000"/>
              </w:rPr>
              <w:t xml:space="preserve">подбирать </w:t>
            </w:r>
            <w:r w:rsidRPr="00A70164">
              <w:rPr>
                <w:color w:val="000000"/>
              </w:rPr>
              <w:t>примеры существительных 3-го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 xml:space="preserve">имена существительные разных склонений: </w:t>
            </w: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их сходство и различие. </w:t>
            </w:r>
            <w:r w:rsidRPr="00A70164">
              <w:rPr>
                <w:b/>
                <w:bCs/>
                <w:color w:val="000000"/>
              </w:rPr>
              <w:t xml:space="preserve">Классифицировать </w:t>
            </w:r>
            <w:r w:rsidRPr="00A70164">
              <w:rPr>
                <w:color w:val="000000"/>
              </w:rPr>
              <w:t>имена существительные по склонениям.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 xml:space="preserve">таблицу «Падежные окончания имён существительных 3-го склонения», </w:t>
            </w:r>
            <w:r w:rsidRPr="00A70164">
              <w:rPr>
                <w:b/>
                <w:bCs/>
                <w:color w:val="000000"/>
              </w:rPr>
              <w:t xml:space="preserve">сопоставлять </w:t>
            </w:r>
            <w:r w:rsidRPr="00A70164">
              <w:rPr>
                <w:color w:val="000000"/>
              </w:rPr>
              <w:t>ударные и безударные падежные окон</w:t>
            </w:r>
            <w:r w:rsidRPr="00A70164">
              <w:rPr>
                <w:color w:val="000000"/>
              </w:rPr>
              <w:softHyphen/>
              <w:t>чания существительных 3-го склонения.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текст – отзыв по репродукции картины художника В.А. Тропинина «Кружевница»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>наличие в именах существительных безударного падеж</w:t>
            </w:r>
            <w:r w:rsidRPr="00A70164">
              <w:rPr>
                <w:color w:val="000000"/>
              </w:rPr>
              <w:softHyphen/>
              <w:t xml:space="preserve">ного окончания и определять способ его проверки.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>разные способы проверки безударного падеж</w:t>
            </w:r>
            <w:r w:rsidRPr="00A70164">
              <w:rPr>
                <w:color w:val="000000"/>
              </w:rPr>
              <w:softHyphen/>
              <w:t>ного окон</w:t>
            </w:r>
            <w:r w:rsidRPr="00A70164">
              <w:rPr>
                <w:color w:val="000000"/>
              </w:rPr>
              <w:softHyphen/>
              <w:t xml:space="preserve">чания и </w:t>
            </w:r>
            <w:r w:rsidRPr="00A70164">
              <w:rPr>
                <w:b/>
                <w:bCs/>
                <w:color w:val="000000"/>
              </w:rPr>
              <w:t xml:space="preserve">выбирать </w:t>
            </w:r>
            <w:r w:rsidRPr="00A70164">
              <w:rPr>
                <w:color w:val="000000"/>
              </w:rPr>
              <w:t xml:space="preserve">нужный способ проверки при написании слова. 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Сопоставлять   </w:t>
            </w:r>
            <w:r w:rsidRPr="00A70164">
              <w:rPr>
                <w:color w:val="000000"/>
              </w:rPr>
              <w:t xml:space="preserve">формы   имён   существительных,   имеющих  окончания е и </w:t>
            </w:r>
            <w:proofErr w:type="gramStart"/>
            <w:r w:rsidRPr="00A70164">
              <w:rPr>
                <w:color w:val="000000"/>
              </w:rPr>
              <w:t>и</w:t>
            </w:r>
            <w:proofErr w:type="gramEnd"/>
            <w:r w:rsidRPr="00A70164">
              <w:rPr>
                <w:color w:val="000000"/>
              </w:rPr>
              <w:t>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Обосновывать  </w:t>
            </w:r>
            <w:r w:rsidRPr="00A70164">
              <w:rPr>
                <w:color w:val="000000"/>
              </w:rPr>
              <w:t>написание безударного падеж</w:t>
            </w:r>
            <w:r w:rsidRPr="00A70164">
              <w:rPr>
                <w:color w:val="000000"/>
              </w:rPr>
              <w:softHyphen/>
              <w:t>ного окон</w:t>
            </w:r>
            <w:r w:rsidRPr="00A70164">
              <w:rPr>
                <w:color w:val="000000"/>
              </w:rPr>
              <w:softHyphen/>
              <w:t>чания.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Контролировать </w:t>
            </w:r>
            <w:r w:rsidRPr="00A70164">
              <w:rPr>
                <w:color w:val="000000"/>
              </w:rPr>
              <w:t xml:space="preserve">правильность  записи в тексте  имён существительных с безударными окончаниями, </w:t>
            </w:r>
            <w:r w:rsidRPr="00A70164">
              <w:rPr>
                <w:b/>
                <w:bCs/>
                <w:color w:val="000000"/>
              </w:rPr>
              <w:t xml:space="preserve">находить и исправлять </w:t>
            </w:r>
            <w:r w:rsidRPr="00A70164">
              <w:rPr>
                <w:color w:val="000000"/>
              </w:rPr>
              <w:t>ошибки.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b/>
                <w:bCs/>
                <w:i/>
                <w:iCs/>
                <w:color w:val="000000"/>
              </w:rPr>
              <w:t xml:space="preserve">Использовать правило </w:t>
            </w:r>
            <w:r w:rsidRPr="00A70164">
              <w:rPr>
                <w:i/>
                <w:iCs/>
                <w:color w:val="000000"/>
              </w:rPr>
              <w:t xml:space="preserve">при написании имён </w:t>
            </w:r>
            <w:r w:rsidRPr="00A70164">
              <w:rPr>
                <w:i/>
                <w:color w:val="000000"/>
              </w:rPr>
              <w:t>существительных</w:t>
            </w:r>
            <w:r w:rsidRPr="00A70164">
              <w:rPr>
                <w:i/>
                <w:iCs/>
                <w:color w:val="000000"/>
              </w:rPr>
              <w:t xml:space="preserve"> в т</w:t>
            </w:r>
            <w:r w:rsidRPr="00A70164">
              <w:rPr>
                <w:i/>
                <w:color w:val="000000"/>
              </w:rPr>
              <w:t>ворительно</w:t>
            </w:r>
            <w:r w:rsidRPr="00A70164">
              <w:rPr>
                <w:i/>
                <w:iCs/>
                <w:color w:val="000000"/>
              </w:rPr>
              <w:t>м падеже, оканчивающихся на шипя</w:t>
            </w:r>
            <w:r w:rsidRPr="00A70164">
              <w:rPr>
                <w:i/>
                <w:iCs/>
                <w:color w:val="000000"/>
              </w:rPr>
              <w:softHyphen/>
              <w:t>щий и ц. (врачом — задачей).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Подробно </w:t>
            </w:r>
            <w:r w:rsidRPr="00A70164">
              <w:rPr>
                <w:b/>
                <w:bCs/>
                <w:color w:val="000000"/>
              </w:rPr>
              <w:t xml:space="preserve">письменно передавать </w:t>
            </w:r>
            <w:r w:rsidRPr="00A70164">
              <w:rPr>
                <w:color w:val="000000"/>
              </w:rPr>
              <w:t>содержание пове</w:t>
            </w:r>
            <w:r w:rsidRPr="00A70164">
              <w:rPr>
                <w:color w:val="000000"/>
              </w:rPr>
              <w:softHyphen/>
              <w:t>ствовательного текста.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написание безударного падежного окончания имён су</w:t>
            </w:r>
            <w:r w:rsidRPr="00A70164">
              <w:rPr>
                <w:color w:val="000000"/>
              </w:rPr>
              <w:softHyphen/>
              <w:t>ществительных в формах множественного числа.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Контролировать </w:t>
            </w:r>
            <w:r w:rsidRPr="00A70164">
              <w:rPr>
                <w:color w:val="000000"/>
              </w:rPr>
              <w:t xml:space="preserve">правильность записи в тексте имён существительных с безударными окончаниями, находить и </w:t>
            </w:r>
            <w:r w:rsidRPr="00A70164">
              <w:rPr>
                <w:b/>
                <w:bCs/>
                <w:color w:val="000000"/>
              </w:rPr>
              <w:t xml:space="preserve">исправлять </w:t>
            </w:r>
            <w:r w:rsidRPr="00A70164">
              <w:rPr>
                <w:color w:val="000000"/>
              </w:rPr>
              <w:t>ошибки.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Правильно </w:t>
            </w:r>
            <w:r w:rsidRPr="00A70164">
              <w:rPr>
                <w:b/>
                <w:bCs/>
                <w:color w:val="000000"/>
              </w:rPr>
              <w:t xml:space="preserve">употреблять </w:t>
            </w:r>
            <w:r w:rsidRPr="00A70164">
              <w:rPr>
                <w:color w:val="000000"/>
              </w:rPr>
              <w:t xml:space="preserve">в устной и письменной речи имена существительные во множественном числе </w:t>
            </w:r>
            <w:r w:rsidRPr="00A70164">
              <w:rPr>
                <w:i/>
                <w:iCs/>
                <w:color w:val="000000"/>
              </w:rPr>
              <w:t xml:space="preserve">(директора, шоферы </w:t>
            </w:r>
            <w:r w:rsidRPr="00A70164">
              <w:rPr>
                <w:color w:val="000000"/>
              </w:rPr>
              <w:t>и др.) в имени</w:t>
            </w:r>
            <w:r w:rsidRPr="00A70164">
              <w:rPr>
                <w:color w:val="000000"/>
              </w:rPr>
              <w:softHyphen/>
              <w:t xml:space="preserve">тельном и в родительном падеже (нет </w:t>
            </w:r>
            <w:r w:rsidRPr="00A70164">
              <w:rPr>
                <w:i/>
                <w:iCs/>
                <w:color w:val="000000"/>
              </w:rPr>
              <w:t xml:space="preserve">яблок, </w:t>
            </w:r>
            <w:r w:rsidRPr="00A70164">
              <w:rPr>
                <w:color w:val="000000"/>
              </w:rPr>
              <w:t xml:space="preserve">но </w:t>
            </w:r>
            <w:r w:rsidRPr="00A70164">
              <w:rPr>
                <w:i/>
                <w:iCs/>
                <w:color w:val="000000"/>
              </w:rPr>
              <w:t xml:space="preserve">апельсинов </w:t>
            </w:r>
            <w:r w:rsidRPr="00A70164">
              <w:rPr>
                <w:color w:val="000000"/>
              </w:rPr>
              <w:t>и др.).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«Разбор имени </w:t>
            </w:r>
            <w:r w:rsidRPr="00A70164">
              <w:rPr>
                <w:bCs/>
                <w:color w:val="000000"/>
              </w:rPr>
              <w:t>существительного как части речи</w:t>
            </w:r>
            <w:r w:rsidRPr="00A70164">
              <w:rPr>
                <w:color w:val="000000"/>
              </w:rPr>
              <w:t>».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bCs/>
                <w:color w:val="000000"/>
              </w:rPr>
              <w:t>последовательность действий при разборе</w:t>
            </w:r>
            <w:r w:rsidRPr="00A70164">
              <w:rPr>
                <w:color w:val="000000"/>
              </w:rPr>
              <w:t xml:space="preserve">имени </w:t>
            </w:r>
            <w:r w:rsidRPr="00A70164">
              <w:rPr>
                <w:bCs/>
                <w:color w:val="000000"/>
              </w:rPr>
              <w:t>существительного как части речи</w:t>
            </w:r>
            <w:r w:rsidRPr="00A70164">
              <w:rPr>
                <w:color w:val="000000"/>
              </w:rPr>
              <w:t xml:space="preserve"> по   заданному алгоритму,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 xml:space="preserve">правильность выделения изученных признаков  имени </w:t>
            </w:r>
            <w:r w:rsidRPr="00A70164">
              <w:rPr>
                <w:bCs/>
                <w:color w:val="000000"/>
              </w:rPr>
              <w:t>существительного.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Оценивать</w:t>
            </w:r>
            <w:r w:rsidRPr="00A70164">
              <w:rPr>
                <w:color w:val="000000"/>
              </w:rPr>
              <w:t xml:space="preserve"> результаты выполненного задания «Проверь себя» по учеб</w:t>
            </w:r>
            <w:r w:rsidRPr="00A70164">
              <w:rPr>
                <w:color w:val="000000"/>
              </w:rPr>
              <w:softHyphen/>
              <w:t>нику.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Подробно </w:t>
            </w:r>
            <w:r w:rsidRPr="00A70164">
              <w:rPr>
                <w:b/>
                <w:bCs/>
                <w:color w:val="000000"/>
              </w:rPr>
              <w:t xml:space="preserve">письменно передавать </w:t>
            </w:r>
            <w:r w:rsidRPr="00A70164">
              <w:rPr>
                <w:color w:val="000000"/>
              </w:rPr>
              <w:t>содержание пове</w:t>
            </w:r>
            <w:r w:rsidRPr="00A70164">
              <w:rPr>
                <w:color w:val="000000"/>
              </w:rPr>
              <w:softHyphen/>
              <w:t>ствовательного текста.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Сочинять </w:t>
            </w:r>
            <w:r w:rsidRPr="00A70164">
              <w:rPr>
                <w:color w:val="000000"/>
              </w:rPr>
              <w:t>текст-сказку на основе творческого вооб</w:t>
            </w:r>
            <w:r w:rsidRPr="00A70164">
              <w:rPr>
                <w:color w:val="000000"/>
              </w:rPr>
              <w:softHyphen/>
              <w:t>ражения по данному началу.</w:t>
            </w: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D464DB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4DB" w:rsidRPr="00A70164" w:rsidRDefault="00280158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Исследовать </w:t>
            </w:r>
            <w:r w:rsidRPr="00A70164">
              <w:rPr>
                <w:color w:val="000000"/>
              </w:rPr>
              <w:t>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</w:tr>
      <w:tr w:rsidR="00280158" w:rsidRPr="005E270F" w:rsidTr="00280158">
        <w:trPr>
          <w:trHeight w:val="70"/>
        </w:trPr>
        <w:tc>
          <w:tcPr>
            <w:tcW w:w="709" w:type="dxa"/>
            <w:shd w:val="clear" w:color="auto" w:fill="auto"/>
          </w:tcPr>
          <w:p w:rsidR="00280158" w:rsidRPr="00A70164" w:rsidRDefault="00280158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Имя прилагательное</w:t>
            </w:r>
          </w:p>
        </w:tc>
        <w:tc>
          <w:tcPr>
            <w:tcW w:w="851" w:type="dxa"/>
            <w:shd w:val="clear" w:color="auto" w:fill="auto"/>
          </w:tcPr>
          <w:p w:rsidR="00280158" w:rsidRPr="00A70164" w:rsidRDefault="0001588C" w:rsidP="002801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280158" w:rsidRPr="00A70164">
              <w:rPr>
                <w:b/>
                <w:bCs/>
                <w:color w:val="000000"/>
              </w:rPr>
              <w:t xml:space="preserve"> ч</w:t>
            </w:r>
          </w:p>
        </w:tc>
        <w:tc>
          <w:tcPr>
            <w:tcW w:w="5103" w:type="dxa"/>
            <w:shd w:val="clear" w:color="auto" w:fill="auto"/>
          </w:tcPr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80158" w:rsidRPr="005E270F" w:rsidTr="0001588C">
        <w:trPr>
          <w:trHeight w:val="975"/>
        </w:trPr>
        <w:tc>
          <w:tcPr>
            <w:tcW w:w="709" w:type="dxa"/>
            <w:shd w:val="clear" w:color="auto" w:fill="auto"/>
          </w:tcPr>
          <w:p w:rsidR="00280158" w:rsidRPr="00A70164" w:rsidRDefault="00280158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Повторение и углубление представлений об имени прилагательном (4 ч)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Значение и употребление в речи. Словообразование имён прилагательных.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Род и число имён прилагательных. Изменение  прилагательных по числам, по родам (в единственном числе).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Начальная форма имён прилагательных.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автомобиль, семена, электричество, электровоз, электростанция, электрический, сейчас.</w:t>
            </w:r>
            <w:proofErr w:type="gramEnd"/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Сочинение-описание по личным наблюдениям «Моя любимая игрушка».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  <w:u w:val="single"/>
              </w:rPr>
              <w:t xml:space="preserve">Проект </w:t>
            </w:r>
            <w:r w:rsidRPr="00A70164">
              <w:rPr>
                <w:b/>
                <w:bCs/>
                <w:color w:val="000000"/>
              </w:rPr>
              <w:t xml:space="preserve"> «Имена   прилагательные  в  «Сказке о рыбаке и рыбке» А.С. </w:t>
            </w:r>
            <w:r w:rsidRPr="00A70164">
              <w:rPr>
                <w:b/>
                <w:bCs/>
                <w:color w:val="000000"/>
              </w:rPr>
              <w:lastRenderedPageBreak/>
              <w:t>Пушкина».</w:t>
            </w:r>
          </w:p>
          <w:p w:rsidR="00280158" w:rsidRPr="0001588C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1588C">
              <w:rPr>
                <w:b/>
                <w:bCs/>
                <w:i/>
                <w:color w:val="000000"/>
              </w:rPr>
              <w:t>Изменение п</w:t>
            </w:r>
            <w:r w:rsidR="00C66014" w:rsidRPr="0001588C">
              <w:rPr>
                <w:b/>
                <w:bCs/>
                <w:i/>
                <w:color w:val="000000"/>
              </w:rPr>
              <w:t>о падежам имён прилагательных (1</w:t>
            </w:r>
            <w:r w:rsidRPr="0001588C">
              <w:rPr>
                <w:b/>
                <w:bCs/>
                <w:i/>
                <w:color w:val="000000"/>
              </w:rPr>
              <w:t xml:space="preserve"> ч).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Изменение по падежам имен прилагательных в единственном числе.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Зависимость формы имени прилагательного от формы имени существительного.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 xml:space="preserve">Составление текста-рассуждения по репродукции картины В. Серова «Мика Морозов».  </w:t>
            </w:r>
          </w:p>
          <w:p w:rsidR="00280158" w:rsidRPr="0001588C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1588C">
              <w:rPr>
                <w:b/>
                <w:i/>
                <w:color w:val="000000"/>
              </w:rPr>
              <w:t>Правописание падежных окончаний имён прилагательных</w:t>
            </w:r>
            <w:r w:rsidR="00C66014" w:rsidRPr="0001588C">
              <w:rPr>
                <w:b/>
                <w:i/>
                <w:color w:val="000000"/>
              </w:rPr>
              <w:t xml:space="preserve"> (</w:t>
            </w:r>
            <w:r w:rsidR="0001588C" w:rsidRPr="0001588C">
              <w:rPr>
                <w:b/>
                <w:i/>
                <w:color w:val="000000"/>
              </w:rPr>
              <w:t>24</w:t>
            </w:r>
            <w:r w:rsidR="00C66014" w:rsidRPr="0001588C">
              <w:rPr>
                <w:b/>
                <w:i/>
                <w:color w:val="000000"/>
              </w:rPr>
              <w:t>ч)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>Склонение имён прилагательных мужского и средне</w:t>
            </w:r>
            <w:r w:rsidR="00C66014">
              <w:rPr>
                <w:bCs/>
                <w:color w:val="000000"/>
              </w:rPr>
              <w:t>го рода в единственном числе</w:t>
            </w:r>
            <w:r w:rsidR="0001588C">
              <w:rPr>
                <w:bCs/>
                <w:color w:val="000000"/>
              </w:rPr>
              <w:t>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Именительный падеж.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Родительный падеж.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Дательный падеж.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Именительный, винительный,  родительный падежи.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Творительный и предложный падежи.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Окончания  имён  прилагательные   мужского   и среднего рода в каждом из падежей. Развитие чувства любви к родному краю - ча</w:t>
            </w:r>
            <w:r w:rsidRPr="00A70164">
              <w:rPr>
                <w:color w:val="000000"/>
              </w:rPr>
              <w:softHyphen/>
              <w:t>стичке своей большой родины на основе содер</w:t>
            </w:r>
            <w:r w:rsidRPr="00A70164">
              <w:rPr>
                <w:color w:val="000000"/>
              </w:rPr>
              <w:softHyphen/>
              <w:t>жания текстов.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правительство, аппетит, километр, космос, космический, командир.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t>Развитие речи.  Выборочное изложение повествовательного текста с элементами описания.</w:t>
            </w:r>
          </w:p>
          <w:p w:rsidR="00280158" w:rsidRPr="0001588C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1588C">
              <w:rPr>
                <w:b/>
                <w:bCs/>
                <w:i/>
                <w:color w:val="000000"/>
              </w:rPr>
              <w:t xml:space="preserve">Склонение  имен </w:t>
            </w:r>
            <w:r w:rsidRPr="0001588C">
              <w:rPr>
                <w:b/>
                <w:i/>
                <w:color w:val="000000"/>
              </w:rPr>
              <w:t xml:space="preserve">прилагательных женского рода </w:t>
            </w:r>
            <w:r w:rsidRPr="0001588C">
              <w:rPr>
                <w:b/>
                <w:bCs/>
                <w:i/>
                <w:color w:val="000000"/>
              </w:rPr>
              <w:t>в единственном числе</w:t>
            </w:r>
            <w:r w:rsidR="00C66014" w:rsidRPr="0001588C">
              <w:rPr>
                <w:bCs/>
                <w:i/>
                <w:color w:val="000000"/>
              </w:rPr>
              <w:t xml:space="preserve"> </w:t>
            </w:r>
            <w:r w:rsidR="0001588C" w:rsidRPr="0001588C">
              <w:rPr>
                <w:bCs/>
                <w:i/>
                <w:color w:val="000000"/>
              </w:rPr>
              <w:t xml:space="preserve">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 и винительный падежи.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Родительный, дательный, творительный падежи.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Формирование уважения к национальному достоянию Российского государства древним архитектурным </w:t>
            </w:r>
            <w:r w:rsidRPr="00A70164">
              <w:rPr>
                <w:color w:val="000000"/>
              </w:rPr>
              <w:lastRenderedPageBreak/>
              <w:t xml:space="preserve">памятникам, созданным руками русского парода, а также к национальному достоянию других стран и народов.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Письмо по памяти сравнительного описательного текста.   Составление сообщения о достопримечательностях своего города (посёлка).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Слова с непроверяемым написанием: </w:t>
            </w:r>
            <w:r w:rsidRPr="00A70164">
              <w:rPr>
                <w:i/>
                <w:color w:val="000000"/>
              </w:rPr>
              <w:t>экскурсия</w:t>
            </w:r>
            <w:r w:rsidRPr="00A70164">
              <w:rPr>
                <w:color w:val="000000"/>
              </w:rPr>
              <w:t xml:space="preserve">, </w:t>
            </w:r>
            <w:r w:rsidRPr="00A70164">
              <w:rPr>
                <w:i/>
                <w:iCs/>
                <w:color w:val="000000"/>
              </w:rPr>
              <w:t>вагон, кастрюля, издалека.</w:t>
            </w:r>
          </w:p>
          <w:p w:rsidR="00280158" w:rsidRPr="0001588C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1588C">
              <w:rPr>
                <w:b/>
                <w:bCs/>
                <w:i/>
                <w:color w:val="000000"/>
              </w:rPr>
              <w:t>Склонение имён прилага</w:t>
            </w:r>
            <w:r w:rsidR="0001588C" w:rsidRPr="0001588C">
              <w:rPr>
                <w:b/>
                <w:bCs/>
                <w:i/>
                <w:color w:val="000000"/>
              </w:rPr>
              <w:t>тельных во множе</w:t>
            </w:r>
            <w:r w:rsidR="0001588C" w:rsidRPr="0001588C">
              <w:rPr>
                <w:b/>
                <w:bCs/>
                <w:i/>
                <w:color w:val="000000"/>
              </w:rPr>
              <w:softHyphen/>
              <w:t>ственном числе.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Иметь представление об окончаниях имён прилагательных множественного числа в каждом из падежей.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Подробное </w:t>
            </w:r>
            <w:r w:rsidRPr="00A70164">
              <w:t>изложение повествовательного текста</w:t>
            </w:r>
            <w:r w:rsidRPr="00A70164">
              <w:rPr>
                <w:color w:val="000000"/>
              </w:rPr>
              <w:t>; составление текста по репродукции картины Н.К. Рериха «Заморские гости».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 и винительный падежи.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Родительный и предложный падежи.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Дательный и творительный падежи.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i/>
                <w:color w:val="000000"/>
              </w:rPr>
              <w:t>Слова с непроверяемым написанием: салют</w:t>
            </w:r>
            <w:proofErr w:type="gramStart"/>
            <w:r w:rsidRPr="00A70164">
              <w:rPr>
                <w:i/>
                <w:color w:val="000000"/>
              </w:rPr>
              <w:t>,</w:t>
            </w:r>
            <w:r w:rsidRPr="00A70164">
              <w:rPr>
                <w:i/>
                <w:iCs/>
                <w:color w:val="000000"/>
              </w:rPr>
              <w:t>б</w:t>
            </w:r>
            <w:proofErr w:type="gramEnd"/>
            <w:r w:rsidRPr="00A70164">
              <w:rPr>
                <w:i/>
                <w:iCs/>
                <w:color w:val="000000"/>
              </w:rPr>
              <w:t>отинки, богатство.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Нормы правильного согласования   имён прилагательных и имён существительных в речи. Осознание эстетической стороны речевого высказывания   при  анализе  художественных  текстов.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Обобщение знаний </w:t>
            </w:r>
            <w:r w:rsidR="00C66014">
              <w:rPr>
                <w:color w:val="000000"/>
              </w:rPr>
              <w:t xml:space="preserve">об имени прилагательном </w:t>
            </w:r>
            <w:r w:rsidR="0001588C">
              <w:rPr>
                <w:b/>
                <w:color w:val="000000"/>
              </w:rPr>
              <w:t xml:space="preserve">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Морфологический разбор имён прилагательных.</w:t>
            </w:r>
          </w:p>
          <w:p w:rsidR="00280158" w:rsidRPr="00ED235C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Контрольный диктант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Составление устного сообщения о своих впечатлениях, связанных с восприятием репродукции картины И.Э. Грабаря </w:t>
            </w:r>
            <w:r w:rsidRPr="00A70164">
              <w:rPr>
                <w:color w:val="000000"/>
              </w:rPr>
              <w:lastRenderedPageBreak/>
              <w:t>«Февральская лазурь».</w:t>
            </w:r>
          </w:p>
          <w:p w:rsidR="00280158" w:rsidRPr="00A70164" w:rsidRDefault="00280158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0158" w:rsidRPr="00A70164" w:rsidRDefault="00280158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 xml:space="preserve">имена прилагательные среди других слов и в тексте.  </w:t>
            </w:r>
            <w:r w:rsidRPr="00A70164">
              <w:rPr>
                <w:b/>
                <w:bCs/>
                <w:color w:val="000000"/>
              </w:rPr>
              <w:t>Под</w:t>
            </w:r>
            <w:r w:rsidRPr="00A70164">
              <w:rPr>
                <w:b/>
                <w:bCs/>
                <w:color w:val="000000"/>
              </w:rPr>
              <w:softHyphen/>
              <w:t xml:space="preserve">бирать </w:t>
            </w:r>
            <w:r w:rsidRPr="00A70164">
              <w:rPr>
                <w:color w:val="000000"/>
              </w:rPr>
              <w:t>к данному имени существительному максимальное количество имен прилагательных.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Образовывать </w:t>
            </w:r>
            <w:r w:rsidRPr="00A70164">
              <w:rPr>
                <w:color w:val="000000"/>
              </w:rPr>
              <w:t>имена прилагательные при помощи суффиксов.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род и число имён прилагательных.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Изменять </w:t>
            </w:r>
            <w:r w:rsidRPr="00A70164">
              <w:rPr>
                <w:color w:val="000000"/>
              </w:rPr>
              <w:t>имена прилагательные по числам, по родам (в единственном числе).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 xml:space="preserve">начальную форму  имени  прилагательного.  </w:t>
            </w:r>
            <w:r w:rsidRPr="00A70164">
              <w:rPr>
                <w:b/>
                <w:bCs/>
                <w:color w:val="000000"/>
              </w:rPr>
              <w:t>Согласовывать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форму имени прилагательного с формой имени существительного при со</w:t>
            </w:r>
            <w:r w:rsidRPr="00A70164">
              <w:rPr>
                <w:color w:val="000000"/>
              </w:rPr>
              <w:softHyphen/>
              <w:t>ставлении словосочетании «имя существительное + имя прилагательное».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Правильно писать </w:t>
            </w:r>
            <w:r w:rsidRPr="00A70164">
              <w:rPr>
                <w:color w:val="000000"/>
              </w:rPr>
              <w:t>родовые окончания имён прилагательных.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«Как подготовиться к составлению описательного текста».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Сочинять </w:t>
            </w:r>
            <w:r w:rsidRPr="00A70164">
              <w:rPr>
                <w:color w:val="000000"/>
              </w:rPr>
              <w:t>текст о любимой игрушке.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lastRenderedPageBreak/>
              <w:t xml:space="preserve">Находить </w:t>
            </w:r>
            <w:r w:rsidRPr="00A70164">
              <w:rPr>
                <w:color w:val="000000"/>
              </w:rPr>
              <w:t xml:space="preserve">в сказке имена прилагательные и определять их роль.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Проводить </w:t>
            </w:r>
            <w:r w:rsidRPr="00A70164">
              <w:rPr>
                <w:color w:val="000000"/>
              </w:rPr>
              <w:t>лексический анализ слов – имён прилагательных.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таблицей в учебнике «Изменение по падежам имен прилагательных в единственном числе». </w:t>
            </w:r>
            <w:r w:rsidRPr="00A70164">
              <w:rPr>
                <w:b/>
                <w:bCs/>
                <w:color w:val="000000"/>
              </w:rPr>
              <w:t xml:space="preserve">Изменять </w:t>
            </w:r>
            <w:r w:rsidRPr="00A70164">
              <w:rPr>
                <w:color w:val="000000"/>
              </w:rPr>
              <w:t xml:space="preserve">имена прилагательные по падежам (кроме  прилагательных на </w:t>
            </w:r>
            <w:proofErr w:type="gramStart"/>
            <w:r w:rsidRPr="00A70164">
              <w:rPr>
                <w:b/>
                <w:bCs/>
                <w:color w:val="000000"/>
              </w:rPr>
              <w:t>–и</w:t>
            </w:r>
            <w:proofErr w:type="gramEnd"/>
            <w:r w:rsidRPr="00A70164">
              <w:rPr>
                <w:b/>
                <w:bCs/>
                <w:color w:val="000000"/>
              </w:rPr>
              <w:t xml:space="preserve">й, -ья, -ов, -ин).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«Как определить падеж имён прилагательных». </w:t>
            </w: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падеж имён прилагательных и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правильность ею определения.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«Как подготовиться к составлению текста-рассуждения».</w:t>
            </w:r>
            <w:r w:rsidRPr="00A70164">
              <w:rPr>
                <w:b/>
                <w:bCs/>
                <w:color w:val="000000"/>
              </w:rPr>
              <w:t xml:space="preserve"> Составлять </w:t>
            </w:r>
            <w:r w:rsidRPr="00A70164">
              <w:rPr>
                <w:color w:val="000000"/>
              </w:rPr>
              <w:t>текст-рассуждение о своём впечатлении от картины.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>падежные окончания имён прилагательных мужского и среднего рода по таблице.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памяткой «Как правильно написать безударное падежное окончание имени прилагательного в единственном числе».  </w:t>
            </w: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способ проверки написания безударного падежного окончания имени прилагательного.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Анализировать </w:t>
            </w:r>
            <w:r w:rsidRPr="00A70164">
              <w:rPr>
                <w:color w:val="000000"/>
              </w:rPr>
              <w:t>разные способы проверки безударного падеж</w:t>
            </w:r>
            <w:r w:rsidRPr="00A70164">
              <w:rPr>
                <w:color w:val="000000"/>
              </w:rPr>
              <w:softHyphen/>
              <w:t>ного окон</w:t>
            </w:r>
            <w:r w:rsidRPr="00A70164">
              <w:rPr>
                <w:color w:val="000000"/>
              </w:rPr>
              <w:softHyphen/>
              <w:t xml:space="preserve">чания имени прилагательного  и </w:t>
            </w:r>
            <w:r w:rsidRPr="00A70164">
              <w:rPr>
                <w:b/>
                <w:bCs/>
                <w:color w:val="000000"/>
              </w:rPr>
              <w:t xml:space="preserve">выбирать </w:t>
            </w:r>
            <w:r w:rsidRPr="00A70164">
              <w:rPr>
                <w:color w:val="000000"/>
              </w:rPr>
              <w:t>наиболее рациональный спо</w:t>
            </w:r>
            <w:r w:rsidRPr="00A70164">
              <w:rPr>
                <w:color w:val="000000"/>
              </w:rPr>
              <w:softHyphen/>
              <w:t>соб проверки для имени прилагательного.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и обосновывать </w:t>
            </w:r>
            <w:r w:rsidRPr="00A70164">
              <w:rPr>
                <w:color w:val="000000"/>
              </w:rPr>
              <w:t>написание безударного падежного окон</w:t>
            </w:r>
            <w:r w:rsidRPr="00A70164">
              <w:rPr>
                <w:color w:val="000000"/>
              </w:rPr>
              <w:softHyphen/>
              <w:t xml:space="preserve">чания имен прилагательных мужского и среднего рода, </w:t>
            </w:r>
            <w:r w:rsidRPr="00A70164">
              <w:rPr>
                <w:b/>
                <w:bCs/>
                <w:color w:val="000000"/>
              </w:rPr>
              <w:t xml:space="preserve">проверять </w:t>
            </w:r>
            <w:r w:rsidRPr="00A70164">
              <w:rPr>
                <w:color w:val="000000"/>
              </w:rPr>
              <w:t>правильность написанного.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Анализировать и </w:t>
            </w:r>
            <w:r w:rsidRPr="00A70164">
              <w:rPr>
                <w:b/>
                <w:bCs/>
                <w:iCs/>
                <w:color w:val="000000"/>
              </w:rPr>
              <w:t xml:space="preserve">излагать </w:t>
            </w:r>
            <w:r w:rsidRPr="00A70164">
              <w:rPr>
                <w:bCs/>
                <w:iCs/>
                <w:color w:val="000000"/>
              </w:rPr>
              <w:t>письменно</w:t>
            </w:r>
            <w:r w:rsidRPr="00A70164">
              <w:rPr>
                <w:color w:val="000000"/>
              </w:rPr>
              <w:t xml:space="preserve"> содержание описательной части текста-образца.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>падежные окончания имён прилагательных женского рода по таблице.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и обосновывать </w:t>
            </w:r>
            <w:r w:rsidRPr="00A70164">
              <w:rPr>
                <w:color w:val="000000"/>
              </w:rPr>
              <w:t xml:space="preserve">написание безударного  падежного окончания имён прилагательных женского рода, </w:t>
            </w:r>
            <w:r w:rsidRPr="00A70164">
              <w:rPr>
                <w:b/>
                <w:bCs/>
                <w:color w:val="000000"/>
              </w:rPr>
              <w:t xml:space="preserve">проверять </w:t>
            </w:r>
            <w:r w:rsidRPr="00A70164">
              <w:rPr>
                <w:color w:val="000000"/>
              </w:rPr>
              <w:t>правиль</w:t>
            </w:r>
            <w:r w:rsidRPr="00A70164">
              <w:rPr>
                <w:color w:val="000000"/>
              </w:rPr>
              <w:softHyphen/>
              <w:t>ность написанного.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Записывать </w:t>
            </w:r>
            <w:r w:rsidRPr="00A70164">
              <w:rPr>
                <w:color w:val="000000"/>
              </w:rPr>
              <w:t>текст по памяти.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>информацию о достопримечательностях своего города (по</w:t>
            </w:r>
            <w:r w:rsidRPr="00A70164">
              <w:rPr>
                <w:color w:val="000000"/>
              </w:rPr>
              <w:softHyphen/>
              <w:t xml:space="preserve">селка), </w:t>
            </w:r>
            <w:r w:rsidRPr="00A70164">
              <w:rPr>
                <w:b/>
                <w:bCs/>
                <w:color w:val="000000"/>
              </w:rPr>
              <w:t xml:space="preserve">обобщать её и составлять </w:t>
            </w:r>
            <w:r w:rsidRPr="00A70164">
              <w:rPr>
                <w:color w:val="000000"/>
              </w:rPr>
              <w:t>сообщение.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Сравнивать </w:t>
            </w:r>
            <w:r w:rsidRPr="00A70164">
              <w:rPr>
                <w:color w:val="000000"/>
              </w:rPr>
              <w:t>падежные окончания имён прилагательных во множествен</w:t>
            </w:r>
            <w:r w:rsidRPr="00A70164">
              <w:rPr>
                <w:color w:val="000000"/>
              </w:rPr>
              <w:softHyphen/>
              <w:t xml:space="preserve">ном числе. </w:t>
            </w:r>
            <w:r w:rsidRPr="00A70164">
              <w:rPr>
                <w:b/>
                <w:bCs/>
                <w:color w:val="000000"/>
              </w:rPr>
              <w:t xml:space="preserve">Изменять </w:t>
            </w:r>
            <w:r w:rsidRPr="00A70164">
              <w:rPr>
                <w:color w:val="000000"/>
              </w:rPr>
              <w:t>имена прилагательные множественного числа по падежам.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Самостоятельно подготовиться </w:t>
            </w:r>
            <w:r w:rsidRPr="00A70164">
              <w:rPr>
                <w:color w:val="000000"/>
              </w:rPr>
              <w:t>к изложению повествовательного тек</w:t>
            </w:r>
            <w:r w:rsidRPr="00A70164">
              <w:rPr>
                <w:color w:val="000000"/>
              </w:rPr>
              <w:softHyphen/>
              <w:t xml:space="preserve">ста и записывать его. </w:t>
            </w:r>
            <w:r w:rsidRPr="00A70164">
              <w:rPr>
                <w:b/>
                <w:bCs/>
                <w:color w:val="000000"/>
              </w:rPr>
              <w:t xml:space="preserve">Проверять </w:t>
            </w:r>
            <w:r w:rsidRPr="00A70164">
              <w:rPr>
                <w:color w:val="000000"/>
              </w:rPr>
              <w:t>написанное.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под руководством учителя текст по репродукции картины Н.К.Рериха «Заморские гости».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и обосновывать </w:t>
            </w:r>
            <w:r w:rsidRPr="00A70164">
              <w:rPr>
                <w:color w:val="000000"/>
              </w:rPr>
              <w:t>написание бездарного падежного окон</w:t>
            </w:r>
            <w:r w:rsidRPr="00A70164">
              <w:rPr>
                <w:color w:val="000000"/>
              </w:rPr>
              <w:softHyphen/>
              <w:t xml:space="preserve">чания имён прилагательных множественного числа, </w:t>
            </w: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правиль</w:t>
            </w:r>
            <w:r w:rsidRPr="00A70164">
              <w:rPr>
                <w:color w:val="000000"/>
              </w:rPr>
              <w:softHyphen/>
              <w:t>ность написанного.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Контролировать </w:t>
            </w:r>
            <w:r w:rsidRPr="00A70164">
              <w:rPr>
                <w:color w:val="000000"/>
              </w:rPr>
              <w:t xml:space="preserve">правильность записи в тексте имён прилагательных с неударными окончаниями, </w:t>
            </w:r>
            <w:r w:rsidRPr="00A70164">
              <w:rPr>
                <w:b/>
                <w:bCs/>
                <w:color w:val="000000"/>
              </w:rPr>
              <w:t xml:space="preserve">находить </w:t>
            </w:r>
            <w:r w:rsidRPr="00A70164">
              <w:rPr>
                <w:color w:val="000000"/>
              </w:rPr>
              <w:t>имена прилагательные с непра</w:t>
            </w:r>
            <w:r w:rsidRPr="00A70164">
              <w:rPr>
                <w:color w:val="000000"/>
              </w:rPr>
              <w:softHyphen/>
              <w:t xml:space="preserve">вильно записанными окончаниями и </w:t>
            </w:r>
            <w:r w:rsidRPr="00A70164">
              <w:rPr>
                <w:b/>
                <w:bCs/>
                <w:color w:val="000000"/>
              </w:rPr>
              <w:t xml:space="preserve">исправлять </w:t>
            </w:r>
            <w:r w:rsidRPr="00A70164">
              <w:rPr>
                <w:color w:val="000000"/>
              </w:rPr>
              <w:t>в словах ошибки.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ap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«Разбор имени прилагательного». 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bCs/>
                <w:color w:val="000000"/>
              </w:rPr>
              <w:t>последовательность действий при разборе</w:t>
            </w:r>
            <w:r w:rsidRPr="00A70164">
              <w:rPr>
                <w:color w:val="000000"/>
              </w:rPr>
              <w:t>имени прилагательного</w:t>
            </w:r>
            <w:r w:rsidRPr="00A70164">
              <w:rPr>
                <w:bCs/>
                <w:color w:val="000000"/>
              </w:rPr>
              <w:t xml:space="preserve"> как части речи</w:t>
            </w:r>
            <w:r w:rsidRPr="00A70164">
              <w:rPr>
                <w:color w:val="000000"/>
              </w:rPr>
              <w:t xml:space="preserve"> по   заданному алгоритму,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правильность выделения изученных признаков  имени прилагательного</w:t>
            </w:r>
            <w:r w:rsidRPr="00A70164">
              <w:rPr>
                <w:bCs/>
                <w:color w:val="000000"/>
              </w:rPr>
              <w:t>.</w:t>
            </w:r>
          </w:p>
          <w:p w:rsidR="00ED235C" w:rsidRPr="00D461C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Оценивать</w:t>
            </w:r>
            <w:r w:rsidRPr="00A70164">
              <w:rPr>
                <w:color w:val="000000"/>
              </w:rPr>
              <w:t xml:space="preserve"> результаты выполненного задания «Проверь себя» по учеб</w:t>
            </w:r>
            <w:r w:rsidRPr="00A70164">
              <w:rPr>
                <w:color w:val="000000"/>
              </w:rPr>
              <w:softHyphen/>
              <w:t>нику.</w:t>
            </w:r>
          </w:p>
          <w:p w:rsidR="00ED235C" w:rsidRDefault="00ED235C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Высказывать </w:t>
            </w:r>
            <w:r w:rsidRPr="00A70164">
              <w:rPr>
                <w:color w:val="000000"/>
              </w:rPr>
              <w:t>своё мнение о картине И.Э. Грабаря «Февральская лазурь».</w:t>
            </w: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80158" w:rsidRPr="00A70164" w:rsidRDefault="00280158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70164" w:rsidRPr="005E270F" w:rsidTr="00A70164">
        <w:trPr>
          <w:trHeight w:val="262"/>
        </w:trPr>
        <w:tc>
          <w:tcPr>
            <w:tcW w:w="709" w:type="dxa"/>
            <w:shd w:val="clear" w:color="auto" w:fill="auto"/>
          </w:tcPr>
          <w:p w:rsidR="00A70164" w:rsidRPr="00A70164" w:rsidRDefault="00A70164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A70164" w:rsidRPr="00A70164" w:rsidRDefault="00C66014" w:rsidP="00C660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A70164" w:rsidRPr="00A70164">
              <w:rPr>
                <w:b/>
                <w:bCs/>
                <w:color w:val="000000"/>
              </w:rPr>
              <w:t>естоимения</w:t>
            </w:r>
          </w:p>
        </w:tc>
        <w:tc>
          <w:tcPr>
            <w:tcW w:w="851" w:type="dxa"/>
            <w:shd w:val="clear" w:color="auto" w:fill="auto"/>
          </w:tcPr>
          <w:p w:rsidR="00A70164" w:rsidRPr="00A70164" w:rsidRDefault="00727996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A70164" w:rsidRPr="00A70164">
              <w:rPr>
                <w:b/>
                <w:bCs/>
                <w:color w:val="000000"/>
              </w:rPr>
              <w:t xml:space="preserve"> ч.</w:t>
            </w:r>
          </w:p>
          <w:p w:rsidR="00A70164" w:rsidRPr="00A70164" w:rsidRDefault="00A70164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70164" w:rsidRPr="005E270F" w:rsidTr="00D464DB">
        <w:trPr>
          <w:trHeight w:val="631"/>
        </w:trPr>
        <w:tc>
          <w:tcPr>
            <w:tcW w:w="709" w:type="dxa"/>
            <w:shd w:val="clear" w:color="auto" w:fill="auto"/>
          </w:tcPr>
          <w:p w:rsidR="00A70164" w:rsidRPr="00A70164" w:rsidRDefault="00A70164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C6601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Личные м</w:t>
            </w:r>
            <w:r w:rsidR="00A70164" w:rsidRPr="00A70164">
              <w:rPr>
                <w:b/>
                <w:bCs/>
                <w:color w:val="000000"/>
              </w:rPr>
              <w:t xml:space="preserve">естоимение </w:t>
            </w:r>
            <w:r w:rsidR="00A70164" w:rsidRPr="00A70164">
              <w:rPr>
                <w:bCs/>
                <w:color w:val="000000"/>
              </w:rPr>
              <w:t>(повторение и углубление представлений о личных местоимениях)</w:t>
            </w:r>
            <w:proofErr w:type="gramStart"/>
            <w:r w:rsidR="00A70164" w:rsidRPr="00A70164">
              <w:rPr>
                <w:b/>
                <w:bCs/>
                <w:color w:val="000000"/>
              </w:rPr>
              <w:t xml:space="preserve">( </w:t>
            </w:r>
            <w:proofErr w:type="gramEnd"/>
            <w:r w:rsidR="00A70164" w:rsidRPr="00A70164">
              <w:rPr>
                <w:b/>
                <w:bCs/>
                <w:color w:val="000000"/>
              </w:rPr>
              <w:t xml:space="preserve">2ч) 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Роль личных местоимений в речи.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Личные местоимения 1-го, 2-го, 3-го лица един</w:t>
            </w:r>
            <w:r w:rsidRPr="00A70164">
              <w:rPr>
                <w:color w:val="000000"/>
              </w:rPr>
              <w:softHyphen/>
              <w:t>ственного и множественного числа.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Изменение по падежам личных местоимений.</w:t>
            </w:r>
          </w:p>
          <w:p w:rsidR="00A70164" w:rsidRPr="00A70164" w:rsidRDefault="00C6601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местоимений (6</w:t>
            </w:r>
            <w:r w:rsidR="00A70164" w:rsidRPr="00A70164">
              <w:rPr>
                <w:b/>
                <w:color w:val="000000"/>
              </w:rPr>
              <w:t xml:space="preserve"> ч)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Склонение   личных   местоимений    1-го и   2-го лица един</w:t>
            </w:r>
            <w:r w:rsidRPr="00A70164">
              <w:rPr>
                <w:color w:val="000000"/>
              </w:rPr>
              <w:softHyphen/>
              <w:t>ственного и множественного числа.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Склонение   личных    местоимений    3-го лица един</w:t>
            </w:r>
            <w:r w:rsidRPr="00A70164">
              <w:rPr>
                <w:color w:val="000000"/>
              </w:rPr>
              <w:softHyphen/>
              <w:t>ственного и множественного числа.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Окончания личных  местоимений   и  косвенных </w:t>
            </w:r>
            <w:proofErr w:type="gramStart"/>
            <w:r w:rsidRPr="00A70164">
              <w:rPr>
                <w:color w:val="000000"/>
              </w:rPr>
              <w:t>формах</w:t>
            </w:r>
            <w:proofErr w:type="gramEnd"/>
            <w:r w:rsidRPr="00A70164">
              <w:rPr>
                <w:color w:val="000000"/>
              </w:rPr>
              <w:t>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Правописание косвенных форм личных  местоимений,  раздельное  написание местоимений с предлогами.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металл, металлический, победа, председатель.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Морфологический разбор личных местоимений.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Проверочная работа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почтительного отношения к род</w:t>
            </w:r>
            <w:r w:rsidRPr="00A70164">
              <w:rPr>
                <w:color w:val="000000"/>
              </w:rPr>
              <w:softHyphen/>
              <w:t>ным, окружающим, уважительного отношения мальчиков  к девочкам.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 xml:space="preserve">Составление </w:t>
            </w:r>
            <w:r w:rsidRPr="00A70164">
              <w:rPr>
                <w:color w:val="000000"/>
              </w:rPr>
              <w:lastRenderedPageBreak/>
              <w:t xml:space="preserve">небольших устных высказываний по рисункам с использованием в них диалога; подробное изложение </w:t>
            </w:r>
            <w:r w:rsidRPr="00A70164">
              <w:t>повествовательного текста</w:t>
            </w:r>
            <w:r w:rsidRPr="00A70164">
              <w:rPr>
                <w:color w:val="000000"/>
              </w:rPr>
              <w:t>; составление поздравительной открытки.</w:t>
            </w:r>
          </w:p>
          <w:p w:rsidR="00A70164" w:rsidRPr="00A70164" w:rsidRDefault="00A70164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70164" w:rsidRPr="00A70164" w:rsidRDefault="00A70164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Распознавать </w:t>
            </w:r>
            <w:r w:rsidRPr="00A70164">
              <w:rPr>
                <w:color w:val="000000"/>
              </w:rPr>
              <w:t xml:space="preserve">местоимения среди других частей речи. 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наличие в тексте местоимений.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лицо, число, род у личных местоимений 3-го лица. 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таблицами склонений личных местоимений; </w:t>
            </w:r>
            <w:r w:rsidRPr="00A70164">
              <w:rPr>
                <w:b/>
                <w:bCs/>
                <w:color w:val="000000"/>
              </w:rPr>
              <w:t>изменять лич</w:t>
            </w:r>
            <w:r w:rsidRPr="00A70164">
              <w:rPr>
                <w:b/>
                <w:bCs/>
                <w:color w:val="000000"/>
              </w:rPr>
              <w:softHyphen/>
              <w:t xml:space="preserve">ные </w:t>
            </w:r>
            <w:r w:rsidRPr="00A70164">
              <w:rPr>
                <w:color w:val="000000"/>
              </w:rPr>
              <w:t xml:space="preserve">местоимения по падежам. 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>начальную и косвенную формы личных местоимений.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падеж личных    местоимений, употреблённых в косвенной форме.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 xml:space="preserve">уместность употребления местоимений и </w:t>
            </w:r>
            <w:proofErr w:type="gramStart"/>
            <w:r w:rsidRPr="00A70164">
              <w:rPr>
                <w:color w:val="000000"/>
              </w:rPr>
              <w:t>тексте</w:t>
            </w:r>
            <w:proofErr w:type="gramEnd"/>
            <w:r w:rsidRPr="00A70164">
              <w:rPr>
                <w:color w:val="000000"/>
              </w:rPr>
              <w:t xml:space="preserve">, </w:t>
            </w:r>
            <w:r w:rsidRPr="00A70164">
              <w:rPr>
                <w:b/>
                <w:bCs/>
                <w:color w:val="000000"/>
              </w:rPr>
              <w:t xml:space="preserve">заменять </w:t>
            </w:r>
            <w:r w:rsidRPr="00A70164">
              <w:rPr>
                <w:color w:val="000000"/>
              </w:rPr>
              <w:t>повторяющиеся в тексте имена существительные соответствующими местоимениями.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Редактировать </w:t>
            </w:r>
            <w:r w:rsidRPr="00A70164">
              <w:rPr>
                <w:color w:val="000000"/>
              </w:rPr>
              <w:t>текст, в котором неправильно употреблены формы ме</w:t>
            </w:r>
            <w:r w:rsidRPr="00A70164">
              <w:rPr>
                <w:color w:val="000000"/>
              </w:rPr>
              <w:softHyphen/>
              <w:t>стоимений.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Соблюдать </w:t>
            </w:r>
            <w:r w:rsidRPr="00A70164">
              <w:rPr>
                <w:bCs/>
                <w:color w:val="000000"/>
              </w:rPr>
              <w:t>нормы употребления в речевых высказываниях местоимений и их форм.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 xml:space="preserve">наличие </w:t>
            </w:r>
            <w:r w:rsidRPr="00A70164">
              <w:rPr>
                <w:iCs/>
                <w:color w:val="000000"/>
              </w:rPr>
              <w:t>в</w:t>
            </w:r>
            <w:r w:rsidRPr="00A70164">
              <w:rPr>
                <w:color w:val="000000"/>
              </w:rPr>
              <w:t xml:space="preserve">словах-местоимениях орфограммы и </w:t>
            </w:r>
            <w:r w:rsidRPr="00A70164">
              <w:rPr>
                <w:b/>
                <w:color w:val="000000"/>
              </w:rPr>
              <w:t>обосно</w:t>
            </w:r>
            <w:r w:rsidRPr="00A70164">
              <w:rPr>
                <w:b/>
                <w:bCs/>
                <w:color w:val="000000"/>
              </w:rPr>
              <w:t xml:space="preserve">вывать </w:t>
            </w:r>
            <w:r w:rsidRPr="00A70164">
              <w:rPr>
                <w:color w:val="000000"/>
              </w:rPr>
              <w:t>написание местоимений, употреблённых в формах косвенных падежей.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Раздельно </w:t>
            </w:r>
            <w:r w:rsidRPr="00A70164">
              <w:rPr>
                <w:b/>
                <w:bCs/>
                <w:color w:val="000000"/>
              </w:rPr>
              <w:t xml:space="preserve">писать </w:t>
            </w:r>
            <w:r w:rsidRPr="00A70164">
              <w:rPr>
                <w:color w:val="000000"/>
              </w:rPr>
              <w:t>предлоги с местоимениями.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 памяткой «Разбор местоимения как части речи».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Выполнять </w:t>
            </w:r>
            <w:r w:rsidRPr="00A70164">
              <w:rPr>
                <w:color w:val="000000"/>
              </w:rPr>
              <w:t>разбор личного местоимения  как части  речи,  пользуясь алгоритмом,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данным в учебнике.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Оценивать</w:t>
            </w:r>
            <w:r w:rsidRPr="00A70164">
              <w:rPr>
                <w:color w:val="000000"/>
              </w:rPr>
              <w:t xml:space="preserve"> результаты выполненного задания «Проверь себя» по учеб</w:t>
            </w:r>
            <w:r w:rsidRPr="00A70164">
              <w:rPr>
                <w:color w:val="000000"/>
              </w:rPr>
              <w:softHyphen/>
              <w:t>нику.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461C4" w:rsidRPr="00A70164" w:rsidRDefault="00D461C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lastRenderedPageBreak/>
              <w:t xml:space="preserve">Составлять </w:t>
            </w:r>
            <w:r w:rsidRPr="00A70164">
              <w:rPr>
                <w:color w:val="000000"/>
              </w:rPr>
              <w:t>небольшие тексты-диалоги, оценивать правильность упо</w:t>
            </w:r>
            <w:r w:rsidRPr="00A70164">
              <w:rPr>
                <w:color w:val="000000"/>
              </w:rPr>
              <w:softHyphen/>
              <w:t>требления в них местоимений.</w:t>
            </w:r>
          </w:p>
          <w:p w:rsidR="00A70164" w:rsidRPr="00A70164" w:rsidRDefault="00A7016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Письменно подробно </w:t>
            </w:r>
            <w:r w:rsidRPr="00A70164">
              <w:rPr>
                <w:b/>
                <w:bCs/>
                <w:color w:val="000000"/>
              </w:rPr>
              <w:t xml:space="preserve">излагать </w:t>
            </w:r>
            <w:r w:rsidRPr="00A70164">
              <w:rPr>
                <w:color w:val="000000"/>
              </w:rPr>
              <w:t xml:space="preserve">содержание повествовательного текста. </w:t>
            </w:r>
            <w:r w:rsidRPr="00A70164">
              <w:rPr>
                <w:b/>
                <w:bCs/>
                <w:color w:val="000000"/>
              </w:rPr>
              <w:t xml:space="preserve">Сочинять </w:t>
            </w:r>
            <w:r w:rsidRPr="00A70164">
              <w:rPr>
                <w:color w:val="000000"/>
              </w:rPr>
              <w:t>поздравительную открытку к 8 Марта.</w:t>
            </w:r>
          </w:p>
        </w:tc>
      </w:tr>
      <w:tr w:rsidR="00CE7DBC" w:rsidRPr="005E270F" w:rsidTr="00CE7DBC">
        <w:trPr>
          <w:trHeight w:val="481"/>
        </w:trPr>
        <w:tc>
          <w:tcPr>
            <w:tcW w:w="709" w:type="dxa"/>
            <w:shd w:val="clear" w:color="auto" w:fill="auto"/>
          </w:tcPr>
          <w:p w:rsidR="00CE7DBC" w:rsidRPr="00A70164" w:rsidRDefault="00A70164" w:rsidP="00A736C6">
            <w:pPr>
              <w:autoSpaceDE w:val="0"/>
              <w:spacing w:line="200" w:lineRule="atLeast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CE7DBC" w:rsidRPr="00A70164" w:rsidRDefault="00CE7DBC" w:rsidP="00A70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Глагол</w:t>
            </w:r>
          </w:p>
        </w:tc>
        <w:tc>
          <w:tcPr>
            <w:tcW w:w="851" w:type="dxa"/>
            <w:shd w:val="clear" w:color="auto" w:fill="auto"/>
          </w:tcPr>
          <w:p w:rsidR="00CE7DBC" w:rsidRPr="00A70164" w:rsidRDefault="00CE7DBC" w:rsidP="00A70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34 ч</w:t>
            </w:r>
          </w:p>
          <w:p w:rsidR="00CE7DBC" w:rsidRPr="00A70164" w:rsidRDefault="00CE7DBC" w:rsidP="00A70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CE7DBC" w:rsidRPr="00A70164" w:rsidRDefault="00CE7DBC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664DB9" w:rsidRPr="005E270F" w:rsidTr="005B716D">
        <w:trPr>
          <w:trHeight w:val="70"/>
        </w:trPr>
        <w:tc>
          <w:tcPr>
            <w:tcW w:w="709" w:type="dxa"/>
            <w:shd w:val="clear" w:color="auto" w:fill="auto"/>
          </w:tcPr>
          <w:p w:rsidR="00664DB9" w:rsidRPr="00A70164" w:rsidRDefault="00664DB9" w:rsidP="00F62544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CE7DBC" w:rsidRPr="00A70164" w:rsidRDefault="00CE7DBC" w:rsidP="00CE7D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Повторение и углубление представлений о глаголе</w:t>
            </w:r>
            <w:r w:rsidR="00C66014">
              <w:rPr>
                <w:b/>
                <w:color w:val="000000"/>
              </w:rPr>
              <w:t xml:space="preserve"> как части речи (2</w:t>
            </w:r>
            <w:r w:rsidRPr="00A70164">
              <w:rPr>
                <w:b/>
                <w:color w:val="000000"/>
              </w:rPr>
              <w:t xml:space="preserve"> ч).</w:t>
            </w:r>
          </w:p>
          <w:p w:rsidR="00664DB9" w:rsidRPr="00A70164" w:rsidRDefault="00CE7DBC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Значение глаголов в языке и речи.</w:t>
            </w:r>
          </w:p>
          <w:p w:rsidR="00CE7DBC" w:rsidRPr="00A70164" w:rsidRDefault="00CE7DBC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Время глаголов (настоящее, прошедшее, будущее)</w:t>
            </w:r>
            <w:proofErr w:type="gramStart"/>
            <w:r w:rsidRPr="00A70164">
              <w:rPr>
                <w:color w:val="000000"/>
              </w:rPr>
              <w:t>.И</w:t>
            </w:r>
            <w:proofErr w:type="gramEnd"/>
            <w:r w:rsidRPr="00A70164">
              <w:rPr>
                <w:color w:val="000000"/>
              </w:rPr>
              <w:t>змене</w:t>
            </w:r>
            <w:r w:rsidRPr="00A70164">
              <w:rPr>
                <w:color w:val="000000"/>
              </w:rPr>
              <w:softHyphen/>
              <w:t>ние глаголов по временам.</w:t>
            </w:r>
          </w:p>
          <w:p w:rsidR="00CE7DBC" w:rsidRPr="00A70164" w:rsidRDefault="00CE7DBC" w:rsidP="00CE7D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гореть, сверкать.</w:t>
            </w:r>
          </w:p>
          <w:p w:rsidR="00CE7DBC" w:rsidRPr="00A70164" w:rsidRDefault="00CE7DBC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Неопределённая форма глагола </w:t>
            </w:r>
            <w:r w:rsidR="00C66014" w:rsidRPr="00085181">
              <w:rPr>
                <w:b/>
                <w:bCs/>
                <w:i/>
                <w:color w:val="000000"/>
              </w:rPr>
              <w:t>(5</w:t>
            </w:r>
            <w:r w:rsidRPr="00085181">
              <w:rPr>
                <w:b/>
                <w:bCs/>
                <w:i/>
                <w:color w:val="000000"/>
              </w:rPr>
              <w:t xml:space="preserve"> ч)</w:t>
            </w:r>
          </w:p>
          <w:p w:rsidR="00CE7DBC" w:rsidRPr="00A70164" w:rsidRDefault="00CE7DBC" w:rsidP="00CE7D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лучше, расстояние</w:t>
            </w:r>
            <w:r w:rsidR="00CB1F0C" w:rsidRPr="00A70164">
              <w:rPr>
                <w:i/>
                <w:iCs/>
                <w:color w:val="000000"/>
              </w:rPr>
              <w:t>, везде, свитер, сверху, снизу</w:t>
            </w:r>
          </w:p>
          <w:p w:rsidR="00CB1F0C" w:rsidRPr="00A70164" w:rsidRDefault="00CB1F0C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  представлений   о   гражданских обязанностях и нормах поведения в обществе.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 xml:space="preserve">Письменное </w:t>
            </w:r>
            <w:r w:rsidRPr="00A70164">
              <w:t>изложение</w:t>
            </w:r>
            <w:r w:rsidRPr="00A70164">
              <w:rPr>
                <w:color w:val="000000"/>
              </w:rPr>
              <w:t xml:space="preserve"> по са</w:t>
            </w:r>
            <w:r w:rsidRPr="00A70164">
              <w:rPr>
                <w:color w:val="000000"/>
              </w:rPr>
              <w:softHyphen/>
              <w:t>мостоятельно составленному плану.</w:t>
            </w:r>
          </w:p>
          <w:p w:rsidR="00CB1F0C" w:rsidRPr="00A70164" w:rsidRDefault="00CB1F0C" w:rsidP="00CE7D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D90624" w:rsidRPr="00A70164" w:rsidRDefault="00D90624" w:rsidP="00CE7DB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B1F0C" w:rsidRPr="00A70164" w:rsidRDefault="00CB1F0C" w:rsidP="00CE7DB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Спряжение глагола</w:t>
            </w:r>
            <w:r w:rsidR="00C66014">
              <w:rPr>
                <w:b/>
                <w:color w:val="000000"/>
              </w:rPr>
              <w:t xml:space="preserve"> (5 ч)</w:t>
            </w:r>
            <w:r w:rsidRPr="00A70164">
              <w:rPr>
                <w:b/>
                <w:color w:val="000000"/>
              </w:rPr>
              <w:t>.</w:t>
            </w:r>
          </w:p>
          <w:p w:rsidR="00C66014" w:rsidRDefault="00CB1F0C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Изменение  </w:t>
            </w:r>
            <w:r w:rsidRPr="00A70164">
              <w:rPr>
                <w:b/>
                <w:color w:val="000000"/>
              </w:rPr>
              <w:t xml:space="preserve">глаголов </w:t>
            </w:r>
            <w:r w:rsidRPr="00A70164">
              <w:rPr>
                <w:color w:val="000000"/>
              </w:rPr>
              <w:t xml:space="preserve">в  настоящем   и будущем времени по лицам </w:t>
            </w:r>
            <w:r w:rsidRPr="00A70164">
              <w:rPr>
                <w:iCs/>
                <w:color w:val="000000"/>
              </w:rPr>
              <w:t>и</w:t>
            </w:r>
            <w:r w:rsidR="00C66014">
              <w:rPr>
                <w:i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 xml:space="preserve">числам </w:t>
            </w:r>
          </w:p>
          <w:p w:rsidR="00CB1F0C" w:rsidRPr="00A70164" w:rsidRDefault="00C66014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Лицо и число глаголов. </w:t>
            </w:r>
          </w:p>
          <w:p w:rsidR="00CB1F0C" w:rsidRPr="00A70164" w:rsidRDefault="00CB1F0C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Глаголы, которые не употребляются в форме 1-го лица настоящего и будущего времени </w:t>
            </w:r>
            <w:r w:rsidRPr="00A70164">
              <w:rPr>
                <w:i/>
                <w:iCs/>
                <w:color w:val="000000"/>
              </w:rPr>
              <w:t>(по</w:t>
            </w:r>
            <w:r w:rsidRPr="00A70164">
              <w:rPr>
                <w:i/>
                <w:iCs/>
                <w:color w:val="000000"/>
              </w:rPr>
              <w:softHyphen/>
              <w:t xml:space="preserve">бедить, пылесосить </w:t>
            </w:r>
            <w:r w:rsidRPr="00A70164">
              <w:rPr>
                <w:color w:val="000000"/>
              </w:rPr>
              <w:t>и др.).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2-е лицо глаголов.   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Правописание окончаний глаголов   во   2-м   лице   настоящего и будущего времени в един</w:t>
            </w:r>
            <w:r w:rsidRPr="00A70164">
              <w:rPr>
                <w:color w:val="000000"/>
              </w:rPr>
              <w:softHyphen/>
              <w:t>ственном числе.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</w:t>
            </w:r>
            <w:r w:rsidRPr="00A70164">
              <w:rPr>
                <w:color w:val="000000"/>
              </w:rPr>
              <w:lastRenderedPageBreak/>
              <w:t xml:space="preserve">написанием: </w:t>
            </w:r>
            <w:r w:rsidRPr="00A70164">
              <w:rPr>
                <w:i/>
                <w:iCs/>
                <w:color w:val="000000"/>
              </w:rPr>
              <w:t>сеялка.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Сочинение по репродукции картины И.И. Левитана «Весна. Большая вода».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  <w:lang w:val="en-US"/>
              </w:rPr>
              <w:t>I</w:t>
            </w:r>
            <w:r w:rsidRPr="00A70164">
              <w:rPr>
                <w:b/>
                <w:bCs/>
                <w:color w:val="000000"/>
              </w:rPr>
              <w:t xml:space="preserve"> и </w:t>
            </w:r>
            <w:r w:rsidRPr="00A70164">
              <w:rPr>
                <w:b/>
                <w:bCs/>
                <w:color w:val="000000"/>
                <w:lang w:val="en-US"/>
              </w:rPr>
              <w:t>II</w:t>
            </w:r>
            <w:r w:rsidRPr="00A70164">
              <w:rPr>
                <w:b/>
                <w:bCs/>
                <w:color w:val="000000"/>
              </w:rPr>
              <w:t xml:space="preserve"> спряжение глаголов </w:t>
            </w:r>
            <w:r w:rsidR="00C66014" w:rsidRPr="00085181">
              <w:rPr>
                <w:b/>
                <w:bCs/>
                <w:color w:val="000000"/>
              </w:rPr>
              <w:t>(</w:t>
            </w:r>
            <w:proofErr w:type="gramStart"/>
            <w:r w:rsidR="00C66014" w:rsidRPr="00085181">
              <w:rPr>
                <w:b/>
                <w:bCs/>
                <w:color w:val="000000"/>
              </w:rPr>
              <w:t>2</w:t>
            </w:r>
            <w:r w:rsidRPr="00085181">
              <w:rPr>
                <w:b/>
                <w:bCs/>
                <w:color w:val="000000"/>
              </w:rPr>
              <w:t xml:space="preserve">  ч</w:t>
            </w:r>
            <w:proofErr w:type="gramEnd"/>
            <w:r w:rsidRPr="00085181">
              <w:rPr>
                <w:b/>
                <w:bCs/>
                <w:color w:val="000000"/>
              </w:rPr>
              <w:t>).</w:t>
            </w:r>
            <w:r w:rsidR="00C66014">
              <w:rPr>
                <w:bCs/>
                <w:color w:val="000000"/>
              </w:rPr>
              <w:t xml:space="preserve">  </w:t>
            </w:r>
            <w:r w:rsidRPr="00A70164">
              <w:rPr>
                <w:color w:val="000000"/>
              </w:rPr>
              <w:t>Спряжение глаголов в настоящем времени.  Спряжение глаголов в будущем времени. Лич</w:t>
            </w:r>
            <w:r w:rsidRPr="00A70164">
              <w:rPr>
                <w:color w:val="000000"/>
              </w:rPr>
              <w:softHyphen/>
              <w:t xml:space="preserve">ные окончания глаголов </w:t>
            </w:r>
            <w:r w:rsidRPr="00A70164">
              <w:rPr>
                <w:color w:val="000000"/>
                <w:lang w:val="en-US"/>
              </w:rPr>
              <w:t>I</w:t>
            </w:r>
            <w:r w:rsidRPr="00A70164">
              <w:rPr>
                <w:color w:val="000000"/>
              </w:rPr>
              <w:t xml:space="preserve"> и </w:t>
            </w:r>
            <w:r w:rsidRPr="00A70164">
              <w:rPr>
                <w:color w:val="000000"/>
                <w:lang w:val="en-US"/>
              </w:rPr>
              <w:t>II</w:t>
            </w:r>
            <w:r w:rsidRPr="00A70164">
              <w:rPr>
                <w:color w:val="000000"/>
              </w:rPr>
              <w:t xml:space="preserve"> спряжения.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624" w:rsidRPr="00A70164" w:rsidRDefault="00D90624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 глаголов</w:t>
            </w:r>
            <w:r w:rsidR="00C66014">
              <w:rPr>
                <w:b/>
                <w:bCs/>
                <w:color w:val="000000"/>
              </w:rPr>
              <w:t xml:space="preserve"> (11ч)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 глаголов с безударными лич</w:t>
            </w:r>
            <w:r w:rsidRPr="00A70164">
              <w:rPr>
                <w:b/>
                <w:bCs/>
                <w:color w:val="000000"/>
              </w:rPr>
              <w:softHyphen/>
              <w:t xml:space="preserve">ными окончаниями </w:t>
            </w:r>
            <w:r w:rsidRPr="00085181">
              <w:rPr>
                <w:b/>
                <w:bCs/>
                <w:color w:val="000000"/>
              </w:rPr>
              <w:t>(8 ч).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Способы определения </w:t>
            </w:r>
            <w:r w:rsidRPr="00A70164">
              <w:rPr>
                <w:color w:val="000000"/>
                <w:lang w:val="en-US"/>
              </w:rPr>
              <w:t>I</w:t>
            </w:r>
            <w:r w:rsidRPr="00A70164">
              <w:rPr>
                <w:color w:val="000000"/>
              </w:rPr>
              <w:t xml:space="preserve"> и </w:t>
            </w:r>
            <w:r w:rsidRPr="00A70164">
              <w:rPr>
                <w:color w:val="000000"/>
                <w:lang w:val="en-US"/>
              </w:rPr>
              <w:t>II</w:t>
            </w:r>
            <w:r w:rsidRPr="00A70164">
              <w:rPr>
                <w:color w:val="000000"/>
              </w:rPr>
              <w:t xml:space="preserve"> спряжения глаголов с безударными личными окончаниями.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Cs/>
                <w:color w:val="000000"/>
              </w:rPr>
              <w:t>Правописание глаголов с безударными лич</w:t>
            </w:r>
            <w:r w:rsidRPr="00A70164">
              <w:rPr>
                <w:bCs/>
                <w:color w:val="000000"/>
              </w:rPr>
              <w:softHyphen/>
              <w:t xml:space="preserve">ными окончаниями.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*Слова с непроверяемым написанием:    </w:t>
            </w:r>
            <w:r w:rsidRPr="00A70164">
              <w:rPr>
                <w:i/>
                <w:iCs/>
                <w:color w:val="000000"/>
              </w:rPr>
              <w:t>назад, вперёд.</w:t>
            </w:r>
          </w:p>
          <w:p w:rsidR="00D90624" w:rsidRPr="00A70164" w:rsidRDefault="00D90624" w:rsidP="00CB1F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</w:t>
            </w:r>
            <w:r w:rsidR="00C66014">
              <w:rPr>
                <w:b/>
                <w:bCs/>
                <w:color w:val="000000"/>
              </w:rPr>
              <w:t xml:space="preserve"> </w:t>
            </w:r>
            <w:r w:rsidRPr="00A70164">
              <w:rPr>
                <w:b/>
                <w:bCs/>
                <w:iCs/>
                <w:color w:val="000000"/>
              </w:rPr>
              <w:t xml:space="preserve">возвратных глаголов </w:t>
            </w:r>
            <w:r w:rsidRPr="00085181">
              <w:rPr>
                <w:b/>
                <w:bCs/>
                <w:iCs/>
                <w:color w:val="000000"/>
              </w:rPr>
              <w:t>(3 ч)</w:t>
            </w:r>
          </w:p>
          <w:p w:rsidR="00D90624" w:rsidRPr="00A70164" w:rsidRDefault="00D90624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iCs/>
                <w:color w:val="000000"/>
              </w:rPr>
              <w:t>Возвратные глаголы</w:t>
            </w:r>
            <w:r w:rsidRPr="00A70164">
              <w:rPr>
                <w:color w:val="000000"/>
              </w:rPr>
              <w:t xml:space="preserve"> (общее представление).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>Правописание</w:t>
            </w:r>
            <w:r w:rsidR="00C66014">
              <w:rPr>
                <w:bCs/>
                <w:color w:val="000000"/>
              </w:rPr>
              <w:t xml:space="preserve"> </w:t>
            </w:r>
            <w:r w:rsidRPr="00A70164">
              <w:rPr>
                <w:bCs/>
                <w:iCs/>
                <w:color w:val="000000"/>
              </w:rPr>
              <w:t>возвратных глаголов</w:t>
            </w:r>
            <w:r w:rsidRPr="00A70164">
              <w:rPr>
                <w:color w:val="000000"/>
              </w:rPr>
              <w:t xml:space="preserve"> в настоящем и будущем времени. </w:t>
            </w:r>
          </w:p>
          <w:p w:rsidR="00D90624" w:rsidRPr="00A70164" w:rsidRDefault="00D90624" w:rsidP="00CB1F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70164">
              <w:rPr>
                <w:bCs/>
                <w:color w:val="000000"/>
              </w:rPr>
              <w:t>Правописание</w:t>
            </w:r>
            <w:r w:rsidR="00085181">
              <w:rPr>
                <w:bCs/>
                <w:color w:val="000000"/>
              </w:rPr>
              <w:t xml:space="preserve"> </w:t>
            </w:r>
            <w:proofErr w:type="gramStart"/>
            <w:r w:rsidRPr="00A70164">
              <w:rPr>
                <w:b/>
                <w:bCs/>
                <w:color w:val="000000"/>
              </w:rPr>
              <w:t>-т</w:t>
            </w:r>
            <w:proofErr w:type="gramEnd"/>
            <w:r w:rsidRPr="00A70164">
              <w:rPr>
                <w:b/>
                <w:bCs/>
                <w:color w:val="000000"/>
              </w:rPr>
              <w:t>ся</w:t>
            </w:r>
            <w:r w:rsidR="00C66014">
              <w:rPr>
                <w:b/>
                <w:b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 xml:space="preserve">и </w:t>
            </w:r>
            <w:r w:rsidR="00C66014">
              <w:rPr>
                <w:b/>
                <w:bCs/>
                <w:color w:val="000000"/>
              </w:rPr>
              <w:t>–</w:t>
            </w:r>
            <w:r w:rsidRPr="00A70164">
              <w:rPr>
                <w:b/>
                <w:bCs/>
                <w:color w:val="000000"/>
              </w:rPr>
              <w:t>ться</w:t>
            </w:r>
            <w:r w:rsidR="00C66014">
              <w:rPr>
                <w:b/>
                <w:b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 xml:space="preserve">в </w:t>
            </w:r>
            <w:r w:rsidRPr="00A70164">
              <w:rPr>
                <w:bCs/>
                <w:iCs/>
                <w:color w:val="000000"/>
              </w:rPr>
              <w:t>возвратных глаголах.</w:t>
            </w:r>
          </w:p>
          <w:p w:rsidR="00D90624" w:rsidRPr="00A70164" w:rsidRDefault="00D90624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Работа с текстом. Подробное </w:t>
            </w:r>
            <w:r w:rsidRPr="00A70164">
              <w:rPr>
                <w:color w:val="000000"/>
              </w:rPr>
              <w:t>изложение деформированного повествовательного текста.</w:t>
            </w: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Правописание глаголов в прошедшем времени </w:t>
            </w:r>
            <w:r w:rsidRPr="00085181">
              <w:rPr>
                <w:b/>
                <w:bCs/>
                <w:color w:val="000000"/>
              </w:rPr>
              <w:t>(3 ч).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Изменение глаголов прошедшего времени по родам и числам.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 xml:space="preserve">Правописание родовых окончаний </w:t>
            </w:r>
            <w:r w:rsidRPr="00A70164">
              <w:rPr>
                <w:color w:val="000000"/>
              </w:rPr>
              <w:t xml:space="preserve">глаголов в прошедшем времени и суффиксов глаголов.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уважения к обычаям, принятым в нашей стране и в других странах.</w:t>
            </w:r>
            <w:r w:rsidR="00C66014">
              <w:rPr>
                <w:color w:val="000000"/>
              </w:rPr>
              <w:t xml:space="preserve"> </w:t>
            </w:r>
            <w:r w:rsidRPr="00A70164">
              <w:rPr>
                <w:color w:val="000000"/>
              </w:rPr>
              <w:t xml:space="preserve">Формирование представлений о </w:t>
            </w:r>
            <w:r w:rsidRPr="00A70164">
              <w:rPr>
                <w:color w:val="000000"/>
              </w:rPr>
              <w:lastRenderedPageBreak/>
              <w:t>значении спорта в жизни людей и страны.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Составление текста на спортивную тему по выбору учащихся.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  </w:t>
            </w:r>
            <w:r w:rsidRPr="00A70164">
              <w:rPr>
                <w:i/>
                <w:iCs/>
                <w:color w:val="000000"/>
              </w:rPr>
              <w:t>свобода, здесь.</w:t>
            </w: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90624" w:rsidRPr="0001588C" w:rsidRDefault="0001588C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1588C">
              <w:rPr>
                <w:b/>
                <w:bCs/>
                <w:i/>
                <w:color w:val="000000"/>
              </w:rPr>
              <w:t>Обобщение по теме «Глагол» (4</w:t>
            </w:r>
            <w:r w:rsidR="00D90624" w:rsidRPr="0001588C">
              <w:rPr>
                <w:b/>
                <w:bCs/>
                <w:i/>
                <w:color w:val="000000"/>
              </w:rPr>
              <w:t>ч).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Морфологический разбор глаголов.</w:t>
            </w: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Контрольный диктант</w:t>
            </w: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t xml:space="preserve">Развитие речи. Подробное  изложение </w:t>
            </w:r>
            <w:r w:rsidRPr="00A70164">
              <w:rPr>
                <w:color w:val="000000"/>
              </w:rPr>
              <w:t xml:space="preserve">повествовательного текста. 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624" w:rsidRPr="00A70164" w:rsidRDefault="00D90624" w:rsidP="00CB1F0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664DB9" w:rsidRPr="00A70164" w:rsidRDefault="00664DB9" w:rsidP="00F625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>глаголы среди других слов и в тексте.</w:t>
            </w:r>
          </w:p>
          <w:p w:rsidR="00664DB9" w:rsidRPr="00A70164" w:rsidRDefault="00CB1F0C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изученные грамматические признаки глаголов (число, вре</w:t>
            </w:r>
            <w:r w:rsidRPr="00A70164">
              <w:rPr>
                <w:color w:val="000000"/>
              </w:rPr>
              <w:softHyphen/>
              <w:t xml:space="preserve">мя, роль в предложении). </w:t>
            </w:r>
            <w:r w:rsidRPr="00A70164">
              <w:rPr>
                <w:b/>
                <w:bCs/>
                <w:color w:val="000000"/>
              </w:rPr>
              <w:t xml:space="preserve">Трансформировать </w:t>
            </w:r>
            <w:r w:rsidRPr="00A70164">
              <w:rPr>
                <w:color w:val="000000"/>
              </w:rPr>
              <w:t>текст, изменяя время глагола.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Различать </w:t>
            </w:r>
            <w:r w:rsidRPr="00A70164">
              <w:rPr>
                <w:color w:val="000000"/>
              </w:rPr>
              <w:t xml:space="preserve">неопределённую форму глагола среди других форм глагола и </w:t>
            </w:r>
            <w:r w:rsidRPr="00A70164">
              <w:rPr>
                <w:b/>
                <w:bCs/>
                <w:color w:val="000000"/>
              </w:rPr>
              <w:t xml:space="preserve">отличать </w:t>
            </w:r>
            <w:r w:rsidRPr="00A70164">
              <w:rPr>
                <w:color w:val="000000"/>
              </w:rPr>
              <w:t xml:space="preserve">её от омонимичных имён существительных </w:t>
            </w:r>
            <w:r w:rsidRPr="00A70164">
              <w:rPr>
                <w:i/>
                <w:iCs/>
                <w:color w:val="000000"/>
              </w:rPr>
              <w:t xml:space="preserve">(тать, печь). 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Образовывать </w:t>
            </w:r>
            <w:r w:rsidRPr="00A70164">
              <w:rPr>
                <w:color w:val="000000"/>
              </w:rPr>
              <w:t>от глаголов в неопределённой форме временные формы глагола.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Ставить </w:t>
            </w:r>
            <w:r w:rsidRPr="00A70164">
              <w:rPr>
                <w:color w:val="000000"/>
              </w:rPr>
              <w:t xml:space="preserve">вопросы к глаголам в неопределенной форме и </w:t>
            </w:r>
            <w:r w:rsidRPr="00A70164">
              <w:rPr>
                <w:b/>
                <w:bCs/>
                <w:color w:val="000000"/>
              </w:rPr>
              <w:t>классифици</w:t>
            </w:r>
            <w:r w:rsidRPr="00A70164">
              <w:rPr>
                <w:b/>
                <w:bCs/>
                <w:color w:val="000000"/>
              </w:rPr>
              <w:softHyphen/>
              <w:t xml:space="preserve">ровать </w:t>
            </w:r>
            <w:r w:rsidRPr="00A70164">
              <w:rPr>
                <w:color w:val="000000"/>
              </w:rPr>
              <w:t>глаголы, отвечающие на вопросы что делать? и что сделать?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Образовывать </w:t>
            </w:r>
            <w:r w:rsidRPr="00A70164">
              <w:rPr>
                <w:color w:val="000000"/>
              </w:rPr>
              <w:t>глаголы при помощи приставок и суффиксов.</w:t>
            </w:r>
          </w:p>
          <w:p w:rsidR="00CB1F0C" w:rsidRPr="00A70164" w:rsidRDefault="00CB1F0C" w:rsidP="00CB1F0C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Подробно  </w:t>
            </w:r>
            <w:r w:rsidRPr="00A70164">
              <w:rPr>
                <w:b/>
                <w:bCs/>
                <w:color w:val="000000"/>
              </w:rPr>
              <w:t xml:space="preserve">излагать  </w:t>
            </w:r>
            <w:r w:rsidRPr="00A70164">
              <w:rPr>
                <w:color w:val="000000"/>
              </w:rPr>
              <w:t>повествовательный   текст по самостоятельно  со</w:t>
            </w:r>
            <w:r w:rsidRPr="00A70164">
              <w:rPr>
                <w:color w:val="000000"/>
              </w:rPr>
              <w:softHyphen/>
              <w:t>ставленному плану.</w:t>
            </w:r>
          </w:p>
          <w:p w:rsidR="00D90624" w:rsidRPr="00A70164" w:rsidRDefault="00CB1F0C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правильность содержания, структуры написанного текста и использования в нём языковых средств.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таблицами глаголов настоящего и будущего времени по лицам </w:t>
            </w:r>
            <w:r w:rsidRPr="00A70164">
              <w:rPr>
                <w:iCs/>
                <w:color w:val="000000"/>
              </w:rPr>
              <w:t>и</w:t>
            </w:r>
            <w:r w:rsidRPr="00A70164">
              <w:rPr>
                <w:color w:val="000000"/>
              </w:rPr>
              <w:t>числам.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Изменять </w:t>
            </w:r>
            <w:r w:rsidRPr="00A70164">
              <w:rPr>
                <w:color w:val="000000"/>
              </w:rPr>
              <w:t xml:space="preserve">глаголы в  настоящем   и будущем времени по лицам </w:t>
            </w:r>
            <w:r w:rsidRPr="00A70164">
              <w:rPr>
                <w:iCs/>
                <w:color w:val="000000"/>
              </w:rPr>
              <w:t>и</w:t>
            </w:r>
            <w:r w:rsidRPr="00A70164">
              <w:rPr>
                <w:color w:val="000000"/>
              </w:rPr>
              <w:t xml:space="preserve">числам.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color w:val="000000"/>
              </w:rPr>
              <w:t>Определять</w:t>
            </w:r>
            <w:r w:rsidRPr="00A70164">
              <w:rPr>
                <w:color w:val="000000"/>
              </w:rPr>
              <w:t xml:space="preserve"> лицо и число глаголов. </w:t>
            </w:r>
            <w:r w:rsidRPr="00A70164">
              <w:rPr>
                <w:b/>
                <w:bCs/>
                <w:color w:val="000000"/>
              </w:rPr>
              <w:t xml:space="preserve">Выделять </w:t>
            </w:r>
            <w:r w:rsidRPr="00A70164">
              <w:rPr>
                <w:color w:val="000000"/>
              </w:rPr>
              <w:t>личные окончания глаголов.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со страничкой для </w:t>
            </w:r>
            <w:proofErr w:type="gramStart"/>
            <w:r w:rsidRPr="00A70164">
              <w:rPr>
                <w:color w:val="000000"/>
              </w:rPr>
              <w:t>любознательных</w:t>
            </w:r>
            <w:proofErr w:type="gramEnd"/>
            <w:r w:rsidRPr="00A70164">
              <w:rPr>
                <w:color w:val="000000"/>
              </w:rPr>
              <w:t xml:space="preserve">: знакомство с глаголами, которые не употребляются в 1-м лице единственною числа </w:t>
            </w:r>
            <w:r w:rsidRPr="00A70164">
              <w:rPr>
                <w:i/>
                <w:iCs/>
                <w:color w:val="000000"/>
              </w:rPr>
              <w:t xml:space="preserve">(победить, убедишь </w:t>
            </w:r>
            <w:r w:rsidRPr="00A70164">
              <w:rPr>
                <w:color w:val="000000"/>
              </w:rPr>
              <w:t>и др.).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>роль мягкого   знака  (ь) в окончаниях глаголов     2-го   лица   един</w:t>
            </w:r>
            <w:r w:rsidRPr="00A70164">
              <w:rPr>
                <w:color w:val="000000"/>
              </w:rPr>
              <w:softHyphen/>
              <w:t xml:space="preserve">ственного числа настоящего и будущего времени </w:t>
            </w:r>
            <w:r w:rsidRPr="00A70164">
              <w:rPr>
                <w:b/>
                <w:bCs/>
                <w:color w:val="000000"/>
              </w:rPr>
              <w:t xml:space="preserve"> (-ешь. </w:t>
            </w:r>
            <w:proofErr w:type="gramStart"/>
            <w:r w:rsidRPr="00A70164">
              <w:rPr>
                <w:b/>
                <w:bCs/>
                <w:color w:val="000000"/>
              </w:rPr>
              <w:t>-и</w:t>
            </w:r>
            <w:proofErr w:type="gramEnd"/>
            <w:r w:rsidRPr="00A70164">
              <w:rPr>
                <w:b/>
                <w:bCs/>
                <w:color w:val="000000"/>
              </w:rPr>
              <w:t xml:space="preserve">ть).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Использовать </w:t>
            </w:r>
            <w:r w:rsidRPr="00A70164">
              <w:rPr>
                <w:color w:val="000000"/>
              </w:rPr>
              <w:t xml:space="preserve">правило при написании </w:t>
            </w:r>
            <w:r w:rsidRPr="00A70164">
              <w:rPr>
                <w:color w:val="000000"/>
              </w:rPr>
              <w:lastRenderedPageBreak/>
              <w:t>глаголов     2-го   лица   един</w:t>
            </w:r>
            <w:r w:rsidRPr="00A70164">
              <w:rPr>
                <w:color w:val="000000"/>
              </w:rPr>
              <w:softHyphen/>
              <w:t>ственного числа настоящего и будущего времени.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Писать </w:t>
            </w:r>
            <w:r w:rsidRPr="00A70164">
              <w:rPr>
                <w:color w:val="000000"/>
              </w:rPr>
              <w:t>сочинение на основе анализа искусствоведческого текста и репродукции картины.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 xml:space="preserve">с таблицами спряжения глаголов в  настоящем и будущем времени (простом и сложном) времени; </w:t>
            </w:r>
            <w:r w:rsidRPr="00A70164">
              <w:rPr>
                <w:b/>
                <w:bCs/>
                <w:color w:val="000000"/>
              </w:rPr>
              <w:t xml:space="preserve">наблюдать </w:t>
            </w:r>
            <w:r w:rsidRPr="00A70164">
              <w:rPr>
                <w:color w:val="000000"/>
              </w:rPr>
              <w:t xml:space="preserve">над написанием личных окончаний в глаголах </w:t>
            </w:r>
            <w:r w:rsidRPr="00A70164">
              <w:rPr>
                <w:color w:val="000000"/>
                <w:lang w:val="en-US"/>
              </w:rPr>
              <w:t>I</w:t>
            </w:r>
            <w:r w:rsidRPr="00A70164">
              <w:rPr>
                <w:color w:val="000000"/>
              </w:rPr>
              <w:t xml:space="preserve"> и </w:t>
            </w:r>
            <w:r w:rsidRPr="00A70164">
              <w:rPr>
                <w:color w:val="000000"/>
                <w:lang w:val="en-US"/>
              </w:rPr>
              <w:t>II</w:t>
            </w:r>
            <w:r w:rsidRPr="00A70164">
              <w:rPr>
                <w:color w:val="000000"/>
              </w:rPr>
              <w:t xml:space="preserve"> спряжения.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</w:t>
            </w:r>
            <w:r w:rsidRPr="00A70164">
              <w:rPr>
                <w:color w:val="000000"/>
              </w:rPr>
              <w:t xml:space="preserve">спряжение глаголов. </w:t>
            </w:r>
            <w:r w:rsidRPr="00A70164">
              <w:rPr>
                <w:b/>
                <w:bCs/>
                <w:color w:val="000000"/>
              </w:rPr>
              <w:t xml:space="preserve">Группировать </w:t>
            </w:r>
            <w:r w:rsidRPr="00A70164">
              <w:rPr>
                <w:color w:val="000000"/>
              </w:rPr>
              <w:t>найденные в тексте глаголы, записывая их в соответствующий столбец таблицы «</w:t>
            </w:r>
            <w:r w:rsidRPr="00A70164">
              <w:rPr>
                <w:color w:val="000000"/>
                <w:lang w:val="en-US"/>
              </w:rPr>
              <w:t>I</w:t>
            </w:r>
            <w:r w:rsidRPr="00A70164">
              <w:rPr>
                <w:color w:val="000000"/>
              </w:rPr>
              <w:t xml:space="preserve"> и </w:t>
            </w:r>
            <w:r w:rsidRPr="00A70164">
              <w:rPr>
                <w:color w:val="000000"/>
                <w:lang w:val="en-US"/>
              </w:rPr>
              <w:t>II</w:t>
            </w:r>
            <w:r w:rsidRPr="00A70164">
              <w:rPr>
                <w:color w:val="000000"/>
              </w:rPr>
              <w:t xml:space="preserve"> спря</w:t>
            </w:r>
            <w:r w:rsidRPr="00A70164">
              <w:rPr>
                <w:color w:val="000000"/>
              </w:rPr>
              <w:softHyphen/>
              <w:t>жение глаголов».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Работать </w:t>
            </w:r>
            <w:r w:rsidRPr="00A70164">
              <w:rPr>
                <w:color w:val="000000"/>
              </w:rPr>
              <w:t>с памяткой определения безударного личного окончания гла</w:t>
            </w:r>
            <w:r w:rsidRPr="00A70164">
              <w:rPr>
                <w:color w:val="000000"/>
              </w:rPr>
              <w:softHyphen/>
              <w:t>гола по неопределённой форме.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Моделировать </w:t>
            </w:r>
            <w:r w:rsidRPr="00A70164">
              <w:rPr>
                <w:color w:val="000000"/>
              </w:rPr>
              <w:t xml:space="preserve">в процессе коллективной работы алгоритм определения спряжения глаголов с безударными личными окончаниями. 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Обсуждать </w:t>
            </w:r>
            <w:r w:rsidRPr="00A70164">
              <w:rPr>
                <w:color w:val="000000"/>
              </w:rPr>
              <w:t>последовательность действий при выборе личного оконча</w:t>
            </w:r>
            <w:r w:rsidRPr="00A70164">
              <w:rPr>
                <w:color w:val="000000"/>
              </w:rPr>
              <w:softHyphen/>
              <w:t>ния глаголов.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правильность написания безударного личного окончания гла</w:t>
            </w:r>
            <w:r w:rsidRPr="00A70164">
              <w:rPr>
                <w:color w:val="000000"/>
              </w:rPr>
              <w:softHyphen/>
              <w:t>гола.</w:t>
            </w:r>
          </w:p>
          <w:p w:rsidR="00D90624" w:rsidRPr="00A70164" w:rsidRDefault="00D90624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Устанавливать </w:t>
            </w:r>
            <w:r w:rsidRPr="00A70164">
              <w:rPr>
                <w:color w:val="000000"/>
              </w:rPr>
              <w:t xml:space="preserve">наличие в глаголах орфограмм, </w:t>
            </w:r>
            <w:r w:rsidRPr="00A70164">
              <w:rPr>
                <w:b/>
                <w:bCs/>
                <w:color w:val="000000"/>
              </w:rPr>
              <w:t xml:space="preserve">доказывать </w:t>
            </w:r>
            <w:r w:rsidRPr="00A70164">
              <w:rPr>
                <w:color w:val="000000"/>
              </w:rPr>
              <w:t>правиль</w:t>
            </w:r>
            <w:r w:rsidRPr="00A70164">
              <w:rPr>
                <w:color w:val="000000"/>
              </w:rPr>
              <w:softHyphen/>
              <w:t>ность их написания.</w:t>
            </w: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27A7" w:rsidRPr="00A70164" w:rsidRDefault="006027A7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iCs/>
                <w:color w:val="000000"/>
              </w:rPr>
              <w:t>Узнавать</w:t>
            </w:r>
            <w:r w:rsidR="00D461C4">
              <w:rPr>
                <w:b/>
                <w:bCs/>
                <w:iCs/>
                <w:color w:val="000000"/>
              </w:rPr>
              <w:t xml:space="preserve"> </w:t>
            </w:r>
            <w:r w:rsidRPr="00A70164">
              <w:rPr>
                <w:bCs/>
                <w:iCs/>
                <w:color w:val="000000"/>
              </w:rPr>
              <w:t xml:space="preserve">возвратные глаголы среди других форм глаголов.  Правильно </w:t>
            </w:r>
            <w:r w:rsidRPr="00A70164">
              <w:rPr>
                <w:b/>
                <w:bCs/>
                <w:iCs/>
                <w:color w:val="000000"/>
              </w:rPr>
              <w:t>произносить</w:t>
            </w:r>
            <w:r w:rsidR="00D461C4">
              <w:rPr>
                <w:b/>
                <w:bCs/>
                <w:iCs/>
                <w:color w:val="000000"/>
              </w:rPr>
              <w:t xml:space="preserve"> </w:t>
            </w:r>
            <w:r w:rsidRPr="00A70164">
              <w:rPr>
                <w:b/>
                <w:bCs/>
                <w:iCs/>
                <w:color w:val="000000"/>
              </w:rPr>
              <w:t xml:space="preserve">и писать </w:t>
            </w:r>
            <w:r w:rsidRPr="00A70164">
              <w:rPr>
                <w:bCs/>
                <w:iCs/>
                <w:color w:val="000000"/>
              </w:rPr>
              <w:t>возвратные глаголы</w:t>
            </w:r>
            <w:r w:rsidRPr="00A70164">
              <w:rPr>
                <w:i/>
                <w:iCs/>
                <w:color w:val="000000"/>
              </w:rPr>
              <w:t>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Отличать </w:t>
            </w:r>
            <w:r w:rsidRPr="00A70164">
              <w:rPr>
                <w:bCs/>
                <w:iCs/>
                <w:color w:val="000000"/>
              </w:rPr>
              <w:t>возвратные глаголы, употреблённ</w:t>
            </w:r>
            <w:r w:rsidRPr="00A70164">
              <w:rPr>
                <w:color w:val="000000"/>
              </w:rPr>
              <w:t>ые в неопределённой форме 3-го лица един</w:t>
            </w:r>
            <w:r w:rsidRPr="00A70164">
              <w:rPr>
                <w:color w:val="000000"/>
              </w:rPr>
              <w:softHyphen/>
              <w:t>ственного и множественного числа настоящего и будущего времени.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Работать с </w:t>
            </w:r>
            <w:r w:rsidRPr="00A70164">
              <w:rPr>
                <w:color w:val="000000"/>
              </w:rPr>
              <w:t>текстом: составлять текст, определять тип текста, тему, глав</w:t>
            </w:r>
            <w:r w:rsidRPr="00A70164">
              <w:rPr>
                <w:color w:val="000000"/>
              </w:rPr>
              <w:softHyphen/>
              <w:t>ную мысль, части текста; составлять план,  выписывать из каждой части глаголы; письменно излагать содержание текста с опорой на выписанные опорные слова (глаголы).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Определять и образовывать </w:t>
            </w:r>
            <w:r w:rsidRPr="00A70164">
              <w:rPr>
                <w:color w:val="000000"/>
              </w:rPr>
              <w:t xml:space="preserve">формы глаголов в прошедшем времени. 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правильность написания родовых окончаний глаголов.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Соблюдать </w:t>
            </w:r>
            <w:r w:rsidRPr="00A70164">
              <w:rPr>
                <w:color w:val="000000"/>
              </w:rPr>
              <w:t xml:space="preserve">орфоэпические нормы произношения глаголов прошедшего времени с частицей </w:t>
            </w:r>
            <w:r w:rsidRPr="00A70164">
              <w:rPr>
                <w:b/>
                <w:color w:val="000000"/>
              </w:rPr>
              <w:t>не</w:t>
            </w:r>
            <w:r w:rsidRPr="00A70164">
              <w:rPr>
                <w:color w:val="000000"/>
              </w:rPr>
              <w:t xml:space="preserve"> и без частицы.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Составлять </w:t>
            </w:r>
            <w:r w:rsidRPr="00A70164">
              <w:rPr>
                <w:color w:val="000000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color w:val="000000"/>
              </w:rPr>
              <w:t>Работать</w:t>
            </w:r>
            <w:r w:rsidRPr="00A70164">
              <w:rPr>
                <w:color w:val="000000"/>
              </w:rPr>
              <w:t xml:space="preserve"> с памяткой «Разбор глагола</w:t>
            </w:r>
            <w:r w:rsidRPr="00A70164">
              <w:rPr>
                <w:bCs/>
                <w:color w:val="000000"/>
              </w:rPr>
              <w:t xml:space="preserve"> как части речи</w:t>
            </w:r>
            <w:r w:rsidRPr="00A70164">
              <w:rPr>
                <w:color w:val="000000"/>
              </w:rPr>
              <w:t>»</w:t>
            </w:r>
            <w:r w:rsidRPr="00A70164">
              <w:rPr>
                <w:b/>
                <w:bCs/>
                <w:color w:val="000000"/>
              </w:rPr>
              <w:t xml:space="preserve"> Определять </w:t>
            </w:r>
            <w:r w:rsidRPr="00A70164">
              <w:rPr>
                <w:bCs/>
                <w:color w:val="000000"/>
              </w:rPr>
              <w:t xml:space="preserve">последовательность действий </w:t>
            </w:r>
            <w:proofErr w:type="gramStart"/>
            <w:r w:rsidRPr="00A70164">
              <w:rPr>
                <w:bCs/>
                <w:color w:val="000000"/>
              </w:rPr>
              <w:t>при</w:t>
            </w:r>
            <w:proofErr w:type="gramEnd"/>
            <w:r w:rsidRPr="00A70164">
              <w:rPr>
                <w:bCs/>
                <w:color w:val="000000"/>
              </w:rPr>
              <w:t xml:space="preserve"> </w:t>
            </w:r>
            <w:proofErr w:type="gramStart"/>
            <w:r w:rsidRPr="00A70164">
              <w:rPr>
                <w:bCs/>
                <w:color w:val="000000"/>
              </w:rPr>
              <w:t>разбор</w:t>
            </w:r>
            <w:proofErr w:type="gramEnd"/>
            <w:r w:rsidR="00D461C4">
              <w:rPr>
                <w:bCs/>
                <w:color w:val="000000"/>
              </w:rPr>
              <w:t xml:space="preserve"> </w:t>
            </w:r>
            <w:r w:rsidRPr="00A70164">
              <w:rPr>
                <w:color w:val="000000"/>
              </w:rPr>
              <w:t>глагола</w:t>
            </w:r>
            <w:r w:rsidRPr="00A70164">
              <w:rPr>
                <w:bCs/>
                <w:color w:val="000000"/>
              </w:rPr>
              <w:t xml:space="preserve"> как части речи</w:t>
            </w:r>
            <w:r w:rsidRPr="00A70164">
              <w:rPr>
                <w:color w:val="000000"/>
              </w:rPr>
              <w:t xml:space="preserve"> по   заданному алгоритму, </w:t>
            </w:r>
            <w:r w:rsidRPr="00A70164">
              <w:rPr>
                <w:b/>
                <w:bCs/>
                <w:color w:val="000000"/>
              </w:rPr>
              <w:t xml:space="preserve">обосновывать </w:t>
            </w:r>
            <w:r w:rsidRPr="00A70164">
              <w:rPr>
                <w:color w:val="000000"/>
              </w:rPr>
              <w:t>правильность выделения изученных признаков  глагола</w:t>
            </w:r>
            <w:r w:rsidRPr="00A70164">
              <w:rPr>
                <w:bCs/>
                <w:color w:val="000000"/>
              </w:rPr>
              <w:t>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color w:val="000000"/>
              </w:rPr>
              <w:t>Оценивать</w:t>
            </w:r>
            <w:r w:rsidRPr="00A70164">
              <w:rPr>
                <w:color w:val="000000"/>
              </w:rPr>
              <w:t xml:space="preserve"> результаты выполненного задания «Проверь себя» по учеб</w:t>
            </w:r>
            <w:r w:rsidRPr="00A70164">
              <w:rPr>
                <w:color w:val="000000"/>
              </w:rPr>
              <w:softHyphen/>
              <w:t>нику.</w:t>
            </w:r>
            <w:r w:rsidR="00085181">
              <w:rPr>
                <w:color w:val="000000"/>
              </w:rPr>
              <w:t xml:space="preserve"> </w:t>
            </w:r>
            <w:r w:rsidRPr="00A70164">
              <w:rPr>
                <w:bCs/>
                <w:color w:val="000000"/>
              </w:rPr>
              <w:t>Записывать под диктовку текст</w:t>
            </w:r>
            <w:r w:rsidRPr="00A70164">
              <w:rPr>
                <w:b/>
                <w:bCs/>
                <w:color w:val="000000"/>
              </w:rPr>
              <w:t xml:space="preserve"> и оценивать </w:t>
            </w:r>
            <w:r w:rsidRPr="00A70164">
              <w:rPr>
                <w:bCs/>
                <w:color w:val="000000"/>
              </w:rPr>
              <w:t>правильность написания в словах изученных орфограмм.</w:t>
            </w: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027A7" w:rsidRPr="00A70164" w:rsidRDefault="006027A7" w:rsidP="006027A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Подробно </w:t>
            </w:r>
            <w:r w:rsidRPr="00A70164">
              <w:rPr>
                <w:b/>
                <w:bCs/>
                <w:color w:val="000000"/>
              </w:rPr>
              <w:t xml:space="preserve">воспроизводить </w:t>
            </w:r>
            <w:r w:rsidRPr="00A70164">
              <w:rPr>
                <w:color w:val="000000"/>
              </w:rPr>
              <w:t xml:space="preserve">содержание повествовательного текста и </w:t>
            </w:r>
            <w:r w:rsidRPr="00A70164">
              <w:rPr>
                <w:b/>
                <w:bCs/>
                <w:color w:val="000000"/>
              </w:rPr>
              <w:t xml:space="preserve">оценивать </w:t>
            </w:r>
            <w:r w:rsidRPr="00A70164">
              <w:rPr>
                <w:color w:val="000000"/>
              </w:rPr>
              <w:t>написанное.</w:t>
            </w:r>
          </w:p>
        </w:tc>
      </w:tr>
      <w:tr w:rsidR="00CE7DBC" w:rsidRPr="005E270F" w:rsidTr="00A70164">
        <w:trPr>
          <w:trHeight w:val="329"/>
        </w:trPr>
        <w:tc>
          <w:tcPr>
            <w:tcW w:w="709" w:type="dxa"/>
            <w:shd w:val="clear" w:color="auto" w:fill="auto"/>
          </w:tcPr>
          <w:p w:rsidR="00CE7DBC" w:rsidRPr="00A70164" w:rsidRDefault="00A70164" w:rsidP="00F6254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CE7DBC" w:rsidRPr="00A70164" w:rsidRDefault="00A70164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CE7DBC" w:rsidRPr="00A70164" w:rsidRDefault="0001588C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</w:t>
            </w:r>
            <w:r w:rsidR="00C66014">
              <w:rPr>
                <w:b/>
              </w:rPr>
              <w:t xml:space="preserve"> </w:t>
            </w:r>
            <w:r w:rsidR="00A70164" w:rsidRPr="00A70164">
              <w:rPr>
                <w:b/>
              </w:rPr>
              <w:t xml:space="preserve"> ч</w:t>
            </w:r>
          </w:p>
        </w:tc>
        <w:tc>
          <w:tcPr>
            <w:tcW w:w="5103" w:type="dxa"/>
            <w:shd w:val="clear" w:color="auto" w:fill="auto"/>
          </w:tcPr>
          <w:p w:rsidR="00CE7DBC" w:rsidRPr="00A70164" w:rsidRDefault="00CE7DBC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70164" w:rsidRPr="005E270F" w:rsidTr="005B716D">
        <w:trPr>
          <w:trHeight w:val="70"/>
        </w:trPr>
        <w:tc>
          <w:tcPr>
            <w:tcW w:w="709" w:type="dxa"/>
            <w:shd w:val="clear" w:color="auto" w:fill="auto"/>
          </w:tcPr>
          <w:p w:rsidR="00A70164" w:rsidRPr="00A70164" w:rsidRDefault="00A70164" w:rsidP="00F62544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A70164" w:rsidRPr="00A70164" w:rsidRDefault="00A70164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70164" w:rsidRPr="00A70164" w:rsidRDefault="00A70164" w:rsidP="0001588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</w:rPr>
              <w:t>1</w:t>
            </w:r>
            <w:r w:rsidR="0001588C">
              <w:rPr>
                <w:b/>
              </w:rPr>
              <w:t>53</w:t>
            </w:r>
            <w:r w:rsidRPr="00A70164">
              <w:rPr>
                <w:b/>
              </w:rPr>
              <w:t xml:space="preserve"> ч</w:t>
            </w:r>
          </w:p>
        </w:tc>
        <w:tc>
          <w:tcPr>
            <w:tcW w:w="5103" w:type="dxa"/>
            <w:shd w:val="clear" w:color="auto" w:fill="auto"/>
          </w:tcPr>
          <w:p w:rsidR="00A70164" w:rsidRPr="00A70164" w:rsidRDefault="00A70164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4162D1" w:rsidRDefault="004162D1" w:rsidP="00FF213F">
      <w:pPr>
        <w:ind w:firstLine="708"/>
        <w:jc w:val="both"/>
        <w:rPr>
          <w:b/>
        </w:rPr>
      </w:pPr>
    </w:p>
    <w:p w:rsidR="004162D1" w:rsidRDefault="004162D1" w:rsidP="00FF213F">
      <w:pPr>
        <w:ind w:firstLine="708"/>
        <w:jc w:val="both"/>
        <w:rPr>
          <w:b/>
        </w:rPr>
      </w:pPr>
    </w:p>
    <w:p w:rsidR="00143652" w:rsidRDefault="008D568D" w:rsidP="00143652">
      <w:r>
        <w:rPr>
          <w:b/>
        </w:rPr>
        <w:t xml:space="preserve"> </w:t>
      </w:r>
    </w:p>
    <w:p w:rsidR="00B96E29" w:rsidRDefault="00B96E29" w:rsidP="00143652">
      <w:pPr>
        <w:pStyle w:val="WW-"/>
        <w:spacing w:line="200" w:lineRule="atLeast"/>
        <w:jc w:val="center"/>
      </w:pPr>
    </w:p>
    <w:sectPr w:rsidR="00B96E29" w:rsidSect="008D568D">
      <w:footerReference w:type="even" r:id="rId8"/>
      <w:footerReference w:type="default" r:id="rId9"/>
      <w:footerReference w:type="first" r:id="rId10"/>
      <w:pgSz w:w="11906" w:h="16838"/>
      <w:pgMar w:top="568" w:right="849" w:bottom="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96" w:rsidRDefault="003B7796" w:rsidP="003560EB">
      <w:r>
        <w:separator/>
      </w:r>
    </w:p>
  </w:endnote>
  <w:endnote w:type="continuationSeparator" w:id="0">
    <w:p w:rsidR="003B7796" w:rsidRDefault="003B7796" w:rsidP="0035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Default="00045ACE" w:rsidP="002074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7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796" w:rsidRDefault="003B7796" w:rsidP="0020746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Default="00045ACE">
    <w:pPr>
      <w:pStyle w:val="a9"/>
      <w:jc w:val="right"/>
    </w:pPr>
    <w:fldSimple w:instr="PAGE   \* MERGEFORMAT">
      <w:r w:rsidR="007613F9">
        <w:rPr>
          <w:noProof/>
        </w:rPr>
        <w:t>1</w:t>
      </w:r>
    </w:fldSimple>
  </w:p>
  <w:p w:rsidR="003B7796" w:rsidRPr="00ED4AFA" w:rsidRDefault="003B7796" w:rsidP="0008167F">
    <w:pPr>
      <w:pStyle w:val="a9"/>
      <w:tabs>
        <w:tab w:val="clear" w:pos="4677"/>
        <w:tab w:val="clear" w:pos="9355"/>
        <w:tab w:val="left" w:pos="879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Default="00045ACE" w:rsidP="00207466">
    <w:pPr>
      <w:pStyle w:val="a9"/>
      <w:jc w:val="right"/>
    </w:pPr>
    <w:fldSimple w:instr="PAGE   \* MERGEFORMAT">
      <w:r w:rsidR="003B7796" w:rsidRPr="00A6102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96" w:rsidRDefault="003B7796" w:rsidP="003560EB">
      <w:r>
        <w:separator/>
      </w:r>
    </w:p>
  </w:footnote>
  <w:footnote w:type="continuationSeparator" w:id="0">
    <w:p w:rsidR="003B7796" w:rsidRDefault="003B7796" w:rsidP="0035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5"/>
    <w:multiLevelType w:val="singleLevel"/>
    <w:tmpl w:val="E678381E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0000007"/>
    <w:multiLevelType w:val="singleLevel"/>
    <w:tmpl w:val="40D48EA0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abstractNum w:abstractNumId="11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7CD738D"/>
    <w:multiLevelType w:val="hybridMultilevel"/>
    <w:tmpl w:val="981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1345E"/>
    <w:multiLevelType w:val="hybridMultilevel"/>
    <w:tmpl w:val="6EC6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43B4259"/>
    <w:multiLevelType w:val="hybridMultilevel"/>
    <w:tmpl w:val="730E56AE"/>
    <w:lvl w:ilvl="0" w:tplc="CA04A6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D71D5"/>
    <w:multiLevelType w:val="hybridMultilevel"/>
    <w:tmpl w:val="E0D01058"/>
    <w:lvl w:ilvl="0" w:tplc="6A02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E6371"/>
    <w:multiLevelType w:val="hybridMultilevel"/>
    <w:tmpl w:val="50624374"/>
    <w:lvl w:ilvl="0" w:tplc="EED89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E164E3"/>
    <w:multiLevelType w:val="hybridMultilevel"/>
    <w:tmpl w:val="333A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B3169"/>
    <w:multiLevelType w:val="hybridMultilevel"/>
    <w:tmpl w:val="E646C67A"/>
    <w:lvl w:ilvl="0" w:tplc="AF5E5DEE">
      <w:start w:val="6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1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D3039"/>
    <w:multiLevelType w:val="hybridMultilevel"/>
    <w:tmpl w:val="5C8A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B2827"/>
    <w:multiLevelType w:val="hybridMultilevel"/>
    <w:tmpl w:val="4CD4E5DE"/>
    <w:lvl w:ilvl="0" w:tplc="79424D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7B0C2C"/>
    <w:multiLevelType w:val="hybridMultilevel"/>
    <w:tmpl w:val="CA1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7157F"/>
    <w:multiLevelType w:val="hybridMultilevel"/>
    <w:tmpl w:val="3CF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20"/>
  </w:num>
  <w:num w:numId="5">
    <w:abstractNumId w:val="15"/>
  </w:num>
  <w:num w:numId="6">
    <w:abstractNumId w:val="19"/>
  </w:num>
  <w:num w:numId="7">
    <w:abstractNumId w:val="23"/>
  </w:num>
  <w:num w:numId="8">
    <w:abstractNumId w:val="26"/>
  </w:num>
  <w:num w:numId="9">
    <w:abstractNumId w:val="25"/>
  </w:num>
  <w:num w:numId="10">
    <w:abstractNumId w:val="18"/>
  </w:num>
  <w:num w:numId="11">
    <w:abstractNumId w:val="16"/>
  </w:num>
  <w:num w:numId="12">
    <w:abstractNumId w:val="1"/>
  </w:num>
  <w:num w:numId="13">
    <w:abstractNumId w:val="22"/>
  </w:num>
  <w:num w:numId="14">
    <w:abstractNumId w:val="17"/>
  </w:num>
  <w:num w:numId="15">
    <w:abstractNumId w:val="14"/>
  </w:num>
  <w:num w:numId="16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0EB"/>
    <w:rsid w:val="00000BAF"/>
    <w:rsid w:val="000069B8"/>
    <w:rsid w:val="00013F36"/>
    <w:rsid w:val="0001588C"/>
    <w:rsid w:val="000245F4"/>
    <w:rsid w:val="000417F1"/>
    <w:rsid w:val="00045ACE"/>
    <w:rsid w:val="00053113"/>
    <w:rsid w:val="0006106B"/>
    <w:rsid w:val="000658B9"/>
    <w:rsid w:val="00071979"/>
    <w:rsid w:val="000734CC"/>
    <w:rsid w:val="0008167F"/>
    <w:rsid w:val="00081A9A"/>
    <w:rsid w:val="00085181"/>
    <w:rsid w:val="00093F89"/>
    <w:rsid w:val="0009405D"/>
    <w:rsid w:val="00097A1C"/>
    <w:rsid w:val="000A4939"/>
    <w:rsid w:val="000A5579"/>
    <w:rsid w:val="000B20E4"/>
    <w:rsid w:val="000B3882"/>
    <w:rsid w:val="000C1B81"/>
    <w:rsid w:val="000E0047"/>
    <w:rsid w:val="000E530B"/>
    <w:rsid w:val="000F71FC"/>
    <w:rsid w:val="00135071"/>
    <w:rsid w:val="00137E1E"/>
    <w:rsid w:val="00140C91"/>
    <w:rsid w:val="0014267D"/>
    <w:rsid w:val="00143652"/>
    <w:rsid w:val="00155BFB"/>
    <w:rsid w:val="00160448"/>
    <w:rsid w:val="00163456"/>
    <w:rsid w:val="001710ED"/>
    <w:rsid w:val="00172A0F"/>
    <w:rsid w:val="001734D9"/>
    <w:rsid w:val="00191E85"/>
    <w:rsid w:val="00193687"/>
    <w:rsid w:val="001A090C"/>
    <w:rsid w:val="001B44E0"/>
    <w:rsid w:val="001C588D"/>
    <w:rsid w:val="001D39B2"/>
    <w:rsid w:val="001D4671"/>
    <w:rsid w:val="001F37E6"/>
    <w:rsid w:val="001F7419"/>
    <w:rsid w:val="001F75B0"/>
    <w:rsid w:val="00202A15"/>
    <w:rsid w:val="00207466"/>
    <w:rsid w:val="00220D03"/>
    <w:rsid w:val="00223657"/>
    <w:rsid w:val="00236B03"/>
    <w:rsid w:val="00266D35"/>
    <w:rsid w:val="0026774D"/>
    <w:rsid w:val="00274707"/>
    <w:rsid w:val="00277348"/>
    <w:rsid w:val="00280158"/>
    <w:rsid w:val="00295357"/>
    <w:rsid w:val="002C360A"/>
    <w:rsid w:val="002F011C"/>
    <w:rsid w:val="002F07A4"/>
    <w:rsid w:val="002F4066"/>
    <w:rsid w:val="00313008"/>
    <w:rsid w:val="003141DC"/>
    <w:rsid w:val="003162C4"/>
    <w:rsid w:val="00324342"/>
    <w:rsid w:val="003278A9"/>
    <w:rsid w:val="00336F8C"/>
    <w:rsid w:val="0034564A"/>
    <w:rsid w:val="003560EB"/>
    <w:rsid w:val="003635FA"/>
    <w:rsid w:val="00370756"/>
    <w:rsid w:val="003719E1"/>
    <w:rsid w:val="00377D63"/>
    <w:rsid w:val="00381E36"/>
    <w:rsid w:val="0039270D"/>
    <w:rsid w:val="00392D99"/>
    <w:rsid w:val="003A0A3B"/>
    <w:rsid w:val="003A0C3C"/>
    <w:rsid w:val="003B7796"/>
    <w:rsid w:val="003C236A"/>
    <w:rsid w:val="003C5FBE"/>
    <w:rsid w:val="003D0778"/>
    <w:rsid w:val="003D6607"/>
    <w:rsid w:val="003E7C3C"/>
    <w:rsid w:val="003F5A62"/>
    <w:rsid w:val="00400A32"/>
    <w:rsid w:val="004067D7"/>
    <w:rsid w:val="0041080C"/>
    <w:rsid w:val="004142D4"/>
    <w:rsid w:val="00415845"/>
    <w:rsid w:val="004162D1"/>
    <w:rsid w:val="00417F92"/>
    <w:rsid w:val="00437004"/>
    <w:rsid w:val="004517C8"/>
    <w:rsid w:val="00481DBB"/>
    <w:rsid w:val="004B0F50"/>
    <w:rsid w:val="004B7CB2"/>
    <w:rsid w:val="004F0256"/>
    <w:rsid w:val="005033AE"/>
    <w:rsid w:val="00503EB9"/>
    <w:rsid w:val="00517B75"/>
    <w:rsid w:val="005375B4"/>
    <w:rsid w:val="00540745"/>
    <w:rsid w:val="00560634"/>
    <w:rsid w:val="00566C7C"/>
    <w:rsid w:val="00572D89"/>
    <w:rsid w:val="00592F32"/>
    <w:rsid w:val="005B19D6"/>
    <w:rsid w:val="005B368A"/>
    <w:rsid w:val="005B716D"/>
    <w:rsid w:val="005C024E"/>
    <w:rsid w:val="005C3AE1"/>
    <w:rsid w:val="005C51D6"/>
    <w:rsid w:val="005D3498"/>
    <w:rsid w:val="005D4942"/>
    <w:rsid w:val="005D4F3E"/>
    <w:rsid w:val="005D5929"/>
    <w:rsid w:val="005E555F"/>
    <w:rsid w:val="006027A7"/>
    <w:rsid w:val="0061222B"/>
    <w:rsid w:val="00613C9D"/>
    <w:rsid w:val="00617B18"/>
    <w:rsid w:val="00621B81"/>
    <w:rsid w:val="00627839"/>
    <w:rsid w:val="00631D89"/>
    <w:rsid w:val="006465C6"/>
    <w:rsid w:val="00650988"/>
    <w:rsid w:val="006560D5"/>
    <w:rsid w:val="00661A0F"/>
    <w:rsid w:val="00664DB9"/>
    <w:rsid w:val="0067124E"/>
    <w:rsid w:val="00672EA4"/>
    <w:rsid w:val="0067436A"/>
    <w:rsid w:val="00680F02"/>
    <w:rsid w:val="006856CB"/>
    <w:rsid w:val="0068679D"/>
    <w:rsid w:val="00687D13"/>
    <w:rsid w:val="00690CFC"/>
    <w:rsid w:val="0069153C"/>
    <w:rsid w:val="006959E0"/>
    <w:rsid w:val="00697F9F"/>
    <w:rsid w:val="006A3CFA"/>
    <w:rsid w:val="006B752C"/>
    <w:rsid w:val="006D050E"/>
    <w:rsid w:val="006D28FF"/>
    <w:rsid w:val="006E194D"/>
    <w:rsid w:val="006F0824"/>
    <w:rsid w:val="006F4B22"/>
    <w:rsid w:val="00703F5D"/>
    <w:rsid w:val="00710F25"/>
    <w:rsid w:val="007116D4"/>
    <w:rsid w:val="00713291"/>
    <w:rsid w:val="007158AD"/>
    <w:rsid w:val="00727996"/>
    <w:rsid w:val="0073405A"/>
    <w:rsid w:val="007362F6"/>
    <w:rsid w:val="00742C37"/>
    <w:rsid w:val="00743004"/>
    <w:rsid w:val="00743FF4"/>
    <w:rsid w:val="00756909"/>
    <w:rsid w:val="00761039"/>
    <w:rsid w:val="007613F9"/>
    <w:rsid w:val="00770708"/>
    <w:rsid w:val="007752B0"/>
    <w:rsid w:val="007754C4"/>
    <w:rsid w:val="007755AB"/>
    <w:rsid w:val="00777A48"/>
    <w:rsid w:val="00787A61"/>
    <w:rsid w:val="00791CB7"/>
    <w:rsid w:val="00791E62"/>
    <w:rsid w:val="007966A2"/>
    <w:rsid w:val="00797E0E"/>
    <w:rsid w:val="00797EA6"/>
    <w:rsid w:val="007A3E21"/>
    <w:rsid w:val="007A60FD"/>
    <w:rsid w:val="007B041E"/>
    <w:rsid w:val="007B370A"/>
    <w:rsid w:val="007B3C8B"/>
    <w:rsid w:val="007F3A38"/>
    <w:rsid w:val="00802025"/>
    <w:rsid w:val="0080599C"/>
    <w:rsid w:val="00805AEE"/>
    <w:rsid w:val="00813CA5"/>
    <w:rsid w:val="00847E70"/>
    <w:rsid w:val="00853FE0"/>
    <w:rsid w:val="008675B2"/>
    <w:rsid w:val="008754D3"/>
    <w:rsid w:val="00875F2D"/>
    <w:rsid w:val="008843F0"/>
    <w:rsid w:val="008915DD"/>
    <w:rsid w:val="008946BC"/>
    <w:rsid w:val="008A0CFA"/>
    <w:rsid w:val="008B1192"/>
    <w:rsid w:val="008B6445"/>
    <w:rsid w:val="008C3326"/>
    <w:rsid w:val="008C698B"/>
    <w:rsid w:val="008D568D"/>
    <w:rsid w:val="008E050F"/>
    <w:rsid w:val="008E4AF0"/>
    <w:rsid w:val="008F751D"/>
    <w:rsid w:val="009016FC"/>
    <w:rsid w:val="00931267"/>
    <w:rsid w:val="00933056"/>
    <w:rsid w:val="00933A01"/>
    <w:rsid w:val="00945757"/>
    <w:rsid w:val="00947C5D"/>
    <w:rsid w:val="00957BA6"/>
    <w:rsid w:val="009648EE"/>
    <w:rsid w:val="009857AA"/>
    <w:rsid w:val="00990BD3"/>
    <w:rsid w:val="00994831"/>
    <w:rsid w:val="009F05BA"/>
    <w:rsid w:val="009F3E6B"/>
    <w:rsid w:val="00A0224B"/>
    <w:rsid w:val="00A03D3A"/>
    <w:rsid w:val="00A0517A"/>
    <w:rsid w:val="00A209B7"/>
    <w:rsid w:val="00A20A72"/>
    <w:rsid w:val="00A20B31"/>
    <w:rsid w:val="00A21AFB"/>
    <w:rsid w:val="00A26639"/>
    <w:rsid w:val="00A40B6B"/>
    <w:rsid w:val="00A43560"/>
    <w:rsid w:val="00A504D8"/>
    <w:rsid w:val="00A51579"/>
    <w:rsid w:val="00A51BAC"/>
    <w:rsid w:val="00A52F66"/>
    <w:rsid w:val="00A530E4"/>
    <w:rsid w:val="00A5728E"/>
    <w:rsid w:val="00A61A15"/>
    <w:rsid w:val="00A63ECC"/>
    <w:rsid w:val="00A67848"/>
    <w:rsid w:val="00A70164"/>
    <w:rsid w:val="00A7259C"/>
    <w:rsid w:val="00A736C6"/>
    <w:rsid w:val="00A75A28"/>
    <w:rsid w:val="00A761C4"/>
    <w:rsid w:val="00AA4121"/>
    <w:rsid w:val="00AA5CE1"/>
    <w:rsid w:val="00AB25ED"/>
    <w:rsid w:val="00AB29ED"/>
    <w:rsid w:val="00AC3349"/>
    <w:rsid w:val="00AC5BAA"/>
    <w:rsid w:val="00AC6C0C"/>
    <w:rsid w:val="00AF0489"/>
    <w:rsid w:val="00B00090"/>
    <w:rsid w:val="00B15BB6"/>
    <w:rsid w:val="00B453F3"/>
    <w:rsid w:val="00B52ADD"/>
    <w:rsid w:val="00B5775F"/>
    <w:rsid w:val="00B60621"/>
    <w:rsid w:val="00B60806"/>
    <w:rsid w:val="00B6437C"/>
    <w:rsid w:val="00B90AB4"/>
    <w:rsid w:val="00B96E29"/>
    <w:rsid w:val="00BB2349"/>
    <w:rsid w:val="00BB6E62"/>
    <w:rsid w:val="00BC04E7"/>
    <w:rsid w:val="00BC08A9"/>
    <w:rsid w:val="00BE36DC"/>
    <w:rsid w:val="00BF1B7B"/>
    <w:rsid w:val="00BF35F8"/>
    <w:rsid w:val="00BF7878"/>
    <w:rsid w:val="00C16016"/>
    <w:rsid w:val="00C22019"/>
    <w:rsid w:val="00C26E22"/>
    <w:rsid w:val="00C36977"/>
    <w:rsid w:val="00C41BF5"/>
    <w:rsid w:val="00C526F8"/>
    <w:rsid w:val="00C57D82"/>
    <w:rsid w:val="00C60D23"/>
    <w:rsid w:val="00C60DCA"/>
    <w:rsid w:val="00C63936"/>
    <w:rsid w:val="00C66014"/>
    <w:rsid w:val="00C73A05"/>
    <w:rsid w:val="00C776B7"/>
    <w:rsid w:val="00CA16A8"/>
    <w:rsid w:val="00CA19D8"/>
    <w:rsid w:val="00CB1F0C"/>
    <w:rsid w:val="00CB25AF"/>
    <w:rsid w:val="00CB6280"/>
    <w:rsid w:val="00CC4396"/>
    <w:rsid w:val="00CD0D21"/>
    <w:rsid w:val="00CE001F"/>
    <w:rsid w:val="00CE3BC9"/>
    <w:rsid w:val="00CE7DBC"/>
    <w:rsid w:val="00CF78EB"/>
    <w:rsid w:val="00D010E0"/>
    <w:rsid w:val="00D14F3F"/>
    <w:rsid w:val="00D21A68"/>
    <w:rsid w:val="00D32D25"/>
    <w:rsid w:val="00D461C4"/>
    <w:rsid w:val="00D464DB"/>
    <w:rsid w:val="00D53E23"/>
    <w:rsid w:val="00D73835"/>
    <w:rsid w:val="00D852CF"/>
    <w:rsid w:val="00D90624"/>
    <w:rsid w:val="00D93236"/>
    <w:rsid w:val="00DA24D4"/>
    <w:rsid w:val="00DA683C"/>
    <w:rsid w:val="00DB350C"/>
    <w:rsid w:val="00DC54B5"/>
    <w:rsid w:val="00DE1DF3"/>
    <w:rsid w:val="00DF16B8"/>
    <w:rsid w:val="00E03C6D"/>
    <w:rsid w:val="00E06EF5"/>
    <w:rsid w:val="00E32E96"/>
    <w:rsid w:val="00E4239C"/>
    <w:rsid w:val="00E52061"/>
    <w:rsid w:val="00E63D5C"/>
    <w:rsid w:val="00E77F25"/>
    <w:rsid w:val="00E86081"/>
    <w:rsid w:val="00E91EB3"/>
    <w:rsid w:val="00EA4FB0"/>
    <w:rsid w:val="00EA7057"/>
    <w:rsid w:val="00EB0AEC"/>
    <w:rsid w:val="00EB5A3E"/>
    <w:rsid w:val="00EB6EA9"/>
    <w:rsid w:val="00EC2D8F"/>
    <w:rsid w:val="00ED1E20"/>
    <w:rsid w:val="00ED235C"/>
    <w:rsid w:val="00ED2E2D"/>
    <w:rsid w:val="00EE5687"/>
    <w:rsid w:val="00EF14D3"/>
    <w:rsid w:val="00EF7297"/>
    <w:rsid w:val="00F0229C"/>
    <w:rsid w:val="00F0344B"/>
    <w:rsid w:val="00F12F42"/>
    <w:rsid w:val="00F20D74"/>
    <w:rsid w:val="00F24F84"/>
    <w:rsid w:val="00F62544"/>
    <w:rsid w:val="00F65CC1"/>
    <w:rsid w:val="00F66B4F"/>
    <w:rsid w:val="00F73C75"/>
    <w:rsid w:val="00F74C43"/>
    <w:rsid w:val="00F952EE"/>
    <w:rsid w:val="00F97FEC"/>
    <w:rsid w:val="00FA1AFC"/>
    <w:rsid w:val="00FD4488"/>
    <w:rsid w:val="00FE6200"/>
    <w:rsid w:val="00FE7091"/>
    <w:rsid w:val="00FF0C52"/>
    <w:rsid w:val="00FF213F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0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8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73C75"/>
    <w:pPr>
      <w:keepNext/>
      <w:jc w:val="center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761039"/>
    <w:pPr>
      <w:tabs>
        <w:tab w:val="num" w:pos="0"/>
      </w:tabs>
      <w:suppressAutoHyphens/>
      <w:spacing w:before="240" w:after="60"/>
      <w:ind w:left="1152" w:hanging="1152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3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81D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3C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61039"/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11">
    <w:name w:val="Без интервала1"/>
    <w:aliases w:val="No Spacing,основа"/>
    <w:link w:val="a3"/>
    <w:uiPriority w:val="1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1"/>
    <w:uiPriority w:val="1"/>
    <w:locked/>
    <w:rsid w:val="003560E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3560E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3560EB"/>
    <w:pPr>
      <w:spacing w:before="100" w:beforeAutospacing="1" w:after="100" w:afterAutospacing="1"/>
    </w:pPr>
  </w:style>
  <w:style w:type="character" w:customStyle="1" w:styleId="a4">
    <w:name w:val="Основной текст + Курсив"/>
    <w:rsid w:val="003560EB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3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560EB"/>
    <w:pPr>
      <w:spacing w:line="360" w:lineRule="auto"/>
      <w:ind w:firstLine="851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5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EB"/>
    <w:rPr>
      <w:vertAlign w:val="superscript"/>
    </w:rPr>
  </w:style>
  <w:style w:type="paragraph" w:customStyle="1" w:styleId="msg-header-from">
    <w:name w:val="msg-header-from"/>
    <w:basedOn w:val="a"/>
    <w:rsid w:val="003560E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56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60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60EB"/>
  </w:style>
  <w:style w:type="character" w:customStyle="1" w:styleId="ac">
    <w:name w:val="Оглавление_"/>
    <w:link w:val="12"/>
    <w:rsid w:val="003560EB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c"/>
    <w:rsid w:val="003560EB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1pt">
    <w:name w:val="Основной текст + Интервал 1 pt"/>
    <w:rsid w:val="003560EB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uiPriority w:val="99"/>
    <w:rsid w:val="003560EB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uiPriority w:val="99"/>
    <w:rsid w:val="003560EB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uiPriority w:val="99"/>
    <w:rsid w:val="003560EB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560E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uiPriority w:val="99"/>
    <w:rsid w:val="003560E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3560E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3560E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uiPriority w:val="99"/>
    <w:rsid w:val="003560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560E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uiPriority w:val="99"/>
    <w:rsid w:val="003560EB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3560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56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nhideWhenUsed/>
    <w:rsid w:val="007132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3291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E77F2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nhideWhenUsed/>
    <w:rsid w:val="003278A9"/>
    <w:pPr>
      <w:spacing w:before="100" w:beforeAutospacing="1" w:after="100" w:afterAutospacing="1"/>
    </w:pPr>
  </w:style>
  <w:style w:type="table" w:styleId="af3">
    <w:name w:val="Table Grid"/>
    <w:basedOn w:val="a1"/>
    <w:rsid w:val="00B5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B52A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WW8Num3z0">
    <w:name w:val="WW8Num3z0"/>
    <w:rsid w:val="000A4939"/>
    <w:rPr>
      <w:rFonts w:ascii="Symbol" w:hAnsi="Symbol"/>
    </w:rPr>
  </w:style>
  <w:style w:type="character" w:customStyle="1" w:styleId="FontStyle13">
    <w:name w:val="Font Style13"/>
    <w:basedOn w:val="a0"/>
    <w:uiPriority w:val="99"/>
    <w:rsid w:val="00D010E0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a0"/>
    <w:rsid w:val="00D010E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010E0"/>
    <w:pPr>
      <w:widowControl w:val="0"/>
      <w:suppressAutoHyphens/>
      <w:autoSpaceDE w:val="0"/>
      <w:spacing w:line="228" w:lineRule="exact"/>
      <w:ind w:firstLine="283"/>
      <w:jc w:val="both"/>
    </w:pPr>
    <w:rPr>
      <w:lang w:eastAsia="ar-SA"/>
    </w:rPr>
  </w:style>
  <w:style w:type="paragraph" w:customStyle="1" w:styleId="Style6">
    <w:name w:val="Style6"/>
    <w:basedOn w:val="a"/>
    <w:rsid w:val="00D010E0"/>
    <w:pPr>
      <w:widowControl w:val="0"/>
      <w:suppressAutoHyphens/>
      <w:autoSpaceDE w:val="0"/>
      <w:spacing w:line="229" w:lineRule="exact"/>
      <w:ind w:firstLine="293"/>
      <w:jc w:val="both"/>
    </w:pPr>
    <w:rPr>
      <w:lang w:eastAsia="ar-SA"/>
    </w:rPr>
  </w:style>
  <w:style w:type="paragraph" w:styleId="af4">
    <w:name w:val="No Spacing"/>
    <w:uiPriority w:val="1"/>
    <w:qFormat/>
    <w:rsid w:val="00A20A72"/>
    <w:pPr>
      <w:spacing w:after="0" w:line="240" w:lineRule="auto"/>
    </w:pPr>
    <w:rPr>
      <w:rFonts w:ascii="Calibri" w:eastAsia="Calibri" w:hAnsi="Calibri"/>
    </w:rPr>
  </w:style>
  <w:style w:type="character" w:customStyle="1" w:styleId="submenu-table">
    <w:name w:val="submenu-table"/>
    <w:basedOn w:val="a0"/>
    <w:rsid w:val="00617B18"/>
  </w:style>
  <w:style w:type="character" w:customStyle="1" w:styleId="butback1">
    <w:name w:val="butback1"/>
    <w:basedOn w:val="a0"/>
    <w:rsid w:val="00617B18"/>
    <w:rPr>
      <w:color w:val="666666"/>
    </w:rPr>
  </w:style>
  <w:style w:type="paragraph" w:customStyle="1" w:styleId="c5">
    <w:name w:val="c5"/>
    <w:basedOn w:val="a"/>
    <w:rsid w:val="00787A61"/>
    <w:pPr>
      <w:spacing w:before="90" w:after="90"/>
    </w:pPr>
  </w:style>
  <w:style w:type="character" w:customStyle="1" w:styleId="c2">
    <w:name w:val="c2"/>
    <w:basedOn w:val="a0"/>
    <w:rsid w:val="00787A61"/>
  </w:style>
  <w:style w:type="paragraph" w:customStyle="1" w:styleId="c13">
    <w:name w:val="c13"/>
    <w:basedOn w:val="a"/>
    <w:rsid w:val="00787A61"/>
    <w:pPr>
      <w:spacing w:before="90" w:after="90"/>
    </w:pPr>
  </w:style>
  <w:style w:type="character" w:customStyle="1" w:styleId="c0">
    <w:name w:val="c0"/>
    <w:basedOn w:val="a0"/>
    <w:rsid w:val="00787A61"/>
  </w:style>
  <w:style w:type="character" w:customStyle="1" w:styleId="c1">
    <w:name w:val="c1"/>
    <w:basedOn w:val="a0"/>
    <w:rsid w:val="00787A61"/>
  </w:style>
  <w:style w:type="character" w:customStyle="1" w:styleId="FontStyle11">
    <w:name w:val="Font Style11"/>
    <w:basedOn w:val="a0"/>
    <w:uiPriority w:val="99"/>
    <w:rsid w:val="00193687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93687"/>
    <w:rPr>
      <w:rFonts w:ascii="Times New Roman" w:hAnsi="Times New Roman" w:cs="Times New Roman" w:hint="default"/>
      <w:sz w:val="22"/>
      <w:szCs w:val="22"/>
    </w:rPr>
  </w:style>
  <w:style w:type="character" w:customStyle="1" w:styleId="c17">
    <w:name w:val="c17"/>
    <w:basedOn w:val="a0"/>
    <w:rsid w:val="002F4066"/>
  </w:style>
  <w:style w:type="character" w:customStyle="1" w:styleId="c10">
    <w:name w:val="c10"/>
    <w:basedOn w:val="a0"/>
    <w:rsid w:val="002F4066"/>
  </w:style>
  <w:style w:type="character" w:styleId="af5">
    <w:name w:val="Strong"/>
    <w:basedOn w:val="a0"/>
    <w:qFormat/>
    <w:rsid w:val="008946BC"/>
    <w:rPr>
      <w:b/>
      <w:bCs/>
    </w:rPr>
  </w:style>
  <w:style w:type="paragraph" w:customStyle="1" w:styleId="c3">
    <w:name w:val="c3"/>
    <w:basedOn w:val="a"/>
    <w:rsid w:val="00E32E96"/>
    <w:pPr>
      <w:spacing w:before="90" w:after="90"/>
    </w:pPr>
  </w:style>
  <w:style w:type="paragraph" w:customStyle="1" w:styleId="c9">
    <w:name w:val="c9"/>
    <w:basedOn w:val="a"/>
    <w:rsid w:val="00E32E96"/>
    <w:pPr>
      <w:spacing w:before="90" w:after="90"/>
    </w:pPr>
  </w:style>
  <w:style w:type="character" w:customStyle="1" w:styleId="WW8Num1z0">
    <w:name w:val="WW8Num1z0"/>
    <w:rsid w:val="005E555F"/>
  </w:style>
  <w:style w:type="paragraph" w:styleId="af6">
    <w:name w:val="Body Text"/>
    <w:basedOn w:val="a"/>
    <w:link w:val="af7"/>
    <w:rsid w:val="00481DBB"/>
    <w:pPr>
      <w:spacing w:after="120"/>
    </w:pPr>
  </w:style>
  <w:style w:type="character" w:customStyle="1" w:styleId="af7">
    <w:name w:val="Основной текст Знак"/>
    <w:basedOn w:val="a0"/>
    <w:link w:val="af6"/>
    <w:rsid w:val="00481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481DBB"/>
    <w:rPr>
      <w:rFonts w:ascii="Arial" w:hAnsi="Arial"/>
      <w:b/>
      <w:bCs/>
      <w:sz w:val="38"/>
      <w:szCs w:val="38"/>
      <w:shd w:val="clear" w:color="auto" w:fill="FFFFFF"/>
    </w:rPr>
  </w:style>
  <w:style w:type="paragraph" w:customStyle="1" w:styleId="14">
    <w:name w:val="Заголовок №1"/>
    <w:basedOn w:val="a"/>
    <w:link w:val="13"/>
    <w:rsid w:val="00481DBB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theme="minorBidi"/>
      <w:b/>
      <w:bCs/>
      <w:sz w:val="38"/>
      <w:szCs w:val="38"/>
      <w:lang w:eastAsia="en-US"/>
    </w:rPr>
  </w:style>
  <w:style w:type="character" w:customStyle="1" w:styleId="21">
    <w:name w:val="Основной текст (2)_"/>
    <w:link w:val="22"/>
    <w:rsid w:val="00481DBB"/>
    <w:rPr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DBB"/>
    <w:pPr>
      <w:shd w:val="clear" w:color="auto" w:fill="FFFFFF"/>
      <w:spacing w:before="540" w:after="120" w:line="413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23">
    <w:name w:val="Оглавление (2)_"/>
    <w:link w:val="24"/>
    <w:rsid w:val="00481DBB"/>
    <w:rPr>
      <w:sz w:val="35"/>
      <w:szCs w:val="35"/>
      <w:shd w:val="clear" w:color="auto" w:fill="FFFFFF"/>
    </w:rPr>
  </w:style>
  <w:style w:type="paragraph" w:customStyle="1" w:styleId="24">
    <w:name w:val="Оглавление (2)"/>
    <w:basedOn w:val="a"/>
    <w:link w:val="23"/>
    <w:rsid w:val="00481DBB"/>
    <w:pPr>
      <w:shd w:val="clear" w:color="auto" w:fill="FFFFFF"/>
      <w:spacing w:before="300" w:after="120" w:line="408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af8">
    <w:name w:val="Оглавление"/>
    <w:rsid w:val="00481DBB"/>
    <w:rPr>
      <w:rFonts w:ascii="Arial" w:hAnsi="Arial"/>
      <w:sz w:val="31"/>
      <w:szCs w:val="31"/>
      <w:u w:val="single"/>
      <w:lang w:bidi="ar-SA"/>
    </w:rPr>
  </w:style>
  <w:style w:type="character" w:customStyle="1" w:styleId="2Arial">
    <w:name w:val="Оглавление (2) + Arial"/>
    <w:aliases w:val="15,5 pt,Заголовок №2 + 11,Не полужирный,Интервал 1 pt,Основной текст (4) + Tahoma,9"/>
    <w:rsid w:val="00481DBB"/>
    <w:rPr>
      <w:rFonts w:ascii="Arial" w:hAnsi="Arial" w:cs="Arial"/>
      <w:sz w:val="31"/>
      <w:szCs w:val="31"/>
      <w:lang w:bidi="ar-SA"/>
    </w:rPr>
  </w:style>
  <w:style w:type="character" w:customStyle="1" w:styleId="af9">
    <w:name w:val="Подпись к таблице_"/>
    <w:link w:val="afa"/>
    <w:rsid w:val="00481DBB"/>
    <w:rPr>
      <w:sz w:val="35"/>
      <w:szCs w:val="35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41">
    <w:name w:val="Основной текст (4)_"/>
    <w:link w:val="42"/>
    <w:rsid w:val="00481DBB"/>
    <w:rPr>
      <w:noProof/>
      <w:sz w:val="76"/>
      <w:szCs w:val="7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76"/>
      <w:szCs w:val="76"/>
      <w:lang w:eastAsia="en-US"/>
    </w:rPr>
  </w:style>
  <w:style w:type="character" w:customStyle="1" w:styleId="3">
    <w:name w:val="Оглавление (3)_"/>
    <w:link w:val="30"/>
    <w:rsid w:val="00481DBB"/>
    <w:rPr>
      <w:rFonts w:ascii="Arial" w:hAnsi="Arial"/>
      <w:sz w:val="31"/>
      <w:szCs w:val="31"/>
      <w:shd w:val="clear" w:color="auto" w:fill="FFFFFF"/>
    </w:rPr>
  </w:style>
  <w:style w:type="paragraph" w:customStyle="1" w:styleId="30">
    <w:name w:val="Оглавление (3)"/>
    <w:basedOn w:val="a"/>
    <w:link w:val="3"/>
    <w:rsid w:val="00481DBB"/>
    <w:pPr>
      <w:shd w:val="clear" w:color="auto" w:fill="FFFFFF"/>
      <w:spacing w:before="300" w:line="490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7">
    <w:name w:val="Основной текст (7)_"/>
    <w:link w:val="70"/>
    <w:rsid w:val="00481DBB"/>
    <w:rPr>
      <w:b/>
      <w:bCs/>
      <w:noProof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481DBB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главление3"/>
    <w:rsid w:val="00481DBB"/>
    <w:rPr>
      <w:rFonts w:ascii="Arial" w:hAnsi="Arial"/>
      <w:sz w:val="31"/>
      <w:szCs w:val="31"/>
      <w:u w:val="single"/>
      <w:lang w:bidi="ar-SA"/>
    </w:rPr>
  </w:style>
  <w:style w:type="character" w:customStyle="1" w:styleId="25">
    <w:name w:val="Оглавление2"/>
    <w:basedOn w:val="ac"/>
    <w:rsid w:val="00481DBB"/>
    <w:rPr>
      <w:rFonts w:ascii="Arial" w:hAnsi="Arial"/>
      <w:sz w:val="31"/>
      <w:szCs w:val="31"/>
      <w:shd w:val="clear" w:color="auto" w:fill="FFFFFF"/>
    </w:rPr>
  </w:style>
  <w:style w:type="character" w:customStyle="1" w:styleId="1pt0">
    <w:name w:val="Оглавление + Интервал 1 pt"/>
    <w:rsid w:val="00481DBB"/>
    <w:rPr>
      <w:rFonts w:ascii="Arial" w:hAnsi="Arial"/>
      <w:spacing w:val="30"/>
      <w:sz w:val="31"/>
      <w:szCs w:val="31"/>
      <w:lang w:bidi="ar-SA"/>
    </w:rPr>
  </w:style>
  <w:style w:type="character" w:customStyle="1" w:styleId="26">
    <w:name w:val="Оглавление (2) + Полужирный"/>
    <w:rsid w:val="00481DBB"/>
    <w:rPr>
      <w:b/>
      <w:bCs/>
      <w:sz w:val="35"/>
      <w:szCs w:val="35"/>
      <w:lang w:bidi="ar-SA"/>
    </w:rPr>
  </w:style>
  <w:style w:type="character" w:customStyle="1" w:styleId="27">
    <w:name w:val="Заголовок №2_"/>
    <w:link w:val="28"/>
    <w:rsid w:val="00481DBB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8">
    <w:name w:val="Заголовок №2"/>
    <w:basedOn w:val="a"/>
    <w:link w:val="27"/>
    <w:rsid w:val="00481DBB"/>
    <w:pPr>
      <w:shd w:val="clear" w:color="auto" w:fill="FFFFFF"/>
      <w:spacing w:before="180" w:after="120" w:line="254" w:lineRule="exact"/>
      <w:jc w:val="center"/>
      <w:outlineLvl w:val="1"/>
    </w:pPr>
    <w:rPr>
      <w:rFonts w:ascii="Arial" w:eastAsiaTheme="minorHAnsi" w:hAnsi="Arial" w:cstheme="minorBidi"/>
      <w:b/>
      <w:bCs/>
      <w:lang w:eastAsia="en-US"/>
    </w:rPr>
  </w:style>
  <w:style w:type="character" w:customStyle="1" w:styleId="32">
    <w:name w:val="Заголовок №3_"/>
    <w:link w:val="33"/>
    <w:rsid w:val="00481DBB"/>
    <w:rPr>
      <w:b/>
      <w:bCs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481DB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b">
    <w:name w:val="Основной текст + Полужирный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71">
    <w:name w:val="Основной текст + Полужирный7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c">
    <w:name w:val="Колонтитул_"/>
    <w:link w:val="afd"/>
    <w:rsid w:val="00481DBB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81DB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_"/>
    <w:link w:val="35"/>
    <w:rsid w:val="00481DBB"/>
    <w:rPr>
      <w:b/>
      <w:b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81DBB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6">
    <w:name w:val="Основной текст (3) + Не полужирный"/>
    <w:basedOn w:val="34"/>
    <w:rsid w:val="00481DBB"/>
    <w:rPr>
      <w:b/>
      <w:bCs/>
      <w:sz w:val="21"/>
      <w:szCs w:val="21"/>
      <w:shd w:val="clear" w:color="auto" w:fill="FFFFFF"/>
    </w:rPr>
  </w:style>
  <w:style w:type="character" w:customStyle="1" w:styleId="63">
    <w:name w:val="Основной текст + Полужирный6"/>
    <w:aliases w:val="Курсив,Интервал 0 pt,Основной текст + Tahoma,7 pt"/>
    <w:rsid w:val="00481DBB"/>
    <w:rPr>
      <w:rFonts w:ascii="Times New Roman" w:hAnsi="Times New Roman" w:cs="Times New Roman"/>
      <w:b/>
      <w:bCs/>
      <w:i/>
      <w:iCs/>
      <w:spacing w:val="10"/>
      <w:sz w:val="21"/>
      <w:szCs w:val="21"/>
    </w:rPr>
  </w:style>
  <w:style w:type="character" w:customStyle="1" w:styleId="9">
    <w:name w:val="Основной текст + 9"/>
    <w:aliases w:val="5 pt7,Интервал 0 pt3,Основной текст + 8,Полужирный"/>
    <w:rsid w:val="00481DBB"/>
    <w:rPr>
      <w:rFonts w:ascii="Times New Roman" w:hAnsi="Times New Roman" w:cs="Times New Roman"/>
      <w:noProof/>
      <w:spacing w:val="10"/>
      <w:sz w:val="19"/>
      <w:szCs w:val="19"/>
    </w:rPr>
  </w:style>
  <w:style w:type="character" w:customStyle="1" w:styleId="43">
    <w:name w:val="Основной текст + Курсив4"/>
    <w:rsid w:val="00481DB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114">
    <w:name w:val="Заголовок №2 + 114"/>
    <w:aliases w:val="5 pt6,Не полужирный4,Интервал 1 pt4"/>
    <w:rsid w:val="00481DBB"/>
    <w:rPr>
      <w:rFonts w:ascii="Arial" w:hAnsi="Arial" w:cs="Arial"/>
      <w:b/>
      <w:bCs/>
      <w:spacing w:val="20"/>
      <w:sz w:val="23"/>
      <w:szCs w:val="23"/>
      <w:lang w:bidi="ar-SA"/>
    </w:rPr>
  </w:style>
  <w:style w:type="character" w:customStyle="1" w:styleId="330">
    <w:name w:val="Основной текст (3) + Не полужирный3"/>
    <w:rsid w:val="00481DBB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5">
    <w:name w:val="Основной текст + Полужирный5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2">
    <w:name w:val="Основной текст + 92"/>
    <w:aliases w:val="5 pt5,Интервал 0 pt2,Основной текст + 82,Полужирный3"/>
    <w:rsid w:val="00481DBB"/>
    <w:rPr>
      <w:rFonts w:ascii="Times New Roman" w:hAnsi="Times New Roman" w:cs="Times New Roman"/>
      <w:spacing w:val="10"/>
      <w:sz w:val="19"/>
      <w:szCs w:val="19"/>
    </w:rPr>
  </w:style>
  <w:style w:type="character" w:customStyle="1" w:styleId="320">
    <w:name w:val="Основной текст (3) + Не полужирный2"/>
    <w:rsid w:val="00481DBB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7">
    <w:name w:val="Основной текст + Курсив3"/>
    <w:rsid w:val="00481DB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4">
    <w:name w:val="Основной текст + Полужирный4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8">
    <w:name w:val="Основной текст + Полужирный3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3">
    <w:name w:val="Заголовок №2 + 113"/>
    <w:aliases w:val="5 pt4,Не полужирный3,Интервал 1 pt3,Основной текст + 6"/>
    <w:rsid w:val="00481DBB"/>
    <w:rPr>
      <w:rFonts w:ascii="Arial" w:hAnsi="Arial" w:cs="Arial"/>
      <w:b/>
      <w:bCs/>
      <w:spacing w:val="20"/>
      <w:sz w:val="23"/>
      <w:szCs w:val="23"/>
      <w:lang w:bidi="ar-SA"/>
    </w:rPr>
  </w:style>
  <w:style w:type="character" w:customStyle="1" w:styleId="321">
    <w:name w:val="Заголовок №3 (2)_"/>
    <w:link w:val="322"/>
    <w:rsid w:val="00481DBB"/>
    <w:rPr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322">
    <w:name w:val="Заголовок №3 (2)"/>
    <w:basedOn w:val="a"/>
    <w:link w:val="321"/>
    <w:rsid w:val="00481DBB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pacing w:val="10"/>
      <w:sz w:val="21"/>
      <w:szCs w:val="21"/>
      <w:lang w:eastAsia="en-US"/>
    </w:rPr>
  </w:style>
  <w:style w:type="character" w:customStyle="1" w:styleId="50">
    <w:name w:val="Основной текст (5)_"/>
    <w:link w:val="51"/>
    <w:rsid w:val="00481DBB"/>
    <w:rPr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81DBB"/>
    <w:pPr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b/>
      <w:bCs/>
      <w:i/>
      <w:iCs/>
      <w:spacing w:val="10"/>
      <w:sz w:val="21"/>
      <w:szCs w:val="21"/>
      <w:lang w:eastAsia="en-US"/>
    </w:rPr>
  </w:style>
  <w:style w:type="character" w:customStyle="1" w:styleId="29">
    <w:name w:val="Основной текст + Курсив2"/>
    <w:rsid w:val="00481DB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Verdana">
    <w:name w:val="Основной текст + Verdana"/>
    <w:aliases w:val="8 pt"/>
    <w:rsid w:val="00481DBB"/>
    <w:rPr>
      <w:rFonts w:ascii="Verdana" w:hAnsi="Verdana" w:cs="Verdana"/>
      <w:spacing w:val="0"/>
      <w:sz w:val="16"/>
      <w:szCs w:val="16"/>
    </w:rPr>
  </w:style>
  <w:style w:type="character" w:customStyle="1" w:styleId="120">
    <w:name w:val="Основной текст + Полужирный12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110">
    <w:name w:val="Основной текст + Полужирный11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8">
    <w:name w:val="Основной текст + Курсив8"/>
    <w:rsid w:val="00481DBB"/>
    <w:rPr>
      <w:rFonts w:ascii="Times New Roman" w:hAnsi="Times New Roman" w:cs="Times New Roman"/>
      <w:i/>
      <w:iCs/>
      <w:spacing w:val="0"/>
      <w:sz w:val="24"/>
      <w:szCs w:val="24"/>
      <w:lang w:val="ru-RU" w:eastAsia="ru-RU" w:bidi="ar-SA"/>
    </w:rPr>
  </w:style>
  <w:style w:type="character" w:customStyle="1" w:styleId="72">
    <w:name w:val="Основной текст + Курсив7"/>
    <w:rsid w:val="00481DBB"/>
    <w:rPr>
      <w:rFonts w:ascii="Times New Roman" w:hAnsi="Times New Roman" w:cs="Times New Roman"/>
      <w:i/>
      <w:iCs/>
      <w:spacing w:val="0"/>
      <w:sz w:val="24"/>
      <w:szCs w:val="24"/>
      <w:lang w:val="ru-RU" w:eastAsia="ru-RU" w:bidi="ar-SA"/>
    </w:rPr>
  </w:style>
  <w:style w:type="character" w:customStyle="1" w:styleId="100">
    <w:name w:val="Основной текст + Полужирный10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620">
    <w:name w:val="Основной текст + 62"/>
    <w:aliases w:val="5 pt3"/>
    <w:rsid w:val="00481DBB"/>
    <w:rPr>
      <w:rFonts w:ascii="Times New Roman" w:hAnsi="Times New Roman" w:cs="Times New Roman"/>
      <w:spacing w:val="0"/>
      <w:sz w:val="13"/>
      <w:szCs w:val="13"/>
      <w:lang w:val="ru-RU" w:eastAsia="ru-RU" w:bidi="ar-SA"/>
    </w:rPr>
  </w:style>
  <w:style w:type="character" w:customStyle="1" w:styleId="80">
    <w:name w:val="Основной текст + Полужирный8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81">
    <w:name w:val="Основной текст + 81"/>
    <w:aliases w:val="5 pt2,Полужирный2"/>
    <w:rsid w:val="00481DBB"/>
    <w:rPr>
      <w:rFonts w:ascii="Times New Roman" w:hAnsi="Times New Roman" w:cs="Times New Roman"/>
      <w:b/>
      <w:bCs/>
      <w:spacing w:val="0"/>
      <w:sz w:val="17"/>
      <w:szCs w:val="17"/>
      <w:lang w:val="ru-RU" w:eastAsia="ru-RU" w:bidi="ar-SA"/>
    </w:rPr>
  </w:style>
  <w:style w:type="character" w:customStyle="1" w:styleId="220">
    <w:name w:val="Заголовок №2 (2)_"/>
    <w:link w:val="221"/>
    <w:rsid w:val="00481DBB"/>
    <w:rPr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81DBB"/>
    <w:pPr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2">
    <w:name w:val="Заголовок №2 (2) + Полужирный"/>
    <w:rsid w:val="00481DBB"/>
    <w:rPr>
      <w:b/>
      <w:bCs/>
      <w:sz w:val="18"/>
      <w:szCs w:val="18"/>
      <w:lang w:bidi="ar-SA"/>
    </w:rPr>
  </w:style>
  <w:style w:type="character" w:customStyle="1" w:styleId="2a">
    <w:name w:val="Основной текст + Полужирный2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15">
    <w:name w:val="Основной текст + Полужирный1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afe">
    <w:name w:val="Подпись к таблице + Полужирный"/>
    <w:rsid w:val="00481DBB"/>
    <w:rPr>
      <w:b/>
      <w:bCs/>
      <w:sz w:val="18"/>
      <w:szCs w:val="18"/>
      <w:lang w:bidi="ar-SA"/>
    </w:rPr>
  </w:style>
  <w:style w:type="character" w:customStyle="1" w:styleId="430">
    <w:name w:val="Основной текст (4) + Не полужирный3"/>
    <w:rsid w:val="00481DBB"/>
    <w:rPr>
      <w:rFonts w:ascii="Times New Roman" w:hAnsi="Times New Roman" w:cs="Times New Roman"/>
      <w:spacing w:val="0"/>
      <w:sz w:val="18"/>
      <w:szCs w:val="18"/>
    </w:rPr>
  </w:style>
  <w:style w:type="character" w:customStyle="1" w:styleId="610">
    <w:name w:val="Основной текст (6) + Полужирный1"/>
    <w:aliases w:val="Не курсив1"/>
    <w:rsid w:val="00481DBB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30">
    <w:name w:val="Основной текст (6) + Не курсив3"/>
    <w:rsid w:val="00481DBB"/>
    <w:rPr>
      <w:rFonts w:ascii="Times New Roman" w:hAnsi="Times New Roman" w:cs="Times New Roman"/>
      <w:spacing w:val="0"/>
      <w:sz w:val="18"/>
      <w:szCs w:val="18"/>
    </w:rPr>
  </w:style>
  <w:style w:type="character" w:customStyle="1" w:styleId="16">
    <w:name w:val="Подпись к картинке + Полужирный1"/>
    <w:rsid w:val="00481DBB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HTML">
    <w:name w:val="HTML Preformatted"/>
    <w:basedOn w:val="a"/>
    <w:link w:val="HTML0"/>
    <w:rsid w:val="0048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D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pt">
    <w:name w:val="Основной текст (6) + Интервал 1 pt"/>
    <w:rsid w:val="00481DBB"/>
    <w:rPr>
      <w:b/>
      <w:bCs/>
      <w:i/>
      <w:iCs/>
      <w:spacing w:val="30"/>
      <w:sz w:val="23"/>
      <w:szCs w:val="23"/>
      <w:lang w:bidi="ar-SA"/>
    </w:rPr>
  </w:style>
  <w:style w:type="paragraph" w:customStyle="1" w:styleId="Style4">
    <w:name w:val="Style4"/>
    <w:basedOn w:val="a"/>
    <w:uiPriority w:val="99"/>
    <w:rsid w:val="00481DBB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25">
    <w:name w:val="Font Style25"/>
    <w:uiPriority w:val="99"/>
    <w:rsid w:val="00481D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481DB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481D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481DBB"/>
    <w:rPr>
      <w:rFonts w:ascii="Arial Black" w:hAnsi="Arial Black" w:cs="Arial Black"/>
      <w:sz w:val="16"/>
      <w:szCs w:val="16"/>
    </w:rPr>
  </w:style>
  <w:style w:type="paragraph" w:customStyle="1" w:styleId="Style10">
    <w:name w:val="Style10"/>
    <w:basedOn w:val="a"/>
    <w:uiPriority w:val="99"/>
    <w:rsid w:val="00481DBB"/>
    <w:pPr>
      <w:widowControl w:val="0"/>
      <w:autoSpaceDE w:val="0"/>
      <w:autoSpaceDN w:val="0"/>
      <w:adjustRightInd w:val="0"/>
      <w:spacing w:line="188" w:lineRule="exact"/>
    </w:pPr>
  </w:style>
  <w:style w:type="paragraph" w:customStyle="1" w:styleId="Style14">
    <w:name w:val="Style14"/>
    <w:basedOn w:val="a"/>
    <w:uiPriority w:val="99"/>
    <w:rsid w:val="00481DBB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3">
    <w:name w:val="Style13"/>
    <w:basedOn w:val="a"/>
    <w:uiPriority w:val="99"/>
    <w:rsid w:val="00481DB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9">
    <w:name w:val="Style19"/>
    <w:basedOn w:val="a"/>
    <w:uiPriority w:val="99"/>
    <w:rsid w:val="00481DBB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1">
    <w:name w:val="Style1"/>
    <w:basedOn w:val="a"/>
    <w:uiPriority w:val="99"/>
    <w:rsid w:val="00481DB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81DBB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481DB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uiPriority w:val="99"/>
    <w:rsid w:val="00481DBB"/>
    <w:rPr>
      <w:rFonts w:ascii="Microsoft Sans Serif" w:hAnsi="Microsoft Sans Serif" w:cs="Microsoft Sans Serif"/>
      <w:b/>
      <w:bCs/>
      <w:i/>
      <w:iCs/>
      <w:spacing w:val="40"/>
      <w:sz w:val="20"/>
      <w:szCs w:val="20"/>
    </w:rPr>
  </w:style>
  <w:style w:type="character" w:customStyle="1" w:styleId="FontStyle18">
    <w:name w:val="Font Style18"/>
    <w:uiPriority w:val="99"/>
    <w:rsid w:val="00481DBB"/>
    <w:rPr>
      <w:rFonts w:ascii="Microsoft Sans Serif" w:hAnsi="Microsoft Sans Serif" w:cs="Microsoft Sans Serif"/>
      <w:sz w:val="26"/>
      <w:szCs w:val="26"/>
    </w:rPr>
  </w:style>
  <w:style w:type="character" w:customStyle="1" w:styleId="FontStyle20">
    <w:name w:val="Font Style20"/>
    <w:uiPriority w:val="99"/>
    <w:rsid w:val="00481DBB"/>
    <w:rPr>
      <w:rFonts w:ascii="Microsoft Sans Serif" w:hAnsi="Microsoft Sans Serif" w:cs="Microsoft Sans Serif"/>
      <w:b/>
      <w:bCs/>
      <w:spacing w:val="-30"/>
      <w:sz w:val="36"/>
      <w:szCs w:val="36"/>
    </w:rPr>
  </w:style>
  <w:style w:type="character" w:customStyle="1" w:styleId="FontStyle21">
    <w:name w:val="Font Style21"/>
    <w:uiPriority w:val="99"/>
    <w:rsid w:val="00481DBB"/>
    <w:rPr>
      <w:rFonts w:ascii="Microsoft Sans Serif" w:hAnsi="Microsoft Sans Serif" w:cs="Microsoft Sans Serif"/>
      <w:b/>
      <w:bCs/>
      <w:sz w:val="26"/>
      <w:szCs w:val="26"/>
    </w:rPr>
  </w:style>
  <w:style w:type="paragraph" w:styleId="aff">
    <w:name w:val="Balloon Text"/>
    <w:basedOn w:val="a"/>
    <w:link w:val="aff0"/>
    <w:rsid w:val="00481DB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481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"/>
    <w:rsid w:val="00F73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9">
    <w:name w:val="Body Text 3"/>
    <w:basedOn w:val="a"/>
    <w:link w:val="3a"/>
    <w:rsid w:val="00F73C7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a">
    <w:name w:val="Основной текст 3 Знак"/>
    <w:basedOn w:val="a0"/>
    <w:link w:val="39"/>
    <w:rsid w:val="00F73C7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b">
    <w:name w:val="Body Text Indent 2"/>
    <w:basedOn w:val="a"/>
    <w:link w:val="2c"/>
    <w:rsid w:val="00F73C7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F73C75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73C75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9">
    <w:name w:val="Основной текст с отступом1"/>
    <w:basedOn w:val="a"/>
    <w:link w:val="BodyTextIndentChar"/>
    <w:rsid w:val="00F73C75"/>
    <w:pPr>
      <w:ind w:firstLine="567"/>
      <w:jc w:val="both"/>
    </w:pPr>
  </w:style>
  <w:style w:type="character" w:customStyle="1" w:styleId="BodyTextIndentChar">
    <w:name w:val="Body Text Indent Char"/>
    <w:link w:val="19"/>
    <w:rsid w:val="00F7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овый"/>
    <w:basedOn w:val="a"/>
    <w:rsid w:val="00F73C75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5728E"/>
  </w:style>
  <w:style w:type="character" w:customStyle="1" w:styleId="WW8Num2z0">
    <w:name w:val="WW8Num2z0"/>
    <w:rsid w:val="00761039"/>
    <w:rPr>
      <w:rFonts w:ascii="Symbol" w:hAnsi="Symbol" w:cs="Symbol"/>
    </w:rPr>
  </w:style>
  <w:style w:type="character" w:customStyle="1" w:styleId="WW8Num9z0">
    <w:name w:val="WW8Num9z0"/>
    <w:rsid w:val="00761039"/>
    <w:rPr>
      <w:rFonts w:ascii="Times New Roman" w:hAnsi="Times New Roman" w:cs="Times New Roman"/>
    </w:rPr>
  </w:style>
  <w:style w:type="character" w:customStyle="1" w:styleId="WW8Num9z1">
    <w:name w:val="WW8Num9z1"/>
    <w:rsid w:val="00761039"/>
    <w:rPr>
      <w:rFonts w:ascii="OpenSymbol" w:hAnsi="OpenSymbol" w:cs="Times New Roman"/>
    </w:rPr>
  </w:style>
  <w:style w:type="character" w:customStyle="1" w:styleId="WW8Num10z0">
    <w:name w:val="WW8Num10z0"/>
    <w:rsid w:val="00761039"/>
    <w:rPr>
      <w:rFonts w:ascii="Symbol" w:hAnsi="Symbol" w:cs="Symbol"/>
    </w:rPr>
  </w:style>
  <w:style w:type="character" w:customStyle="1" w:styleId="WW8Num10z1">
    <w:name w:val="WW8Num10z1"/>
    <w:rsid w:val="00761039"/>
    <w:rPr>
      <w:rFonts w:ascii="OpenSymbol" w:hAnsi="OpenSymbol" w:cs="Times New Roman"/>
    </w:rPr>
  </w:style>
  <w:style w:type="character" w:customStyle="1" w:styleId="WW8Num11z0">
    <w:name w:val="WW8Num11z0"/>
    <w:rsid w:val="00761039"/>
    <w:rPr>
      <w:rFonts w:ascii="Symbol" w:hAnsi="Symbol" w:cs="OpenSymbol"/>
    </w:rPr>
  </w:style>
  <w:style w:type="character" w:customStyle="1" w:styleId="WW8Num11z1">
    <w:name w:val="WW8Num11z1"/>
    <w:rsid w:val="00761039"/>
    <w:rPr>
      <w:rFonts w:ascii="OpenSymbol" w:hAnsi="OpenSymbol" w:cs="OpenSymbol"/>
    </w:rPr>
  </w:style>
  <w:style w:type="character" w:customStyle="1" w:styleId="WW8Num12z0">
    <w:name w:val="WW8Num12z0"/>
    <w:rsid w:val="00761039"/>
    <w:rPr>
      <w:rFonts w:ascii="Times New Roman" w:hAnsi="Times New Roman" w:cs="Times New Roman"/>
    </w:rPr>
  </w:style>
  <w:style w:type="character" w:customStyle="1" w:styleId="WW8Num12z1">
    <w:name w:val="WW8Num12z1"/>
    <w:rsid w:val="00761039"/>
    <w:rPr>
      <w:rFonts w:cs="Times New Roman"/>
    </w:rPr>
  </w:style>
  <w:style w:type="character" w:customStyle="1" w:styleId="WW8Num13z0">
    <w:name w:val="WW8Num13z0"/>
    <w:rsid w:val="00761039"/>
    <w:rPr>
      <w:rFonts w:ascii="Times New Roman" w:hAnsi="Times New Roman" w:cs="Times New Roman"/>
    </w:rPr>
  </w:style>
  <w:style w:type="character" w:customStyle="1" w:styleId="WW8Num13z1">
    <w:name w:val="WW8Num13z1"/>
    <w:rsid w:val="00761039"/>
    <w:rPr>
      <w:rFonts w:cs="Times New Roman"/>
    </w:rPr>
  </w:style>
  <w:style w:type="character" w:customStyle="1" w:styleId="WW8Num14z0">
    <w:name w:val="WW8Num14z0"/>
    <w:rsid w:val="00761039"/>
    <w:rPr>
      <w:rFonts w:ascii="Symbol" w:hAnsi="Symbol" w:cs="OpenSymbol"/>
    </w:rPr>
  </w:style>
  <w:style w:type="character" w:customStyle="1" w:styleId="WW8Num14z1">
    <w:name w:val="WW8Num14z1"/>
    <w:rsid w:val="00761039"/>
    <w:rPr>
      <w:rFonts w:ascii="OpenSymbol" w:hAnsi="OpenSymbol" w:cs="OpenSymbol"/>
    </w:rPr>
  </w:style>
  <w:style w:type="character" w:customStyle="1" w:styleId="WW8Num8z0">
    <w:name w:val="WW8Num8z0"/>
    <w:rsid w:val="00761039"/>
    <w:rPr>
      <w:rFonts w:ascii="Symbol" w:hAnsi="Symbol" w:cs="Symbol"/>
    </w:rPr>
  </w:style>
  <w:style w:type="character" w:customStyle="1" w:styleId="WW8Num15z0">
    <w:name w:val="WW8Num15z0"/>
    <w:rsid w:val="00761039"/>
    <w:rPr>
      <w:rFonts w:ascii="Times New Roman" w:hAnsi="Times New Roman" w:cs="Times New Roman"/>
    </w:rPr>
  </w:style>
  <w:style w:type="character" w:customStyle="1" w:styleId="WW8Num15z1">
    <w:name w:val="WW8Num15z1"/>
    <w:rsid w:val="00761039"/>
    <w:rPr>
      <w:rFonts w:cs="Times New Roman"/>
    </w:rPr>
  </w:style>
  <w:style w:type="character" w:customStyle="1" w:styleId="WW8Num16z0">
    <w:name w:val="WW8Num16z0"/>
    <w:rsid w:val="00761039"/>
    <w:rPr>
      <w:rFonts w:ascii="Symbol" w:hAnsi="Symbol" w:cs="Symbol"/>
    </w:rPr>
  </w:style>
  <w:style w:type="character" w:customStyle="1" w:styleId="WW8Num16z1">
    <w:name w:val="WW8Num16z1"/>
    <w:rsid w:val="00761039"/>
    <w:rPr>
      <w:rFonts w:ascii="Courier New" w:hAnsi="Courier New" w:cs="Courier New"/>
    </w:rPr>
  </w:style>
  <w:style w:type="character" w:customStyle="1" w:styleId="3b">
    <w:name w:val="Основной шрифт абзаца3"/>
    <w:rsid w:val="00761039"/>
  </w:style>
  <w:style w:type="character" w:customStyle="1" w:styleId="Absatz-Standardschriftart">
    <w:name w:val="Absatz-Standardschriftart"/>
    <w:rsid w:val="00761039"/>
  </w:style>
  <w:style w:type="character" w:customStyle="1" w:styleId="WW-Absatz-Standardschriftart">
    <w:name w:val="WW-Absatz-Standardschriftart"/>
    <w:rsid w:val="00761039"/>
  </w:style>
  <w:style w:type="character" w:customStyle="1" w:styleId="WW-Absatz-Standardschriftart1">
    <w:name w:val="WW-Absatz-Standardschriftart1"/>
    <w:rsid w:val="00761039"/>
  </w:style>
  <w:style w:type="character" w:customStyle="1" w:styleId="2d">
    <w:name w:val="Основной шрифт абзаца2"/>
    <w:rsid w:val="00761039"/>
  </w:style>
  <w:style w:type="character" w:customStyle="1" w:styleId="WW-Absatz-Standardschriftart11">
    <w:name w:val="WW-Absatz-Standardschriftart11"/>
    <w:rsid w:val="00761039"/>
  </w:style>
  <w:style w:type="character" w:customStyle="1" w:styleId="WW-Absatz-Standardschriftart111">
    <w:name w:val="WW-Absatz-Standardschriftart111"/>
    <w:rsid w:val="00761039"/>
  </w:style>
  <w:style w:type="character" w:customStyle="1" w:styleId="WW-Absatz-Standardschriftart1111">
    <w:name w:val="WW-Absatz-Standardschriftart1111"/>
    <w:rsid w:val="00761039"/>
  </w:style>
  <w:style w:type="character" w:customStyle="1" w:styleId="WW-Absatz-Standardschriftart11111">
    <w:name w:val="WW-Absatz-Standardschriftart11111"/>
    <w:rsid w:val="00761039"/>
  </w:style>
  <w:style w:type="character" w:customStyle="1" w:styleId="WW-Absatz-Standardschriftart111111">
    <w:name w:val="WW-Absatz-Standardschriftart111111"/>
    <w:rsid w:val="00761039"/>
  </w:style>
  <w:style w:type="character" w:customStyle="1" w:styleId="WW8Num4z0">
    <w:name w:val="WW8Num4z0"/>
    <w:rsid w:val="00761039"/>
    <w:rPr>
      <w:rFonts w:ascii="Symbol" w:hAnsi="Symbol" w:cs="Symbol"/>
    </w:rPr>
  </w:style>
  <w:style w:type="character" w:customStyle="1" w:styleId="WW8Num8z1">
    <w:name w:val="WW8Num8z1"/>
    <w:rsid w:val="00761039"/>
    <w:rPr>
      <w:rFonts w:ascii="Courier New" w:hAnsi="Courier New" w:cs="Courier New"/>
    </w:rPr>
  </w:style>
  <w:style w:type="character" w:customStyle="1" w:styleId="WW8Num8z2">
    <w:name w:val="WW8Num8z2"/>
    <w:rsid w:val="00761039"/>
    <w:rPr>
      <w:rFonts w:ascii="Wingdings" w:hAnsi="Wingdings" w:cs="Wingdings"/>
    </w:rPr>
  </w:style>
  <w:style w:type="character" w:customStyle="1" w:styleId="WW8Num16z2">
    <w:name w:val="WW8Num16z2"/>
    <w:rsid w:val="00761039"/>
    <w:rPr>
      <w:rFonts w:ascii="Wingdings" w:hAnsi="Wingdings" w:cs="Wingdings"/>
    </w:rPr>
  </w:style>
  <w:style w:type="character" w:customStyle="1" w:styleId="WW8Num17z0">
    <w:name w:val="WW8Num17z0"/>
    <w:rsid w:val="00761039"/>
    <w:rPr>
      <w:rFonts w:ascii="Symbol" w:hAnsi="Symbol" w:cs="Symbol"/>
    </w:rPr>
  </w:style>
  <w:style w:type="character" w:customStyle="1" w:styleId="WW8Num17z1">
    <w:name w:val="WW8Num17z1"/>
    <w:rsid w:val="00761039"/>
    <w:rPr>
      <w:rFonts w:ascii="Courier New" w:hAnsi="Courier New" w:cs="Courier New"/>
    </w:rPr>
  </w:style>
  <w:style w:type="character" w:customStyle="1" w:styleId="WW8Num17z2">
    <w:name w:val="WW8Num17z2"/>
    <w:rsid w:val="00761039"/>
    <w:rPr>
      <w:rFonts w:ascii="Wingdings" w:hAnsi="Wingdings" w:cs="Wingdings"/>
    </w:rPr>
  </w:style>
  <w:style w:type="character" w:customStyle="1" w:styleId="1a">
    <w:name w:val="Основной шрифт абзаца1"/>
    <w:rsid w:val="00761039"/>
  </w:style>
  <w:style w:type="character" w:styleId="aff2">
    <w:name w:val="Hyperlink"/>
    <w:rsid w:val="00761039"/>
    <w:rPr>
      <w:color w:val="0000FF"/>
      <w:u w:val="single"/>
    </w:rPr>
  </w:style>
  <w:style w:type="character" w:customStyle="1" w:styleId="73">
    <w:name w:val="Знак Знак7"/>
    <w:rsid w:val="00761039"/>
    <w:rPr>
      <w:sz w:val="24"/>
      <w:szCs w:val="24"/>
      <w:lang w:eastAsia="ar-SA" w:bidi="ar-SA"/>
    </w:rPr>
  </w:style>
  <w:style w:type="character" w:customStyle="1" w:styleId="64">
    <w:name w:val="Знак Знак6"/>
    <w:rsid w:val="00761039"/>
    <w:rPr>
      <w:sz w:val="24"/>
      <w:szCs w:val="24"/>
      <w:lang w:eastAsia="ar-SA" w:bidi="ar-SA"/>
    </w:rPr>
  </w:style>
  <w:style w:type="character" w:customStyle="1" w:styleId="52">
    <w:name w:val="Знак Знак5"/>
    <w:rsid w:val="00761039"/>
    <w:rPr>
      <w:lang w:val="ru-RU" w:eastAsia="ar-SA" w:bidi="ar-SA"/>
    </w:rPr>
  </w:style>
  <w:style w:type="character" w:customStyle="1" w:styleId="aff3">
    <w:name w:val="Символ сноски"/>
    <w:rsid w:val="00761039"/>
    <w:rPr>
      <w:vertAlign w:val="superscript"/>
    </w:rPr>
  </w:style>
  <w:style w:type="character" w:customStyle="1" w:styleId="45">
    <w:name w:val="Знак Знак4"/>
    <w:rsid w:val="00761039"/>
    <w:rPr>
      <w:sz w:val="24"/>
      <w:szCs w:val="24"/>
      <w:lang w:eastAsia="ar-SA" w:bidi="ar-SA"/>
    </w:rPr>
  </w:style>
  <w:style w:type="character" w:customStyle="1" w:styleId="3c">
    <w:name w:val="Знак Знак3"/>
    <w:rsid w:val="00761039"/>
    <w:rPr>
      <w:sz w:val="24"/>
      <w:szCs w:val="24"/>
      <w:lang w:eastAsia="ar-SA" w:bidi="ar-SA"/>
    </w:rPr>
  </w:style>
  <w:style w:type="character" w:customStyle="1" w:styleId="2e">
    <w:name w:val="Знак Знак2"/>
    <w:rsid w:val="00761039"/>
    <w:rPr>
      <w:lang w:val="ru-RU" w:eastAsia="ar-SA" w:bidi="ar-SA"/>
    </w:rPr>
  </w:style>
  <w:style w:type="character" w:customStyle="1" w:styleId="aff4">
    <w:name w:val="Символы концевой сноски"/>
    <w:rsid w:val="00761039"/>
    <w:rPr>
      <w:vertAlign w:val="superscript"/>
    </w:rPr>
  </w:style>
  <w:style w:type="character" w:customStyle="1" w:styleId="1b">
    <w:name w:val="Знак Знак1"/>
    <w:rsid w:val="00761039"/>
    <w:rPr>
      <w:rFonts w:ascii="Tahoma" w:hAnsi="Tahoma" w:cs="Tahoma"/>
      <w:sz w:val="16"/>
      <w:szCs w:val="16"/>
      <w:lang w:eastAsia="ar-SA" w:bidi="ar-SA"/>
    </w:rPr>
  </w:style>
  <w:style w:type="character" w:customStyle="1" w:styleId="58">
    <w:name w:val="Основной текст (5) + 8"/>
    <w:aliases w:val="5 pt8,Не курсив"/>
    <w:rsid w:val="0076103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1">
    <w:name w:val="Заголовок №4 (3)_"/>
    <w:rsid w:val="00761039"/>
    <w:rPr>
      <w:b/>
      <w:bCs/>
      <w:sz w:val="17"/>
      <w:szCs w:val="17"/>
      <w:shd w:val="clear" w:color="auto" w:fill="FFFFFF"/>
      <w:lang w:eastAsia="ar-SA" w:bidi="ar-SA"/>
    </w:rPr>
  </w:style>
  <w:style w:type="character" w:customStyle="1" w:styleId="38pt">
    <w:name w:val="Основной текст (3) + 8 pt"/>
    <w:rsid w:val="0076103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2">
    <w:name w:val="Заголовок №4 (3) + Не полужирный"/>
    <w:rsid w:val="00761039"/>
    <w:rPr>
      <w:b/>
      <w:bCs/>
      <w:spacing w:val="0"/>
      <w:sz w:val="17"/>
      <w:szCs w:val="17"/>
      <w:shd w:val="clear" w:color="auto" w:fill="FFFFFF"/>
    </w:rPr>
  </w:style>
  <w:style w:type="character" w:customStyle="1" w:styleId="46">
    <w:name w:val="Заголовок №4_"/>
    <w:rsid w:val="00761039"/>
    <w:rPr>
      <w:b/>
      <w:bCs/>
      <w:sz w:val="17"/>
      <w:szCs w:val="17"/>
      <w:shd w:val="clear" w:color="auto" w:fill="FFFFFF"/>
      <w:lang w:eastAsia="ar-SA" w:bidi="ar-SA"/>
    </w:rPr>
  </w:style>
  <w:style w:type="character" w:customStyle="1" w:styleId="9pt10">
    <w:name w:val="Основной текст + 9 pt10"/>
    <w:aliases w:val="Курсив17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Не курсив4"/>
    <w:rsid w:val="0076103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Не курсив3"/>
    <w:rsid w:val="0076103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rsid w:val="007610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">
    <w:name w:val="Основной текст (3) + 9 pt"/>
    <w:aliases w:val="Не полужирный7,Курсив15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Не курсив2"/>
    <w:rsid w:val="0076103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rsid w:val="00761039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rsid w:val="00761039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7">
    <w:name w:val="Основной текст + 9 pt7"/>
    <w:aliases w:val="Курсив13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Полужирный1"/>
    <w:rsid w:val="007610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7610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pt">
    <w:name w:val="Основной текст + 8 pt"/>
    <w:aliases w:val="Курсив11"/>
    <w:rsid w:val="007610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rsid w:val="00761039"/>
    <w:rPr>
      <w:sz w:val="17"/>
      <w:szCs w:val="17"/>
      <w:shd w:val="clear" w:color="auto" w:fill="FFFFFF"/>
      <w:lang w:eastAsia="ar-SA" w:bidi="ar-SA"/>
    </w:rPr>
  </w:style>
  <w:style w:type="character" w:customStyle="1" w:styleId="39pt3">
    <w:name w:val="Основной текст (3) + 9 pt3"/>
    <w:aliases w:val="Не полужирный6,Курсив9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76103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Курсив8,Малые прописные"/>
    <w:rsid w:val="00761039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Курсив7,Интервал 0 pt1"/>
    <w:rsid w:val="00761039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9pt4">
    <w:name w:val="Основной текст + 9 pt4"/>
    <w:aliases w:val="Курсив6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"/>
    <w:rsid w:val="0076103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3">
    <w:name w:val="Основной текст + 9 pt3"/>
    <w:aliases w:val="Курсив4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pt1">
    <w:name w:val="Основной текст + 7 pt1"/>
    <w:rsid w:val="00761039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7610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1,Курсив2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Курсив20"/>
    <w:rsid w:val="00761039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f5">
    <w:name w:val="Знак Знак"/>
    <w:rsid w:val="00761039"/>
    <w:rPr>
      <w:sz w:val="24"/>
      <w:szCs w:val="24"/>
      <w:lang w:eastAsia="ar-SA" w:bidi="ar-SA"/>
    </w:rPr>
  </w:style>
  <w:style w:type="character" w:customStyle="1" w:styleId="url1">
    <w:name w:val="url1"/>
    <w:rsid w:val="00761039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dash041e0431044b0447043d044b0439char1">
    <w:name w:val="dash041e_0431_044b_0447_043d_044b_0439__char1"/>
    <w:rsid w:val="00761039"/>
    <w:rPr>
      <w:rFonts w:cs="Times New Roman"/>
    </w:rPr>
  </w:style>
  <w:style w:type="character" w:customStyle="1" w:styleId="Consolas">
    <w:name w:val="Основной текст + Consolas"/>
    <w:rsid w:val="00761039"/>
    <w:rPr>
      <w:rFonts w:ascii="Consolas" w:hAnsi="Consolas" w:cs="Consolas"/>
      <w:i/>
      <w:iCs/>
      <w:spacing w:val="10"/>
      <w:sz w:val="30"/>
      <w:szCs w:val="30"/>
      <w:lang w:eastAsia="ar-SA" w:bidi="ar-SA"/>
    </w:rPr>
  </w:style>
  <w:style w:type="character" w:customStyle="1" w:styleId="aff6">
    <w:name w:val="Символ нумерации"/>
    <w:rsid w:val="00761039"/>
  </w:style>
  <w:style w:type="character" w:customStyle="1" w:styleId="aff7">
    <w:name w:val="Маркеры списка"/>
    <w:rsid w:val="00761039"/>
    <w:rPr>
      <w:rFonts w:ascii="OpenSymbol" w:eastAsia="OpenSymbol" w:hAnsi="OpenSymbol" w:cs="OpenSymbol"/>
    </w:rPr>
  </w:style>
  <w:style w:type="paragraph" w:customStyle="1" w:styleId="aff8">
    <w:name w:val="Заголовок"/>
    <w:basedOn w:val="a"/>
    <w:next w:val="af6"/>
    <w:rsid w:val="00761039"/>
    <w:pPr>
      <w:keepNext/>
      <w:suppressAutoHyphens/>
      <w:spacing w:before="240" w:after="120"/>
      <w:ind w:left="180" w:firstLine="180"/>
      <w:jc w:val="both"/>
    </w:pPr>
    <w:rPr>
      <w:rFonts w:ascii="Arial" w:eastAsia="Lucida Sans Unicode" w:hAnsi="Arial" w:cs="Mangal"/>
      <w:color w:val="000000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761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6"/>
    <w:rsid w:val="00761039"/>
    <w:pPr>
      <w:ind w:left="180" w:firstLine="180"/>
    </w:pPr>
    <w:rPr>
      <w:rFonts w:cs="Mangal"/>
      <w:lang w:eastAsia="ar-SA"/>
    </w:rPr>
  </w:style>
  <w:style w:type="paragraph" w:customStyle="1" w:styleId="1d">
    <w:name w:val="Название1"/>
    <w:basedOn w:val="a"/>
    <w:rsid w:val="00761039"/>
    <w:pPr>
      <w:suppressLineNumbers/>
      <w:suppressAutoHyphens/>
      <w:spacing w:before="120" w:after="120"/>
      <w:ind w:left="180" w:firstLine="180"/>
      <w:jc w:val="both"/>
    </w:pPr>
    <w:rPr>
      <w:rFonts w:cs="Mangal"/>
      <w:i/>
      <w:iCs/>
      <w:color w:val="000000"/>
      <w:lang w:eastAsia="ar-SA"/>
    </w:rPr>
  </w:style>
  <w:style w:type="paragraph" w:customStyle="1" w:styleId="3d">
    <w:name w:val="Указатель3"/>
    <w:basedOn w:val="a"/>
    <w:rsid w:val="00761039"/>
    <w:pPr>
      <w:suppressLineNumbers/>
      <w:suppressAutoHyphens/>
      <w:ind w:left="180" w:firstLine="180"/>
      <w:jc w:val="both"/>
    </w:pPr>
    <w:rPr>
      <w:rFonts w:cs="Mangal"/>
      <w:color w:val="000000"/>
      <w:lang w:eastAsia="ar-SA"/>
    </w:rPr>
  </w:style>
  <w:style w:type="paragraph" w:customStyle="1" w:styleId="2f">
    <w:name w:val="Название объекта2"/>
    <w:basedOn w:val="a"/>
    <w:rsid w:val="00761039"/>
    <w:pPr>
      <w:suppressLineNumbers/>
      <w:suppressAutoHyphens/>
      <w:spacing w:before="120" w:after="120"/>
      <w:ind w:left="180" w:firstLine="180"/>
      <w:jc w:val="both"/>
    </w:pPr>
    <w:rPr>
      <w:rFonts w:cs="Lohit Hindi"/>
      <w:i/>
      <w:iCs/>
      <w:color w:val="000000"/>
      <w:lang w:eastAsia="ar-SA"/>
    </w:rPr>
  </w:style>
  <w:style w:type="paragraph" w:customStyle="1" w:styleId="2f0">
    <w:name w:val="Указатель2"/>
    <w:basedOn w:val="a"/>
    <w:rsid w:val="00761039"/>
    <w:pPr>
      <w:suppressLineNumbers/>
      <w:suppressAutoHyphens/>
      <w:ind w:left="180" w:firstLine="180"/>
      <w:jc w:val="both"/>
    </w:pPr>
    <w:rPr>
      <w:rFonts w:cs="Lohit Hindi"/>
      <w:color w:val="000000"/>
      <w:lang w:eastAsia="ar-SA"/>
    </w:rPr>
  </w:style>
  <w:style w:type="paragraph" w:customStyle="1" w:styleId="1e">
    <w:name w:val="Название объекта1"/>
    <w:basedOn w:val="a"/>
    <w:rsid w:val="00761039"/>
    <w:pPr>
      <w:suppressLineNumbers/>
      <w:suppressAutoHyphens/>
      <w:spacing w:before="120" w:after="120"/>
      <w:ind w:left="180" w:firstLine="180"/>
      <w:jc w:val="both"/>
    </w:pPr>
    <w:rPr>
      <w:rFonts w:cs="Mangal"/>
      <w:i/>
      <w:iCs/>
      <w:color w:val="000000"/>
      <w:lang w:eastAsia="ar-SA"/>
    </w:rPr>
  </w:style>
  <w:style w:type="paragraph" w:customStyle="1" w:styleId="1f">
    <w:name w:val="Указатель1"/>
    <w:basedOn w:val="a"/>
    <w:rsid w:val="00761039"/>
    <w:pPr>
      <w:suppressLineNumbers/>
      <w:suppressAutoHyphens/>
      <w:ind w:left="180" w:firstLine="180"/>
      <w:jc w:val="both"/>
    </w:pPr>
    <w:rPr>
      <w:rFonts w:cs="Mangal"/>
      <w:color w:val="000000"/>
      <w:lang w:eastAsia="ar-SA"/>
    </w:rPr>
  </w:style>
  <w:style w:type="paragraph" w:customStyle="1" w:styleId="210">
    <w:name w:val="Основной текст 21"/>
    <w:basedOn w:val="a"/>
    <w:rsid w:val="00761039"/>
    <w:pPr>
      <w:spacing w:after="120" w:line="480" w:lineRule="auto"/>
      <w:ind w:left="180" w:firstLine="180"/>
    </w:pPr>
    <w:rPr>
      <w:lang w:eastAsia="ar-SA"/>
    </w:rPr>
  </w:style>
  <w:style w:type="paragraph" w:styleId="affa">
    <w:name w:val="endnote text"/>
    <w:basedOn w:val="a"/>
    <w:link w:val="affb"/>
    <w:rsid w:val="00761039"/>
    <w:pPr>
      <w:ind w:left="180" w:firstLine="180"/>
    </w:pPr>
    <w:rPr>
      <w:sz w:val="20"/>
      <w:szCs w:val="20"/>
      <w:lang w:eastAsia="ar-SA"/>
    </w:rPr>
  </w:style>
  <w:style w:type="character" w:customStyle="1" w:styleId="affb">
    <w:name w:val="Текст концевой сноски Знак"/>
    <w:basedOn w:val="a0"/>
    <w:link w:val="affa"/>
    <w:rsid w:val="007610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Знак"/>
    <w:basedOn w:val="a"/>
    <w:rsid w:val="00761039"/>
    <w:pPr>
      <w:spacing w:after="160" w:line="240" w:lineRule="exact"/>
      <w:ind w:left="180" w:firstLine="180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33">
    <w:name w:val="Заголовок №4 (3)"/>
    <w:basedOn w:val="a"/>
    <w:rsid w:val="00761039"/>
    <w:pPr>
      <w:shd w:val="clear" w:color="auto" w:fill="FFFFFF"/>
      <w:spacing w:before="120" w:line="240" w:lineRule="atLeast"/>
      <w:ind w:left="180" w:firstLine="180"/>
      <w:jc w:val="both"/>
    </w:pPr>
    <w:rPr>
      <w:b/>
      <w:bCs/>
      <w:sz w:val="17"/>
      <w:szCs w:val="17"/>
      <w:shd w:val="clear" w:color="auto" w:fill="FFFFFF"/>
      <w:lang w:eastAsia="ar-SA"/>
    </w:rPr>
  </w:style>
  <w:style w:type="paragraph" w:customStyle="1" w:styleId="47">
    <w:name w:val="Заголовок №4"/>
    <w:basedOn w:val="a"/>
    <w:rsid w:val="00761039"/>
    <w:pPr>
      <w:shd w:val="clear" w:color="auto" w:fill="FFFFFF"/>
      <w:spacing w:after="300" w:line="240" w:lineRule="atLeast"/>
      <w:ind w:left="180" w:firstLine="180"/>
    </w:pPr>
    <w:rPr>
      <w:b/>
      <w:bCs/>
      <w:sz w:val="17"/>
      <w:szCs w:val="17"/>
      <w:shd w:val="clear" w:color="auto" w:fill="FFFFFF"/>
      <w:lang w:eastAsia="ar-SA"/>
    </w:rPr>
  </w:style>
  <w:style w:type="paragraph" w:customStyle="1" w:styleId="441">
    <w:name w:val="Заголовок №4 (4)"/>
    <w:basedOn w:val="a"/>
    <w:rsid w:val="00761039"/>
    <w:pPr>
      <w:shd w:val="clear" w:color="auto" w:fill="FFFFFF"/>
      <w:spacing w:line="168" w:lineRule="exact"/>
      <w:ind w:left="180" w:firstLine="180"/>
      <w:jc w:val="both"/>
    </w:pPr>
    <w:rPr>
      <w:sz w:val="17"/>
      <w:szCs w:val="17"/>
      <w:shd w:val="clear" w:color="auto" w:fill="FFFFFF"/>
      <w:lang w:eastAsia="ar-SA"/>
    </w:rPr>
  </w:style>
  <w:style w:type="paragraph" w:customStyle="1" w:styleId="211">
    <w:name w:val="Основной текст с отступом 21"/>
    <w:basedOn w:val="a"/>
    <w:rsid w:val="00761039"/>
    <w:pPr>
      <w:spacing w:after="120" w:line="480" w:lineRule="auto"/>
      <w:ind w:left="283" w:firstLine="180"/>
    </w:pPr>
    <w:rPr>
      <w:lang w:eastAsia="ar-SA"/>
    </w:rPr>
  </w:style>
  <w:style w:type="paragraph" w:customStyle="1" w:styleId="affd">
    <w:name w:val="Содержимое таблицы"/>
    <w:basedOn w:val="a"/>
    <w:rsid w:val="00761039"/>
    <w:pPr>
      <w:widowControl w:val="0"/>
      <w:suppressLineNumbers/>
      <w:suppressAutoHyphens/>
      <w:ind w:left="180" w:firstLine="180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fe">
    <w:name w:val="Заголовок таблицы"/>
    <w:basedOn w:val="affd"/>
    <w:rsid w:val="00761039"/>
    <w:pPr>
      <w:jc w:val="center"/>
    </w:pPr>
    <w:rPr>
      <w:b/>
      <w:bCs/>
    </w:rPr>
  </w:style>
  <w:style w:type="paragraph" w:styleId="2f1">
    <w:name w:val="Body Text 2"/>
    <w:basedOn w:val="a"/>
    <w:link w:val="2f2"/>
    <w:rsid w:val="00802025"/>
    <w:pPr>
      <w:spacing w:after="120" w:line="480" w:lineRule="auto"/>
    </w:pPr>
  </w:style>
  <w:style w:type="character" w:customStyle="1" w:styleId="2f2">
    <w:name w:val="Основной текст 2 Знак"/>
    <w:basedOn w:val="a0"/>
    <w:link w:val="2f1"/>
    <w:rsid w:val="008020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0">
    <w:name w:val="Table Grid 1"/>
    <w:basedOn w:val="a1"/>
    <w:rsid w:val="0080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endnote reference"/>
    <w:rsid w:val="00802025"/>
    <w:rPr>
      <w:vertAlign w:val="superscript"/>
    </w:rPr>
  </w:style>
  <w:style w:type="paragraph" w:customStyle="1" w:styleId="Style3">
    <w:name w:val="Style3"/>
    <w:basedOn w:val="a"/>
    <w:uiPriority w:val="99"/>
    <w:rsid w:val="00802025"/>
    <w:pPr>
      <w:widowControl w:val="0"/>
      <w:autoSpaceDE w:val="0"/>
      <w:autoSpaceDN w:val="0"/>
      <w:adjustRightInd w:val="0"/>
      <w:spacing w:line="305" w:lineRule="exact"/>
      <w:ind w:firstLine="565"/>
      <w:jc w:val="both"/>
    </w:pPr>
  </w:style>
  <w:style w:type="paragraph" w:customStyle="1" w:styleId="afff0">
    <w:name w:val="[Основной абзац]"/>
    <w:basedOn w:val="a"/>
    <w:rsid w:val="00802025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character" w:customStyle="1" w:styleId="WW8Num1z1">
    <w:name w:val="WW8Num1z1"/>
    <w:rsid w:val="0026774D"/>
    <w:rPr>
      <w:rFonts w:ascii="Courier New" w:hAnsi="Courier New" w:cs="Courier New" w:hint="default"/>
    </w:rPr>
  </w:style>
  <w:style w:type="character" w:customStyle="1" w:styleId="WW8Num1z2">
    <w:name w:val="WW8Num1z2"/>
    <w:rsid w:val="0026774D"/>
    <w:rPr>
      <w:rFonts w:ascii="Wingdings" w:hAnsi="Wingdings" w:hint="default"/>
    </w:rPr>
  </w:style>
  <w:style w:type="character" w:customStyle="1" w:styleId="WW8Num1z3">
    <w:name w:val="WW8Num1z3"/>
    <w:rsid w:val="0026774D"/>
    <w:rPr>
      <w:rFonts w:ascii="Symbol" w:hAnsi="Symbol" w:hint="default"/>
    </w:rPr>
  </w:style>
  <w:style w:type="character" w:customStyle="1" w:styleId="WW8Num2z1">
    <w:name w:val="WW8Num2z1"/>
    <w:rsid w:val="0026774D"/>
    <w:rPr>
      <w:rFonts w:ascii="Courier New" w:hAnsi="Courier New" w:cs="Courier New" w:hint="default"/>
    </w:rPr>
  </w:style>
  <w:style w:type="character" w:customStyle="1" w:styleId="WW8Num2z2">
    <w:name w:val="WW8Num2z2"/>
    <w:rsid w:val="0026774D"/>
    <w:rPr>
      <w:rFonts w:ascii="Wingdings" w:hAnsi="Wingdings" w:hint="default"/>
    </w:rPr>
  </w:style>
  <w:style w:type="character" w:customStyle="1" w:styleId="WW8Num2z3">
    <w:name w:val="WW8Num2z3"/>
    <w:rsid w:val="0026774D"/>
    <w:rPr>
      <w:rFonts w:ascii="Symbol" w:hAnsi="Symbol" w:hint="default"/>
    </w:rPr>
  </w:style>
  <w:style w:type="character" w:customStyle="1" w:styleId="WW8Num4z1">
    <w:name w:val="WW8Num4z1"/>
    <w:rsid w:val="0026774D"/>
    <w:rPr>
      <w:rFonts w:ascii="Courier New" w:hAnsi="Courier New" w:cs="Courier New" w:hint="default"/>
    </w:rPr>
  </w:style>
  <w:style w:type="character" w:customStyle="1" w:styleId="WW8Num4z2">
    <w:name w:val="WW8Num4z2"/>
    <w:rsid w:val="0026774D"/>
    <w:rPr>
      <w:rFonts w:ascii="Wingdings" w:hAnsi="Wingdings" w:hint="default"/>
    </w:rPr>
  </w:style>
  <w:style w:type="character" w:customStyle="1" w:styleId="WW8Num5z0">
    <w:name w:val="WW8Num5z0"/>
    <w:rsid w:val="0026774D"/>
    <w:rPr>
      <w:rFonts w:ascii="Symbol" w:hAnsi="Symbol" w:hint="default"/>
    </w:rPr>
  </w:style>
  <w:style w:type="character" w:customStyle="1" w:styleId="WW8Num5z1">
    <w:name w:val="WW8Num5z1"/>
    <w:rsid w:val="0026774D"/>
    <w:rPr>
      <w:rFonts w:ascii="Courier New" w:hAnsi="Courier New" w:cs="Courier New" w:hint="default"/>
    </w:rPr>
  </w:style>
  <w:style w:type="character" w:customStyle="1" w:styleId="WW8Num5z2">
    <w:name w:val="WW8Num5z2"/>
    <w:rsid w:val="0026774D"/>
    <w:rPr>
      <w:rFonts w:ascii="Wingdings" w:hAnsi="Wingdings" w:hint="default"/>
    </w:rPr>
  </w:style>
  <w:style w:type="character" w:customStyle="1" w:styleId="WW8Num6z0">
    <w:name w:val="WW8Num6z0"/>
    <w:rsid w:val="0026774D"/>
    <w:rPr>
      <w:rFonts w:ascii="Symbol" w:hAnsi="Symbol" w:hint="default"/>
    </w:rPr>
  </w:style>
  <w:style w:type="character" w:customStyle="1" w:styleId="WW8Num6z1">
    <w:name w:val="WW8Num6z1"/>
    <w:rsid w:val="0026774D"/>
    <w:rPr>
      <w:rFonts w:ascii="Courier New" w:hAnsi="Courier New" w:cs="Courier New" w:hint="default"/>
    </w:rPr>
  </w:style>
  <w:style w:type="character" w:customStyle="1" w:styleId="WW8Num6z2">
    <w:name w:val="WW8Num6z2"/>
    <w:rsid w:val="0026774D"/>
    <w:rPr>
      <w:rFonts w:ascii="Wingdings" w:hAnsi="Wingdings" w:hint="default"/>
    </w:rPr>
  </w:style>
  <w:style w:type="character" w:customStyle="1" w:styleId="WW8Num7z0">
    <w:name w:val="WW8Num7z0"/>
    <w:rsid w:val="0026774D"/>
    <w:rPr>
      <w:rFonts w:ascii="Symbol" w:hAnsi="Symbol" w:hint="default"/>
    </w:rPr>
  </w:style>
  <w:style w:type="character" w:customStyle="1" w:styleId="WW8Num7z1">
    <w:name w:val="WW8Num7z1"/>
    <w:rsid w:val="0026774D"/>
    <w:rPr>
      <w:rFonts w:ascii="Courier New" w:hAnsi="Courier New" w:cs="Courier New" w:hint="default"/>
    </w:rPr>
  </w:style>
  <w:style w:type="character" w:customStyle="1" w:styleId="WW8Num7z2">
    <w:name w:val="WW8Num7z2"/>
    <w:rsid w:val="0026774D"/>
    <w:rPr>
      <w:rFonts w:ascii="Wingdings" w:hAnsi="Wingdings" w:hint="default"/>
    </w:rPr>
  </w:style>
  <w:style w:type="character" w:customStyle="1" w:styleId="WW8Num10z2">
    <w:name w:val="WW8Num10z2"/>
    <w:rsid w:val="0026774D"/>
    <w:rPr>
      <w:rFonts w:ascii="Wingdings" w:hAnsi="Wingdings" w:hint="default"/>
    </w:rPr>
  </w:style>
  <w:style w:type="character" w:customStyle="1" w:styleId="WW8Num11z2">
    <w:name w:val="WW8Num11z2"/>
    <w:rsid w:val="0026774D"/>
    <w:rPr>
      <w:rFonts w:ascii="Wingdings" w:hAnsi="Wingdings" w:hint="default"/>
    </w:rPr>
  </w:style>
  <w:style w:type="character" w:customStyle="1" w:styleId="WW8Num13z2">
    <w:name w:val="WW8Num13z2"/>
    <w:rsid w:val="0026774D"/>
    <w:rPr>
      <w:rFonts w:ascii="Wingdings" w:hAnsi="Wingdings" w:hint="default"/>
    </w:rPr>
  </w:style>
  <w:style w:type="character" w:customStyle="1" w:styleId="WW8Num14z2">
    <w:name w:val="WW8Num14z2"/>
    <w:rsid w:val="0026774D"/>
    <w:rPr>
      <w:rFonts w:ascii="Wingdings" w:hAnsi="Wingdings" w:hint="default"/>
    </w:rPr>
  </w:style>
  <w:style w:type="character" w:customStyle="1" w:styleId="WW8Num14z3">
    <w:name w:val="WW8Num14z3"/>
    <w:rsid w:val="0026774D"/>
    <w:rPr>
      <w:rFonts w:ascii="Symbol" w:hAnsi="Symbol" w:hint="default"/>
    </w:rPr>
  </w:style>
  <w:style w:type="character" w:customStyle="1" w:styleId="WW8Num15z2">
    <w:name w:val="WW8Num15z2"/>
    <w:rsid w:val="0026774D"/>
    <w:rPr>
      <w:rFonts w:ascii="Wingdings" w:hAnsi="Wingdings" w:hint="default"/>
    </w:rPr>
  </w:style>
  <w:style w:type="character" w:customStyle="1" w:styleId="WW8Num19z0">
    <w:name w:val="WW8Num19z0"/>
    <w:rsid w:val="0026774D"/>
    <w:rPr>
      <w:rFonts w:ascii="Times New Roman" w:hAnsi="Times New Roman" w:cs="Times New Roman" w:hint="default"/>
    </w:rPr>
  </w:style>
  <w:style w:type="character" w:customStyle="1" w:styleId="WW8Num19z1">
    <w:name w:val="WW8Num19z1"/>
    <w:rsid w:val="0026774D"/>
    <w:rPr>
      <w:rFonts w:ascii="Courier New" w:hAnsi="Courier New" w:cs="Courier New" w:hint="default"/>
    </w:rPr>
  </w:style>
  <w:style w:type="character" w:customStyle="1" w:styleId="WW8Num19z2">
    <w:name w:val="WW8Num19z2"/>
    <w:rsid w:val="0026774D"/>
    <w:rPr>
      <w:rFonts w:ascii="Wingdings" w:hAnsi="Wingdings" w:hint="default"/>
    </w:rPr>
  </w:style>
  <w:style w:type="character" w:customStyle="1" w:styleId="WW8Num19z3">
    <w:name w:val="WW8Num19z3"/>
    <w:rsid w:val="0026774D"/>
    <w:rPr>
      <w:rFonts w:ascii="Symbol" w:hAnsi="Symbol" w:hint="default"/>
    </w:rPr>
  </w:style>
  <w:style w:type="character" w:customStyle="1" w:styleId="WW8Num20z0">
    <w:name w:val="WW8Num20z0"/>
    <w:rsid w:val="0026774D"/>
    <w:rPr>
      <w:rFonts w:ascii="Symbol" w:hAnsi="Symbol" w:hint="default"/>
    </w:rPr>
  </w:style>
  <w:style w:type="character" w:customStyle="1" w:styleId="WW8Num20z1">
    <w:name w:val="WW8Num20z1"/>
    <w:rsid w:val="0026774D"/>
    <w:rPr>
      <w:rFonts w:ascii="Courier New" w:hAnsi="Courier New" w:cs="Courier New" w:hint="default"/>
    </w:rPr>
  </w:style>
  <w:style w:type="character" w:customStyle="1" w:styleId="WW8Num20z2">
    <w:name w:val="WW8Num20z2"/>
    <w:rsid w:val="0026774D"/>
    <w:rPr>
      <w:rFonts w:ascii="Wingdings" w:hAnsi="Wingdings" w:hint="default"/>
    </w:rPr>
  </w:style>
  <w:style w:type="character" w:customStyle="1" w:styleId="WW8Num21z0">
    <w:name w:val="WW8Num21z0"/>
    <w:rsid w:val="0026774D"/>
    <w:rPr>
      <w:rFonts w:ascii="Symbol" w:hAnsi="Symbol" w:hint="default"/>
    </w:rPr>
  </w:style>
  <w:style w:type="character" w:customStyle="1" w:styleId="WW8Num21z1">
    <w:name w:val="WW8Num21z1"/>
    <w:rsid w:val="0026774D"/>
    <w:rPr>
      <w:rFonts w:ascii="Courier New" w:hAnsi="Courier New" w:cs="Courier New" w:hint="default"/>
    </w:rPr>
  </w:style>
  <w:style w:type="character" w:customStyle="1" w:styleId="WW8Num21z2">
    <w:name w:val="WW8Num21z2"/>
    <w:rsid w:val="0026774D"/>
    <w:rPr>
      <w:rFonts w:ascii="Wingdings" w:hAnsi="Wingdings" w:hint="default"/>
    </w:rPr>
  </w:style>
  <w:style w:type="character" w:customStyle="1" w:styleId="WW8Num22z0">
    <w:name w:val="WW8Num22z0"/>
    <w:rsid w:val="0026774D"/>
    <w:rPr>
      <w:rFonts w:ascii="Times New Roman" w:hAnsi="Times New Roman" w:cs="Times New Roman" w:hint="default"/>
    </w:rPr>
  </w:style>
  <w:style w:type="character" w:customStyle="1" w:styleId="WW8Num22z1">
    <w:name w:val="WW8Num22z1"/>
    <w:rsid w:val="0026774D"/>
    <w:rPr>
      <w:rFonts w:ascii="Courier New" w:hAnsi="Courier New" w:cs="Courier New" w:hint="default"/>
    </w:rPr>
  </w:style>
  <w:style w:type="character" w:customStyle="1" w:styleId="WW8Num22z2">
    <w:name w:val="WW8Num22z2"/>
    <w:rsid w:val="0026774D"/>
    <w:rPr>
      <w:rFonts w:ascii="Wingdings" w:hAnsi="Wingdings" w:hint="default"/>
    </w:rPr>
  </w:style>
  <w:style w:type="character" w:customStyle="1" w:styleId="WW8Num22z3">
    <w:name w:val="WW8Num22z3"/>
    <w:rsid w:val="0026774D"/>
    <w:rPr>
      <w:rFonts w:ascii="Symbol" w:hAnsi="Symbol" w:hint="default"/>
    </w:rPr>
  </w:style>
  <w:style w:type="character" w:customStyle="1" w:styleId="WW8Num23z0">
    <w:name w:val="WW8Num23z0"/>
    <w:rsid w:val="0026774D"/>
    <w:rPr>
      <w:rFonts w:ascii="Symbol" w:hAnsi="Symbol" w:hint="default"/>
    </w:rPr>
  </w:style>
  <w:style w:type="character" w:customStyle="1" w:styleId="WW8Num24z0">
    <w:name w:val="WW8Num24z0"/>
    <w:rsid w:val="0026774D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6774D"/>
    <w:rPr>
      <w:rFonts w:ascii="Courier New" w:hAnsi="Courier New" w:cs="Courier New" w:hint="default"/>
    </w:rPr>
  </w:style>
  <w:style w:type="character" w:customStyle="1" w:styleId="WW8Num24z2">
    <w:name w:val="WW8Num24z2"/>
    <w:rsid w:val="0026774D"/>
    <w:rPr>
      <w:rFonts w:ascii="Wingdings" w:hAnsi="Wingdings" w:hint="default"/>
    </w:rPr>
  </w:style>
  <w:style w:type="character" w:customStyle="1" w:styleId="WW8Num24z3">
    <w:name w:val="WW8Num24z3"/>
    <w:rsid w:val="0026774D"/>
    <w:rPr>
      <w:rFonts w:ascii="Symbol" w:hAnsi="Symbol" w:hint="default"/>
    </w:rPr>
  </w:style>
  <w:style w:type="character" w:customStyle="1" w:styleId="WW8Num25z0">
    <w:name w:val="WW8Num25z0"/>
    <w:rsid w:val="0026774D"/>
    <w:rPr>
      <w:rFonts w:ascii="Symbol" w:hAnsi="Symbol" w:hint="default"/>
    </w:rPr>
  </w:style>
  <w:style w:type="character" w:customStyle="1" w:styleId="WW8Num25z1">
    <w:name w:val="WW8Num25z1"/>
    <w:rsid w:val="0026774D"/>
    <w:rPr>
      <w:rFonts w:ascii="Courier New" w:hAnsi="Courier New" w:cs="Courier New" w:hint="default"/>
    </w:rPr>
  </w:style>
  <w:style w:type="character" w:customStyle="1" w:styleId="WW8Num25z2">
    <w:name w:val="WW8Num25z2"/>
    <w:rsid w:val="0026774D"/>
    <w:rPr>
      <w:rFonts w:ascii="Wingdings" w:hAnsi="Wingdings" w:hint="default"/>
    </w:rPr>
  </w:style>
  <w:style w:type="character" w:customStyle="1" w:styleId="WW8Num26z0">
    <w:name w:val="WW8Num26z0"/>
    <w:rsid w:val="0026774D"/>
    <w:rPr>
      <w:rFonts w:ascii="Symbol" w:hAnsi="Symbol" w:hint="default"/>
    </w:rPr>
  </w:style>
  <w:style w:type="character" w:customStyle="1" w:styleId="WW8Num26z1">
    <w:name w:val="WW8Num26z1"/>
    <w:rsid w:val="0026774D"/>
    <w:rPr>
      <w:rFonts w:ascii="Courier New" w:hAnsi="Courier New" w:cs="Courier New" w:hint="default"/>
    </w:rPr>
  </w:style>
  <w:style w:type="character" w:customStyle="1" w:styleId="WW8Num26z2">
    <w:name w:val="WW8Num26z2"/>
    <w:rsid w:val="0026774D"/>
    <w:rPr>
      <w:rFonts w:ascii="Wingdings" w:hAnsi="Wingdings" w:hint="default"/>
    </w:rPr>
  </w:style>
  <w:style w:type="character" w:customStyle="1" w:styleId="WW8Num28z0">
    <w:name w:val="WW8Num28z0"/>
    <w:rsid w:val="0026774D"/>
    <w:rPr>
      <w:rFonts w:ascii="Symbol" w:hAnsi="Symbol" w:hint="default"/>
    </w:rPr>
  </w:style>
  <w:style w:type="character" w:customStyle="1" w:styleId="WW8Num28z1">
    <w:name w:val="WW8Num28z1"/>
    <w:rsid w:val="0026774D"/>
    <w:rPr>
      <w:rFonts w:ascii="Courier New" w:hAnsi="Courier New" w:cs="Courier New" w:hint="default"/>
    </w:rPr>
  </w:style>
  <w:style w:type="character" w:customStyle="1" w:styleId="WW8Num28z2">
    <w:name w:val="WW8Num28z2"/>
    <w:rsid w:val="0026774D"/>
    <w:rPr>
      <w:rFonts w:ascii="Wingdings" w:hAnsi="Wingdings" w:hint="default"/>
    </w:rPr>
  </w:style>
  <w:style w:type="character" w:customStyle="1" w:styleId="WW8Num29z0">
    <w:name w:val="WW8Num29z0"/>
    <w:rsid w:val="0026774D"/>
    <w:rPr>
      <w:rFonts w:ascii="Symbol" w:hAnsi="Symbol" w:hint="default"/>
    </w:rPr>
  </w:style>
  <w:style w:type="character" w:customStyle="1" w:styleId="WW8Num30z0">
    <w:name w:val="WW8Num30z0"/>
    <w:rsid w:val="0026774D"/>
    <w:rPr>
      <w:rFonts w:ascii="Times New Roman" w:hAnsi="Times New Roman" w:cs="Times New Roman" w:hint="default"/>
    </w:rPr>
  </w:style>
  <w:style w:type="character" w:customStyle="1" w:styleId="WW8Num30z1">
    <w:name w:val="WW8Num30z1"/>
    <w:rsid w:val="0026774D"/>
    <w:rPr>
      <w:rFonts w:ascii="Courier New" w:hAnsi="Courier New" w:cs="Courier New" w:hint="default"/>
    </w:rPr>
  </w:style>
  <w:style w:type="character" w:customStyle="1" w:styleId="WW8Num30z2">
    <w:name w:val="WW8Num30z2"/>
    <w:rsid w:val="0026774D"/>
    <w:rPr>
      <w:rFonts w:ascii="Wingdings" w:hAnsi="Wingdings" w:hint="default"/>
    </w:rPr>
  </w:style>
  <w:style w:type="character" w:customStyle="1" w:styleId="WW8Num30z3">
    <w:name w:val="WW8Num30z3"/>
    <w:rsid w:val="0026774D"/>
    <w:rPr>
      <w:rFonts w:ascii="Symbol" w:hAnsi="Symbol" w:hint="default"/>
    </w:rPr>
  </w:style>
  <w:style w:type="character" w:customStyle="1" w:styleId="WW8Num31z0">
    <w:name w:val="WW8Num31z0"/>
    <w:rsid w:val="0026774D"/>
    <w:rPr>
      <w:rFonts w:ascii="Symbol" w:hAnsi="Symbol" w:hint="default"/>
    </w:rPr>
  </w:style>
  <w:style w:type="character" w:customStyle="1" w:styleId="WW8Num31z1">
    <w:name w:val="WW8Num31z1"/>
    <w:rsid w:val="0026774D"/>
    <w:rPr>
      <w:rFonts w:ascii="Courier New" w:hAnsi="Courier New" w:cs="Courier New" w:hint="default"/>
    </w:rPr>
  </w:style>
  <w:style w:type="character" w:customStyle="1" w:styleId="WW8Num31z2">
    <w:name w:val="WW8Num31z2"/>
    <w:rsid w:val="0026774D"/>
    <w:rPr>
      <w:rFonts w:ascii="Wingdings" w:hAnsi="Wingdings" w:hint="default"/>
    </w:rPr>
  </w:style>
  <w:style w:type="character" w:customStyle="1" w:styleId="WW8Num32z0">
    <w:name w:val="WW8Num32z0"/>
    <w:rsid w:val="0026774D"/>
    <w:rPr>
      <w:rFonts w:ascii="Symbol" w:hAnsi="Symbol" w:hint="default"/>
    </w:rPr>
  </w:style>
  <w:style w:type="character" w:customStyle="1" w:styleId="WW8Num32z1">
    <w:name w:val="WW8Num32z1"/>
    <w:rsid w:val="0026774D"/>
    <w:rPr>
      <w:rFonts w:ascii="Courier New" w:hAnsi="Courier New" w:cs="Courier New" w:hint="default"/>
    </w:rPr>
  </w:style>
  <w:style w:type="character" w:customStyle="1" w:styleId="WW8Num32z2">
    <w:name w:val="WW8Num32z2"/>
    <w:rsid w:val="0026774D"/>
    <w:rPr>
      <w:rFonts w:ascii="Wingdings" w:hAnsi="Wingdings" w:hint="default"/>
    </w:rPr>
  </w:style>
  <w:style w:type="character" w:customStyle="1" w:styleId="WW8Num33z0">
    <w:name w:val="WW8Num33z0"/>
    <w:rsid w:val="0026774D"/>
    <w:rPr>
      <w:rFonts w:ascii="Symbol" w:hAnsi="Symbol" w:hint="default"/>
    </w:rPr>
  </w:style>
  <w:style w:type="character" w:customStyle="1" w:styleId="WW8Num33z1">
    <w:name w:val="WW8Num33z1"/>
    <w:rsid w:val="0026774D"/>
    <w:rPr>
      <w:rFonts w:ascii="Courier New" w:hAnsi="Courier New" w:cs="Courier New" w:hint="default"/>
    </w:rPr>
  </w:style>
  <w:style w:type="character" w:customStyle="1" w:styleId="WW8Num33z2">
    <w:name w:val="WW8Num33z2"/>
    <w:rsid w:val="0026774D"/>
    <w:rPr>
      <w:rFonts w:ascii="Wingdings" w:hAnsi="Wingdings" w:hint="default"/>
    </w:rPr>
  </w:style>
  <w:style w:type="character" w:customStyle="1" w:styleId="WW8Num34z0">
    <w:name w:val="WW8Num34z0"/>
    <w:rsid w:val="0026774D"/>
    <w:rPr>
      <w:rFonts w:ascii="Times New Roman" w:hAnsi="Times New Roman" w:cs="Times New Roman" w:hint="default"/>
    </w:rPr>
  </w:style>
  <w:style w:type="character" w:customStyle="1" w:styleId="WW8Num34z1">
    <w:name w:val="WW8Num34z1"/>
    <w:rsid w:val="0026774D"/>
    <w:rPr>
      <w:rFonts w:ascii="Courier New" w:hAnsi="Courier New" w:cs="Courier New" w:hint="default"/>
    </w:rPr>
  </w:style>
  <w:style w:type="character" w:customStyle="1" w:styleId="WW8Num34z2">
    <w:name w:val="WW8Num34z2"/>
    <w:rsid w:val="0026774D"/>
    <w:rPr>
      <w:rFonts w:ascii="Wingdings" w:hAnsi="Wingdings" w:hint="default"/>
    </w:rPr>
  </w:style>
  <w:style w:type="character" w:customStyle="1" w:styleId="WW8Num34z3">
    <w:name w:val="WW8Num34z3"/>
    <w:rsid w:val="0026774D"/>
    <w:rPr>
      <w:rFonts w:ascii="Symbol" w:hAnsi="Symbol" w:hint="default"/>
    </w:rPr>
  </w:style>
  <w:style w:type="character" w:customStyle="1" w:styleId="WW8Num35z0">
    <w:name w:val="WW8Num35z0"/>
    <w:rsid w:val="0026774D"/>
    <w:rPr>
      <w:rFonts w:ascii="Symbol" w:hAnsi="Symbol" w:hint="default"/>
    </w:rPr>
  </w:style>
  <w:style w:type="character" w:customStyle="1" w:styleId="WW8Num35z1">
    <w:name w:val="WW8Num35z1"/>
    <w:rsid w:val="0026774D"/>
    <w:rPr>
      <w:rFonts w:ascii="Courier New" w:hAnsi="Courier New" w:cs="Courier New" w:hint="default"/>
    </w:rPr>
  </w:style>
  <w:style w:type="character" w:customStyle="1" w:styleId="WW8Num35z2">
    <w:name w:val="WW8Num35z2"/>
    <w:rsid w:val="0026774D"/>
    <w:rPr>
      <w:rFonts w:ascii="Wingdings" w:hAnsi="Wingdings" w:hint="default"/>
    </w:rPr>
  </w:style>
  <w:style w:type="character" w:customStyle="1" w:styleId="WW8Num36z0">
    <w:name w:val="WW8Num36z0"/>
    <w:rsid w:val="0026774D"/>
    <w:rPr>
      <w:rFonts w:ascii="Symbol" w:hAnsi="Symbol" w:hint="default"/>
    </w:rPr>
  </w:style>
  <w:style w:type="character" w:customStyle="1" w:styleId="WW8Num37z0">
    <w:name w:val="WW8Num37z0"/>
    <w:rsid w:val="0026774D"/>
    <w:rPr>
      <w:rFonts w:ascii="Symbol" w:hAnsi="Symbol" w:hint="default"/>
    </w:rPr>
  </w:style>
  <w:style w:type="character" w:customStyle="1" w:styleId="WW8Num37z1">
    <w:name w:val="WW8Num37z1"/>
    <w:rsid w:val="0026774D"/>
    <w:rPr>
      <w:rFonts w:ascii="Courier New" w:hAnsi="Courier New" w:cs="Courier New" w:hint="default"/>
    </w:rPr>
  </w:style>
  <w:style w:type="character" w:customStyle="1" w:styleId="WW8Num37z2">
    <w:name w:val="WW8Num37z2"/>
    <w:rsid w:val="0026774D"/>
    <w:rPr>
      <w:rFonts w:ascii="Wingdings" w:hAnsi="Wingdings" w:hint="default"/>
    </w:rPr>
  </w:style>
  <w:style w:type="character" w:customStyle="1" w:styleId="WW8Num38z0">
    <w:name w:val="WW8Num38z0"/>
    <w:rsid w:val="0026774D"/>
    <w:rPr>
      <w:rFonts w:ascii="Times New Roman" w:hAnsi="Times New Roman" w:cs="Times New Roman" w:hint="default"/>
    </w:rPr>
  </w:style>
  <w:style w:type="character" w:customStyle="1" w:styleId="WW8Num38z1">
    <w:name w:val="WW8Num38z1"/>
    <w:rsid w:val="0026774D"/>
    <w:rPr>
      <w:rFonts w:ascii="Courier New" w:hAnsi="Courier New" w:cs="Courier New" w:hint="default"/>
    </w:rPr>
  </w:style>
  <w:style w:type="character" w:customStyle="1" w:styleId="WW8Num38z2">
    <w:name w:val="WW8Num38z2"/>
    <w:rsid w:val="0026774D"/>
    <w:rPr>
      <w:rFonts w:ascii="Wingdings" w:hAnsi="Wingdings" w:hint="default"/>
    </w:rPr>
  </w:style>
  <w:style w:type="character" w:customStyle="1" w:styleId="WW8Num38z3">
    <w:name w:val="WW8Num38z3"/>
    <w:rsid w:val="0026774D"/>
    <w:rPr>
      <w:rFonts w:ascii="Symbol" w:hAnsi="Symbol" w:hint="default"/>
    </w:rPr>
  </w:style>
  <w:style w:type="character" w:customStyle="1" w:styleId="WW8Num39z0">
    <w:name w:val="WW8Num39z0"/>
    <w:rsid w:val="0026774D"/>
    <w:rPr>
      <w:rFonts w:ascii="Symbol" w:hAnsi="Symbol" w:hint="default"/>
    </w:rPr>
  </w:style>
  <w:style w:type="character" w:customStyle="1" w:styleId="WW8Num39z1">
    <w:name w:val="WW8Num39z1"/>
    <w:rsid w:val="0026774D"/>
    <w:rPr>
      <w:rFonts w:ascii="Courier New" w:hAnsi="Courier New" w:cs="Courier New" w:hint="default"/>
    </w:rPr>
  </w:style>
  <w:style w:type="character" w:customStyle="1" w:styleId="WW8Num39z2">
    <w:name w:val="WW8Num39z2"/>
    <w:rsid w:val="0026774D"/>
    <w:rPr>
      <w:rFonts w:ascii="Wingdings" w:hAnsi="Wingdings" w:hint="default"/>
    </w:rPr>
  </w:style>
  <w:style w:type="character" w:customStyle="1" w:styleId="WW8Num40z0">
    <w:name w:val="WW8Num40z0"/>
    <w:rsid w:val="0026774D"/>
    <w:rPr>
      <w:rFonts w:ascii="Symbol" w:hAnsi="Symbol" w:hint="default"/>
    </w:rPr>
  </w:style>
  <w:style w:type="character" w:customStyle="1" w:styleId="WW8Num41z0">
    <w:name w:val="WW8Num41z0"/>
    <w:rsid w:val="0026774D"/>
    <w:rPr>
      <w:rFonts w:ascii="Symbol" w:hAnsi="Symbol" w:hint="default"/>
    </w:rPr>
  </w:style>
  <w:style w:type="character" w:customStyle="1" w:styleId="WW8Num41z1">
    <w:name w:val="WW8Num41z1"/>
    <w:rsid w:val="0026774D"/>
    <w:rPr>
      <w:rFonts w:ascii="Courier New" w:hAnsi="Courier New" w:cs="Courier New" w:hint="default"/>
    </w:rPr>
  </w:style>
  <w:style w:type="character" w:customStyle="1" w:styleId="WW8Num41z2">
    <w:name w:val="WW8Num41z2"/>
    <w:rsid w:val="0026774D"/>
    <w:rPr>
      <w:rFonts w:ascii="Wingdings" w:hAnsi="Wingdings" w:hint="default"/>
    </w:rPr>
  </w:style>
  <w:style w:type="character" w:customStyle="1" w:styleId="WW8Num42z0">
    <w:name w:val="WW8Num42z0"/>
    <w:rsid w:val="0026774D"/>
    <w:rPr>
      <w:rFonts w:ascii="Symbol" w:hAnsi="Symbol" w:hint="default"/>
    </w:rPr>
  </w:style>
  <w:style w:type="character" w:customStyle="1" w:styleId="WW8Num42z1">
    <w:name w:val="WW8Num42z1"/>
    <w:rsid w:val="0026774D"/>
    <w:rPr>
      <w:rFonts w:ascii="Courier New" w:hAnsi="Courier New" w:cs="Courier New" w:hint="default"/>
    </w:rPr>
  </w:style>
  <w:style w:type="character" w:customStyle="1" w:styleId="WW8Num42z2">
    <w:name w:val="WW8Num42z2"/>
    <w:rsid w:val="0026774D"/>
    <w:rPr>
      <w:rFonts w:ascii="Wingdings" w:hAnsi="Wingdings" w:hint="default"/>
    </w:rPr>
  </w:style>
  <w:style w:type="character" w:customStyle="1" w:styleId="WW8Num43z0">
    <w:name w:val="WW8Num43z0"/>
    <w:rsid w:val="0026774D"/>
    <w:rPr>
      <w:rFonts w:ascii="Symbol" w:hAnsi="Symbol" w:hint="default"/>
    </w:rPr>
  </w:style>
  <w:style w:type="character" w:customStyle="1" w:styleId="apple-style-span">
    <w:name w:val="apple-style-span"/>
    <w:basedOn w:val="1a"/>
    <w:rsid w:val="0026774D"/>
  </w:style>
  <w:style w:type="paragraph" w:customStyle="1" w:styleId="afff1">
    <w:name w:val="Знак"/>
    <w:basedOn w:val="a"/>
    <w:rsid w:val="00F625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Emphasis"/>
    <w:qFormat/>
    <w:rsid w:val="00F625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5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2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6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68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4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7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5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4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8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82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03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35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2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5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4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1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13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0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466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3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7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06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33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9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19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A5AE-8D38-45DC-B961-055489B3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96</Pages>
  <Words>35111</Words>
  <Characters>200136</Characters>
  <Application>Microsoft Office Word</Application>
  <DocSecurity>0</DocSecurity>
  <Lines>1667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38</cp:revision>
  <cp:lastPrinted>2015-04-23T13:27:00Z</cp:lastPrinted>
  <dcterms:created xsi:type="dcterms:W3CDTF">2014-10-12T12:25:00Z</dcterms:created>
  <dcterms:modified xsi:type="dcterms:W3CDTF">2023-09-06T12:08:00Z</dcterms:modified>
</cp:coreProperties>
</file>