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49" w:rsidRDefault="008C1D49" w:rsidP="008C1D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C1D49" w:rsidRDefault="008C1D49" w:rsidP="008C1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с. Волково </w:t>
      </w:r>
    </w:p>
    <w:p w:rsidR="008C1D49" w:rsidRDefault="008C1D49" w:rsidP="008C1D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№10 к основной образовательной программе начального общего образования </w:t>
      </w:r>
    </w:p>
    <w:p w:rsidR="008C1D49" w:rsidRDefault="008C1D49" w:rsidP="008C1D49">
      <w:pPr>
        <w:suppressAutoHyphens/>
        <w:jc w:val="center"/>
        <w:rPr>
          <w:b/>
          <w:sz w:val="28"/>
          <w:szCs w:val="28"/>
          <w:lang w:eastAsia="en-US"/>
        </w:rPr>
      </w:pPr>
    </w:p>
    <w:p w:rsidR="008C1D49" w:rsidRDefault="008C1D49" w:rsidP="008C1D49">
      <w:pPr>
        <w:suppressAutoHyphens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 ПРОГРАММА</w:t>
      </w: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учебному предмету  </w:t>
      </w: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«Изобразительное искусство»</w:t>
      </w: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2-4 классов</w:t>
      </w: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(базовый уровень)</w:t>
      </w: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adjustRightInd w:val="0"/>
        <w:ind w:left="425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8C1D49" w:rsidRDefault="008C1D49" w:rsidP="008C1D49">
      <w:pPr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Ченцова Светлана Николаевна</w:t>
      </w:r>
      <w:r>
        <w:rPr>
          <w:sz w:val="28"/>
          <w:szCs w:val="28"/>
        </w:rPr>
        <w:tab/>
      </w:r>
    </w:p>
    <w:p w:rsidR="008C1D49" w:rsidRDefault="008C1D49" w:rsidP="008C1D49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rPr>
          <w:sz w:val="28"/>
          <w:szCs w:val="28"/>
          <w:lang w:eastAsia="ar-SA"/>
        </w:rPr>
      </w:pPr>
    </w:p>
    <w:p w:rsidR="008C1D49" w:rsidRDefault="008C1D49" w:rsidP="008C1D49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Волково 2022 г.</w:t>
      </w:r>
    </w:p>
    <w:p w:rsidR="00FF22DD" w:rsidRPr="00E47506" w:rsidRDefault="00BF17D6" w:rsidP="00C94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5940"/>
        </w:tabs>
        <w:rPr>
          <w:b/>
          <w:bCs/>
          <w:caps/>
        </w:rPr>
      </w:pPr>
      <w:r>
        <w:rPr>
          <w:sz w:val="28"/>
          <w:szCs w:val="28"/>
        </w:rPr>
        <w:lastRenderedPageBreak/>
        <w:t xml:space="preserve"> </w:t>
      </w:r>
    </w:p>
    <w:p w:rsidR="006B1E53" w:rsidRDefault="00BF17D6" w:rsidP="006B1E53">
      <w:pPr>
        <w:autoSpaceDE w:val="0"/>
        <w:spacing w:line="200" w:lineRule="atLeast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ПЛАНИРУЕМЫЕ</w:t>
      </w:r>
      <w:r w:rsidR="000A5579" w:rsidRPr="00E47506">
        <w:rPr>
          <w:b/>
          <w:bCs/>
          <w:iCs/>
          <w:caps/>
        </w:rPr>
        <w:t xml:space="preserve"> </w:t>
      </w:r>
      <w:r w:rsidR="00FF22DD" w:rsidRPr="00E47506">
        <w:rPr>
          <w:b/>
          <w:bCs/>
          <w:iCs/>
          <w:caps/>
        </w:rPr>
        <w:t xml:space="preserve">  </w:t>
      </w:r>
      <w:r w:rsidR="000A5579" w:rsidRPr="00E47506">
        <w:rPr>
          <w:b/>
          <w:bCs/>
          <w:iCs/>
          <w:caps/>
        </w:rPr>
        <w:t xml:space="preserve">результаты </w:t>
      </w:r>
      <w:r w:rsidR="00E47506">
        <w:rPr>
          <w:b/>
          <w:bCs/>
          <w:iCs/>
          <w:caps/>
        </w:rPr>
        <w:t>освоения учебного ПРЕДМЕТА, курса</w:t>
      </w:r>
    </w:p>
    <w:p w:rsidR="000A5579" w:rsidRPr="006B1E53" w:rsidRDefault="00682A9C" w:rsidP="006B1E53">
      <w:pPr>
        <w:autoSpaceDE w:val="0"/>
        <w:spacing w:line="200" w:lineRule="atLeast"/>
        <w:rPr>
          <w:b/>
          <w:bCs/>
          <w:iCs/>
          <w:caps/>
        </w:rPr>
      </w:pPr>
      <w:r w:rsidRPr="00E47506">
        <w:rPr>
          <w:rFonts w:eastAsia="Calibri"/>
          <w:b/>
          <w:bCs/>
          <w:lang w:eastAsia="en-US"/>
        </w:rPr>
        <w:t xml:space="preserve">  </w:t>
      </w:r>
      <w:r w:rsidR="000A5579" w:rsidRPr="00E47506">
        <w:rPr>
          <w:rFonts w:eastAsia="Calibri"/>
          <w:b/>
          <w:bCs/>
          <w:lang w:eastAsia="en-US"/>
        </w:rPr>
        <w:t>1-й класс</w:t>
      </w:r>
    </w:p>
    <w:p w:rsidR="00D15B16" w:rsidRPr="00E47506" w:rsidRDefault="00D15B16" w:rsidP="00D15B16">
      <w:pPr>
        <w:jc w:val="both"/>
        <w:rPr>
          <w:color w:val="000000"/>
          <w:u w:val="single"/>
        </w:rPr>
      </w:pPr>
      <w:r w:rsidRPr="00E47506">
        <w:rPr>
          <w:bCs/>
          <w:color w:val="000000"/>
          <w:u w:val="single"/>
        </w:rPr>
        <w:t> Личностные результаты:</w:t>
      </w:r>
      <w:r w:rsidRPr="00E47506">
        <w:rPr>
          <w:color w:val="000000"/>
          <w:u w:val="single"/>
        </w:rPr>
        <w:t> </w:t>
      </w:r>
    </w:p>
    <w:p w:rsidR="00D15B16" w:rsidRPr="00E47506" w:rsidRDefault="00D15B16" w:rsidP="00D15B16">
      <w:pPr>
        <w:numPr>
          <w:ilvl w:val="0"/>
          <w:numId w:val="29"/>
        </w:numPr>
        <w:ind w:left="0" w:right="4" w:firstLine="900"/>
        <w:jc w:val="both"/>
        <w:rPr>
          <w:color w:val="000000"/>
        </w:rPr>
      </w:pPr>
      <w:r w:rsidRPr="00E47506">
        <w:rPr>
          <w:color w:val="000000"/>
        </w:rPr>
        <w:t>чувство гордости за культуру и искусство Родины, своего народа;</w:t>
      </w:r>
    </w:p>
    <w:p w:rsidR="00D15B16" w:rsidRPr="00E47506" w:rsidRDefault="00D15B16" w:rsidP="00D15B16">
      <w:pPr>
        <w:numPr>
          <w:ilvl w:val="0"/>
          <w:numId w:val="29"/>
        </w:numPr>
        <w:ind w:left="0" w:right="4" w:firstLine="900"/>
        <w:jc w:val="both"/>
        <w:rPr>
          <w:color w:val="000000"/>
        </w:rPr>
      </w:pPr>
      <w:r w:rsidRPr="00E47506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D15B16" w:rsidRPr="00E47506" w:rsidRDefault="00D15B16" w:rsidP="00D15B16">
      <w:pPr>
        <w:numPr>
          <w:ilvl w:val="0"/>
          <w:numId w:val="29"/>
        </w:numPr>
        <w:ind w:left="0" w:right="4" w:firstLine="900"/>
        <w:jc w:val="both"/>
        <w:rPr>
          <w:color w:val="000000"/>
        </w:rPr>
      </w:pPr>
      <w:r w:rsidRPr="00E47506">
        <w:rPr>
          <w:color w:val="000000"/>
        </w:rPr>
        <w:t>понимание особой роли культуры и  искусства в жизни общества и каждого отдельного человека;</w:t>
      </w:r>
    </w:p>
    <w:p w:rsidR="00D15B16" w:rsidRPr="00E47506" w:rsidRDefault="00D15B16" w:rsidP="00D15B16">
      <w:pPr>
        <w:numPr>
          <w:ilvl w:val="0"/>
          <w:numId w:val="29"/>
        </w:numPr>
        <w:ind w:left="0" w:right="4" w:firstLine="900"/>
        <w:jc w:val="both"/>
        <w:rPr>
          <w:color w:val="000000"/>
        </w:rPr>
      </w:pPr>
      <w:proofErr w:type="spellStart"/>
      <w:r w:rsidRPr="00E47506">
        <w:rPr>
          <w:color w:val="000000"/>
        </w:rPr>
        <w:t>сформированность</w:t>
      </w:r>
      <w:proofErr w:type="spellEnd"/>
      <w:r w:rsidRPr="00E47506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D15B16" w:rsidRPr="00E47506" w:rsidRDefault="00D15B16" w:rsidP="00D15B16">
      <w:pPr>
        <w:numPr>
          <w:ilvl w:val="0"/>
          <w:numId w:val="29"/>
        </w:numPr>
        <w:ind w:left="0" w:right="4" w:firstLine="900"/>
        <w:jc w:val="both"/>
        <w:rPr>
          <w:color w:val="000000"/>
        </w:rPr>
      </w:pPr>
      <w:proofErr w:type="spellStart"/>
      <w:r w:rsidRPr="00E47506">
        <w:rPr>
          <w:color w:val="000000"/>
        </w:rPr>
        <w:t>сформированность</w:t>
      </w:r>
      <w:proofErr w:type="spellEnd"/>
      <w:r w:rsidRPr="00E47506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D15B16" w:rsidRPr="00E47506" w:rsidRDefault="00D15B16" w:rsidP="00D15B16">
      <w:pPr>
        <w:numPr>
          <w:ilvl w:val="0"/>
          <w:numId w:val="29"/>
        </w:numPr>
        <w:ind w:left="0" w:firstLine="900"/>
        <w:jc w:val="both"/>
        <w:rPr>
          <w:color w:val="000000"/>
        </w:rPr>
      </w:pPr>
      <w:r w:rsidRPr="00E47506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D15B16" w:rsidRPr="00E47506" w:rsidRDefault="00D15B16" w:rsidP="00D15B16">
      <w:pPr>
        <w:numPr>
          <w:ilvl w:val="0"/>
          <w:numId w:val="29"/>
        </w:numPr>
        <w:ind w:left="0" w:firstLine="900"/>
        <w:jc w:val="both"/>
        <w:rPr>
          <w:color w:val="000000"/>
        </w:rPr>
      </w:pPr>
      <w:r w:rsidRPr="00E47506">
        <w:rPr>
          <w:color w:val="000000"/>
        </w:rPr>
        <w:t>умение сотрудничать</w:t>
      </w:r>
      <w:r w:rsidRPr="00E47506">
        <w:rPr>
          <w:b/>
          <w:bCs/>
          <w:color w:val="000000"/>
        </w:rPr>
        <w:t> </w:t>
      </w:r>
      <w:r w:rsidRPr="00E47506">
        <w:rPr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D15B16" w:rsidRPr="00E47506" w:rsidRDefault="00D15B16" w:rsidP="00D15B16">
      <w:pPr>
        <w:numPr>
          <w:ilvl w:val="0"/>
          <w:numId w:val="29"/>
        </w:numPr>
        <w:ind w:left="0" w:firstLine="900"/>
        <w:jc w:val="both"/>
        <w:rPr>
          <w:color w:val="000000"/>
        </w:rPr>
      </w:pPr>
      <w:r w:rsidRPr="00E47506">
        <w:rPr>
          <w:color w:val="00000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D15B16" w:rsidRPr="00E47506" w:rsidRDefault="00D15B16" w:rsidP="004727BE">
      <w:pPr>
        <w:jc w:val="both"/>
        <w:rPr>
          <w:color w:val="000000"/>
          <w:u w:val="single"/>
        </w:rPr>
      </w:pPr>
      <w:proofErr w:type="spellStart"/>
      <w:r w:rsidRPr="00E47506">
        <w:rPr>
          <w:bCs/>
          <w:color w:val="000000"/>
          <w:u w:val="single"/>
        </w:rPr>
        <w:t>Метапредметные</w:t>
      </w:r>
      <w:proofErr w:type="spellEnd"/>
      <w:r w:rsidRPr="00E47506">
        <w:rPr>
          <w:bCs/>
          <w:color w:val="000000"/>
          <w:u w:val="single"/>
        </w:rPr>
        <w:t xml:space="preserve"> результаты:</w:t>
      </w:r>
    </w:p>
    <w:p w:rsidR="00D15B16" w:rsidRPr="00E47506" w:rsidRDefault="00D15B16" w:rsidP="00D15B16">
      <w:pPr>
        <w:rPr>
          <w:color w:val="000000"/>
        </w:rPr>
      </w:pPr>
      <w:r w:rsidRPr="00E47506">
        <w:rPr>
          <w:b/>
          <w:bCs/>
          <w:color w:val="000000"/>
        </w:rPr>
        <w:t>Регулятивные УУД:</w:t>
      </w:r>
    </w:p>
    <w:p w:rsidR="00D15B16" w:rsidRPr="00E47506" w:rsidRDefault="00D15B16" w:rsidP="00D15B16">
      <w:pPr>
        <w:numPr>
          <w:ilvl w:val="0"/>
          <w:numId w:val="30"/>
        </w:numPr>
        <w:ind w:left="0" w:firstLine="900"/>
        <w:rPr>
          <w:color w:val="000000"/>
        </w:rPr>
      </w:pPr>
      <w:r w:rsidRPr="00E47506">
        <w:rPr>
          <w:color w:val="000000"/>
        </w:rPr>
        <w:t>Проговаривать последовательность действий на уроке;</w:t>
      </w:r>
    </w:p>
    <w:p w:rsidR="00D15B16" w:rsidRPr="00E47506" w:rsidRDefault="00D15B16" w:rsidP="00D15B16">
      <w:pPr>
        <w:numPr>
          <w:ilvl w:val="0"/>
          <w:numId w:val="30"/>
        </w:numPr>
        <w:ind w:left="0" w:firstLine="900"/>
        <w:rPr>
          <w:color w:val="000000"/>
        </w:rPr>
      </w:pPr>
      <w:r w:rsidRPr="00E47506">
        <w:rPr>
          <w:color w:val="000000"/>
        </w:rPr>
        <w:t>Работать по предложенному учителем плану;</w:t>
      </w:r>
    </w:p>
    <w:p w:rsidR="00D15B16" w:rsidRPr="00E47506" w:rsidRDefault="00D15B16" w:rsidP="00D15B16">
      <w:pPr>
        <w:numPr>
          <w:ilvl w:val="0"/>
          <w:numId w:val="30"/>
        </w:numPr>
        <w:ind w:left="0" w:firstLine="900"/>
        <w:rPr>
          <w:color w:val="000000"/>
        </w:rPr>
      </w:pPr>
      <w:r w:rsidRPr="00E47506">
        <w:rPr>
          <w:color w:val="000000"/>
        </w:rPr>
        <w:t xml:space="preserve">Отличать </w:t>
      </w:r>
      <w:proofErr w:type="gramStart"/>
      <w:r w:rsidRPr="00E47506">
        <w:rPr>
          <w:color w:val="000000"/>
        </w:rPr>
        <w:t>верно</w:t>
      </w:r>
      <w:proofErr w:type="gramEnd"/>
      <w:r w:rsidRPr="00E47506">
        <w:rPr>
          <w:color w:val="000000"/>
        </w:rPr>
        <w:t xml:space="preserve"> выполненное задание от неверного;</w:t>
      </w:r>
    </w:p>
    <w:p w:rsidR="00D15B16" w:rsidRPr="00E47506" w:rsidRDefault="00D15B16" w:rsidP="00D15B16">
      <w:pPr>
        <w:numPr>
          <w:ilvl w:val="0"/>
          <w:numId w:val="30"/>
        </w:numPr>
        <w:ind w:left="0" w:firstLine="900"/>
        <w:rPr>
          <w:color w:val="000000"/>
        </w:rPr>
      </w:pPr>
      <w:r w:rsidRPr="00E47506">
        <w:rPr>
          <w:color w:val="000000"/>
        </w:rPr>
        <w:t>Совместно с учителем и другими учениками давать эмоциональную оценку деятельности класса на уроке.</w:t>
      </w:r>
    </w:p>
    <w:p w:rsidR="00D15B16" w:rsidRPr="00E47506" w:rsidRDefault="00D15B16" w:rsidP="00D15B16">
      <w:pPr>
        <w:rPr>
          <w:color w:val="000000"/>
        </w:rPr>
      </w:pPr>
      <w:r w:rsidRPr="00E47506">
        <w:rPr>
          <w:b/>
          <w:bCs/>
          <w:color w:val="000000"/>
        </w:rPr>
        <w:t>Познавательные УУД:</w:t>
      </w:r>
    </w:p>
    <w:p w:rsidR="00D15B16" w:rsidRPr="00E47506" w:rsidRDefault="00D15B16" w:rsidP="00D15B16">
      <w:pPr>
        <w:numPr>
          <w:ilvl w:val="0"/>
          <w:numId w:val="31"/>
        </w:numPr>
        <w:ind w:left="0" w:firstLine="900"/>
        <w:rPr>
          <w:color w:val="000000"/>
        </w:rPr>
      </w:pPr>
      <w:r w:rsidRPr="00E47506">
        <w:rPr>
          <w:color w:val="000000"/>
        </w:rPr>
        <w:t>Ориентироваться в своей системе знаний: отличать новое от уже известного с помощью учителя;</w:t>
      </w:r>
    </w:p>
    <w:p w:rsidR="00D15B16" w:rsidRPr="00E47506" w:rsidRDefault="00D15B16" w:rsidP="00D15B16">
      <w:pPr>
        <w:numPr>
          <w:ilvl w:val="0"/>
          <w:numId w:val="31"/>
        </w:numPr>
        <w:ind w:left="0" w:firstLine="900"/>
        <w:rPr>
          <w:color w:val="000000"/>
        </w:rPr>
      </w:pPr>
      <w:r w:rsidRPr="00E47506">
        <w:rPr>
          <w:color w:val="000000"/>
        </w:rPr>
        <w:t>Ориентироваться в учебнике (на развороте, в оглавлении, в словаре);</w:t>
      </w:r>
    </w:p>
    <w:p w:rsidR="00D15B16" w:rsidRPr="00E47506" w:rsidRDefault="00D15B16" w:rsidP="00D15B16">
      <w:pPr>
        <w:numPr>
          <w:ilvl w:val="0"/>
          <w:numId w:val="31"/>
        </w:numPr>
        <w:ind w:left="0" w:firstLine="900"/>
        <w:rPr>
          <w:color w:val="000000"/>
        </w:rPr>
      </w:pPr>
      <w:r w:rsidRPr="00E47506"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D15B16" w:rsidRPr="00E47506" w:rsidRDefault="00D15B16" w:rsidP="00D15B16">
      <w:pPr>
        <w:numPr>
          <w:ilvl w:val="0"/>
          <w:numId w:val="31"/>
        </w:numPr>
        <w:ind w:left="0" w:firstLine="900"/>
        <w:rPr>
          <w:color w:val="000000"/>
        </w:rPr>
      </w:pPr>
      <w:r w:rsidRPr="00E47506"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:rsidR="00D15B16" w:rsidRPr="00E47506" w:rsidRDefault="00D15B16" w:rsidP="00D15B16">
      <w:pPr>
        <w:numPr>
          <w:ilvl w:val="0"/>
          <w:numId w:val="31"/>
        </w:numPr>
        <w:ind w:left="0" w:firstLine="900"/>
        <w:rPr>
          <w:color w:val="000000"/>
        </w:rPr>
      </w:pPr>
      <w:r w:rsidRPr="00E47506">
        <w:rPr>
          <w:color w:val="00000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D15B16" w:rsidRPr="00E47506" w:rsidRDefault="00D15B16" w:rsidP="00D15B16">
      <w:pPr>
        <w:rPr>
          <w:color w:val="000000"/>
        </w:rPr>
      </w:pPr>
      <w:r w:rsidRPr="00E47506">
        <w:rPr>
          <w:b/>
          <w:bCs/>
          <w:color w:val="000000"/>
        </w:rPr>
        <w:t>Коммуникативные УУД:</w:t>
      </w:r>
    </w:p>
    <w:p w:rsidR="00D15B16" w:rsidRPr="00E47506" w:rsidRDefault="00D15B16" w:rsidP="00D15B16">
      <w:pPr>
        <w:numPr>
          <w:ilvl w:val="0"/>
          <w:numId w:val="32"/>
        </w:numPr>
        <w:ind w:left="0" w:firstLine="900"/>
        <w:rPr>
          <w:color w:val="000000"/>
        </w:rPr>
      </w:pPr>
      <w:r w:rsidRPr="00E47506">
        <w:rPr>
          <w:color w:val="000000"/>
        </w:rPr>
        <w:t>Пользоваться языком изобразительного искусства;</w:t>
      </w:r>
    </w:p>
    <w:p w:rsidR="00D15B16" w:rsidRPr="00E47506" w:rsidRDefault="00D15B16" w:rsidP="00D15B16">
      <w:pPr>
        <w:numPr>
          <w:ilvl w:val="0"/>
          <w:numId w:val="32"/>
        </w:numPr>
        <w:ind w:left="0" w:firstLine="900"/>
        <w:rPr>
          <w:color w:val="000000"/>
        </w:rPr>
      </w:pPr>
      <w:r w:rsidRPr="00E47506">
        <w:rPr>
          <w:color w:val="000000"/>
        </w:rPr>
        <w:t>Слушать и понимать высказывания собеседников;</w:t>
      </w:r>
    </w:p>
    <w:p w:rsidR="00D15B16" w:rsidRPr="00E47506" w:rsidRDefault="00D15B16" w:rsidP="00D15B16">
      <w:pPr>
        <w:numPr>
          <w:ilvl w:val="0"/>
          <w:numId w:val="32"/>
        </w:numPr>
        <w:ind w:left="0" w:firstLine="900"/>
        <w:rPr>
          <w:color w:val="000000"/>
        </w:rPr>
      </w:pPr>
      <w:r w:rsidRPr="00E47506">
        <w:rPr>
          <w:color w:val="000000"/>
        </w:rPr>
        <w:t>Согласованно работать в группе.</w:t>
      </w:r>
    </w:p>
    <w:p w:rsidR="00D15B16" w:rsidRPr="00E47506" w:rsidRDefault="00D15B16" w:rsidP="00D15B16"/>
    <w:p w:rsidR="00D15B16" w:rsidRPr="00E47506" w:rsidRDefault="00D15B16" w:rsidP="004727BE">
      <w:pPr>
        <w:pStyle w:val="c2"/>
        <w:tabs>
          <w:tab w:val="left" w:pos="3255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E47506">
        <w:rPr>
          <w:rStyle w:val="c13"/>
          <w:bCs/>
          <w:color w:val="000000"/>
          <w:u w:val="single"/>
        </w:rPr>
        <w:t>Предметные результаты:</w:t>
      </w:r>
    </w:p>
    <w:p w:rsidR="00D15B16" w:rsidRPr="00E47506" w:rsidRDefault="00D15B16" w:rsidP="004727BE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6"/>
          <w:color w:val="000000"/>
        </w:rPr>
        <w:t>Учащиеся</w:t>
      </w:r>
      <w:r w:rsidRPr="00E47506">
        <w:rPr>
          <w:rStyle w:val="c3"/>
          <w:i/>
          <w:iCs/>
          <w:color w:val="000000"/>
        </w:rPr>
        <w:t> </w:t>
      </w:r>
      <w:r w:rsidRPr="00E47506">
        <w:rPr>
          <w:rStyle w:val="c13"/>
          <w:b/>
          <w:bCs/>
          <w:color w:val="000000"/>
        </w:rPr>
        <w:t>должны знать: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три способа художественной деятельности: изобразительную, декоративную и конструктивную;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названиями главных цветов (красный, жёлтый, синий, зелёный, фиолетовый, оранжевый, голубой);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правильно работать акварельными красками, ровно закрывать ими нужную поверхность;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элементарные правила смешивания цветов (</w:t>
      </w:r>
      <w:proofErr w:type="gramStart"/>
      <w:r w:rsidRPr="00E47506">
        <w:rPr>
          <w:rStyle w:val="c3"/>
          <w:color w:val="000000"/>
        </w:rPr>
        <w:t>красный</w:t>
      </w:r>
      <w:proofErr w:type="gramEnd"/>
      <w:r w:rsidRPr="00E47506">
        <w:rPr>
          <w:rStyle w:val="c3"/>
          <w:color w:val="000000"/>
        </w:rPr>
        <w:t xml:space="preserve"> + синий = фиолетовый, синий + жёлтый = зелёный) и т. </w:t>
      </w:r>
      <w:proofErr w:type="spellStart"/>
      <w:r w:rsidRPr="00E47506">
        <w:rPr>
          <w:rStyle w:val="c3"/>
          <w:color w:val="000000"/>
        </w:rPr>
        <w:t>д</w:t>
      </w:r>
      <w:proofErr w:type="spellEnd"/>
      <w:r w:rsidRPr="00E47506">
        <w:rPr>
          <w:rStyle w:val="c3"/>
          <w:color w:val="000000"/>
        </w:rPr>
        <w:t>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lastRenderedPageBreak/>
        <w:sym w:font="Symbol" w:char="F0B7"/>
      </w:r>
      <w:r w:rsidRPr="00E47506">
        <w:rPr>
          <w:rStyle w:val="c3"/>
          <w:color w:val="000000"/>
        </w:rPr>
        <w:t> простейшие приёмы лепки.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6"/>
          <w:i/>
          <w:iCs/>
          <w:color w:val="000000"/>
        </w:rPr>
        <w:t>           </w:t>
      </w:r>
    </w:p>
    <w:p w:rsidR="00D15B16" w:rsidRPr="00E47506" w:rsidRDefault="00D15B16" w:rsidP="004727BE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6"/>
          <w:color w:val="000000"/>
        </w:rPr>
        <w:t>Учащиеся</w:t>
      </w:r>
      <w:r w:rsidRPr="00E47506">
        <w:rPr>
          <w:rStyle w:val="c3"/>
          <w:i/>
          <w:iCs/>
          <w:color w:val="000000"/>
        </w:rPr>
        <w:t> </w:t>
      </w:r>
      <w:r w:rsidRPr="00E47506">
        <w:rPr>
          <w:rStyle w:val="c13"/>
          <w:b/>
          <w:bCs/>
          <w:color w:val="000000"/>
        </w:rPr>
        <w:t>должны уметь: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</w:t>
      </w:r>
      <w:proofErr w:type="gramStart"/>
      <w:r w:rsidRPr="00E47506">
        <w:rPr>
          <w:rStyle w:val="c3"/>
          <w:color w:val="000000"/>
        </w:rPr>
        <w:t>верно</w:t>
      </w:r>
      <w:proofErr w:type="gramEnd"/>
      <w:r w:rsidRPr="00E47506">
        <w:rPr>
          <w:rStyle w:val="c3"/>
          <w:color w:val="000000"/>
        </w:rPr>
        <w:t xml:space="preserve"> держать лист бумаги, карандаш;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 xml:space="preserve"> правильно пользоваться инструментами и материалами </w:t>
      </w:r>
      <w:proofErr w:type="gramStart"/>
      <w:r w:rsidRPr="00E47506">
        <w:rPr>
          <w:rStyle w:val="c3"/>
          <w:color w:val="000000"/>
        </w:rPr>
        <w:t>ИЗО</w:t>
      </w:r>
      <w:proofErr w:type="gramEnd"/>
      <w:r w:rsidRPr="00E47506">
        <w:rPr>
          <w:rStyle w:val="c3"/>
          <w:color w:val="000000"/>
        </w:rPr>
        <w:t>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выполнять простейшие узоры в полосе, круге из  декоративных форм растительного мира;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 передавать в рисунке простейшую форму, общее пространственное положение, основной цвет предметов;</w:t>
      </w:r>
    </w:p>
    <w:p w:rsidR="00D15B16" w:rsidRPr="00E47506" w:rsidRDefault="00D15B16" w:rsidP="00D15B16">
      <w:pPr>
        <w:pStyle w:val="c2"/>
        <w:spacing w:before="0" w:beforeAutospacing="0" w:after="0" w:afterAutospacing="0"/>
        <w:rPr>
          <w:color w:val="000000"/>
        </w:rPr>
      </w:pPr>
      <w:r w:rsidRPr="00E47506">
        <w:rPr>
          <w:rStyle w:val="c23"/>
          <w:color w:val="000000"/>
        </w:rPr>
        <w:sym w:font="Symbol" w:char="F020"/>
      </w:r>
      <w:r w:rsidRPr="00E47506">
        <w:rPr>
          <w:rStyle w:val="c23"/>
          <w:color w:val="000000"/>
        </w:rPr>
        <w:sym w:font="Symbol" w:char="F0B7"/>
      </w:r>
      <w:r w:rsidRPr="00E47506">
        <w:rPr>
          <w:rStyle w:val="c3"/>
          <w:color w:val="000000"/>
        </w:rPr>
        <w:t>применять элементы декоративного рисования.</w:t>
      </w:r>
    </w:p>
    <w:p w:rsidR="00D15B16" w:rsidRPr="00E47506" w:rsidRDefault="00D15B16" w:rsidP="00D15B16"/>
    <w:p w:rsidR="005D4F3E" w:rsidRPr="00E47506" w:rsidRDefault="00D15B16" w:rsidP="00D15B16">
      <w:pPr>
        <w:jc w:val="both"/>
        <w:rPr>
          <w:b/>
        </w:rPr>
      </w:pPr>
      <w:r w:rsidRPr="00E47506">
        <w:rPr>
          <w:rFonts w:eastAsia="Calibri"/>
          <w:b/>
          <w:bCs/>
          <w:lang w:eastAsia="en-US"/>
        </w:rPr>
        <w:t xml:space="preserve"> </w:t>
      </w:r>
      <w:r w:rsidR="00461939" w:rsidRPr="00E47506">
        <w:rPr>
          <w:b/>
        </w:rPr>
        <w:t>К концу 1 класса</w:t>
      </w:r>
      <w:r w:rsidR="005D4F3E" w:rsidRPr="00E47506">
        <w:rPr>
          <w:b/>
        </w:rPr>
        <w:t xml:space="preserve"> ученик научится:</w:t>
      </w:r>
    </w:p>
    <w:p w:rsidR="007B5A2D" w:rsidRPr="00E47506" w:rsidRDefault="007B5A2D" w:rsidP="00E71E60">
      <w:pPr>
        <w:jc w:val="both"/>
        <w:rPr>
          <w:b/>
          <w:bCs/>
          <w:i/>
          <w:iCs/>
        </w:rPr>
      </w:pPr>
      <w:r w:rsidRPr="00E47506">
        <w:rPr>
          <w:b/>
          <w:bCs/>
          <w:i/>
          <w:iCs/>
        </w:rPr>
        <w:t>Знать/понимать: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основные жанры и виды произведений изобразительного искусства</w:t>
      </w:r>
    </w:p>
    <w:p w:rsidR="007B5A2D" w:rsidRPr="00E47506" w:rsidRDefault="007B5A2D" w:rsidP="004727BE">
      <w:pPr>
        <w:tabs>
          <w:tab w:val="left" w:pos="993"/>
        </w:tabs>
        <w:jc w:val="both"/>
        <w:rPr>
          <w:b/>
          <w:bCs/>
          <w:i/>
          <w:iCs/>
        </w:rPr>
      </w:pPr>
      <w:r w:rsidRPr="00E47506">
        <w:rPr>
          <w:b/>
          <w:bCs/>
          <w:i/>
          <w:iCs/>
        </w:rPr>
        <w:t>уметь: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различать основные и составные, теплые и холодные цвета;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узнавать отдельные произведения выдающихся отечественных художников (В. М. Васнецов, И. И. Левитан);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сравнивать отдельные виды изобразительного искусства (графики, живописи, декоративно-прикладного искусства);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использовать художественные материалы (гуашь, акварельные краски, цветные карандаши, бумага);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7B5A2D" w:rsidRPr="00E47506" w:rsidRDefault="007B5A2D" w:rsidP="00E71E60">
      <w:pPr>
        <w:tabs>
          <w:tab w:val="left" w:pos="993"/>
        </w:tabs>
        <w:ind w:firstLine="709"/>
        <w:jc w:val="both"/>
        <w:rPr>
          <w:bCs/>
          <w:i/>
          <w:iCs/>
        </w:rPr>
      </w:pPr>
      <w:r w:rsidRPr="00E47506">
        <w:rPr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для самостоятельной творческой деятельности;</w:t>
      </w:r>
    </w:p>
    <w:p w:rsidR="007B5A2D" w:rsidRPr="00E47506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обогащение опыта восприятия произведений изобразительного искусства;</w:t>
      </w:r>
    </w:p>
    <w:p w:rsidR="007B5A2D" w:rsidRDefault="007B5A2D" w:rsidP="00E71E60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E47506">
        <w:t>оценки произведений искусства (выражения собственного мнения) при посещении выставки.</w:t>
      </w:r>
    </w:p>
    <w:p w:rsidR="00430DA0" w:rsidRDefault="00430DA0" w:rsidP="00430DA0">
      <w:pPr>
        <w:widowControl w:val="0"/>
        <w:tabs>
          <w:tab w:val="left" w:pos="993"/>
        </w:tabs>
        <w:suppressAutoHyphens/>
        <w:ind w:left="709"/>
        <w:jc w:val="both"/>
      </w:pPr>
    </w:p>
    <w:p w:rsidR="00430DA0" w:rsidRDefault="00430DA0" w:rsidP="008C3332">
      <w:pPr>
        <w:widowControl w:val="0"/>
        <w:tabs>
          <w:tab w:val="left" w:pos="993"/>
        </w:tabs>
        <w:suppressAutoHyphens/>
        <w:jc w:val="both"/>
        <w:rPr>
          <w:b/>
        </w:rPr>
      </w:pPr>
      <w:r w:rsidRPr="00430DA0">
        <w:rPr>
          <w:b/>
        </w:rPr>
        <w:t>ученик получит возможность научиться:</w:t>
      </w:r>
    </w:p>
    <w:p w:rsidR="008C3332" w:rsidRPr="008C3332" w:rsidRDefault="008C3332" w:rsidP="008C3332">
      <w:pPr>
        <w:rPr>
          <w:color w:val="000000"/>
          <w:shd w:val="clear" w:color="auto" w:fill="FFFFFF"/>
        </w:rPr>
      </w:pPr>
      <w:r w:rsidRPr="008C3332">
        <w:rPr>
          <w:color w:val="000000"/>
          <w:shd w:val="clear" w:color="auto" w:fill="FFFFFF"/>
        </w:rPr>
        <w:t>   -    воспринимать       произведения      изобразительного       искусства,   участвовать   в     обсуждении   их   содержания;   </w:t>
      </w:r>
      <w:r w:rsidRPr="008C3332">
        <w:rPr>
          <w:color w:val="000000"/>
        </w:rPr>
        <w:br/>
      </w:r>
      <w:r w:rsidRPr="008C3332">
        <w:rPr>
          <w:color w:val="000000"/>
          <w:shd w:val="clear" w:color="auto" w:fill="FFFFFF"/>
        </w:rPr>
        <w:t>   -   видеть    проявления    художественной        культуры     вокруг;</w:t>
      </w:r>
      <w:r w:rsidRPr="008C3332">
        <w:rPr>
          <w:color w:val="000000"/>
        </w:rPr>
        <w:br/>
      </w:r>
      <w:r>
        <w:rPr>
          <w:color w:val="000000"/>
          <w:shd w:val="clear" w:color="auto" w:fill="FFFFFF"/>
        </w:rPr>
        <w:t> </w:t>
      </w:r>
      <w:r w:rsidRPr="008C3332">
        <w:rPr>
          <w:color w:val="000000"/>
          <w:shd w:val="clear" w:color="auto" w:fill="FFFFFF"/>
        </w:rPr>
        <w:t>  - высказывать суждение о художественных произведениях,   изображающих   природу   и   человека   в   различных   эмоциональных состояниях;</w:t>
      </w:r>
    </w:p>
    <w:p w:rsidR="00D15B16" w:rsidRPr="00A55C01" w:rsidRDefault="008C3332" w:rsidP="00A55C01">
      <w:r w:rsidRPr="008C3332">
        <w:rPr>
          <w:rFonts w:eastAsia="Calibri"/>
          <w:color w:val="000000"/>
        </w:rPr>
        <w:t xml:space="preserve">   </w:t>
      </w:r>
      <w:r w:rsidRPr="008C3332">
        <w:rPr>
          <w:color w:val="000000"/>
          <w:shd w:val="clear" w:color="auto" w:fill="FFFFFF"/>
        </w:rPr>
        <w:t xml:space="preserve"> - видеть, чувствовать и изображать красоту и разнообразие природы, человека, зданий, предметов;</w:t>
      </w:r>
      <w:r w:rsidRPr="008C3332">
        <w:rPr>
          <w:color w:val="000000"/>
        </w:rPr>
        <w:br/>
      </w:r>
      <w:r>
        <w:rPr>
          <w:color w:val="000000"/>
          <w:shd w:val="clear" w:color="auto" w:fill="FFFFFF"/>
        </w:rPr>
        <w:t>  </w:t>
      </w:r>
      <w:r w:rsidRPr="008C3332">
        <w:rPr>
          <w:color w:val="000000"/>
          <w:shd w:val="clear" w:color="auto" w:fill="FFFFFF"/>
        </w:rPr>
        <w:t>  -  изображать   пейзажи,   натюрморты,   портреты,   выражая к ним свое эмоциональное отношение.</w:t>
      </w:r>
      <w:r w:rsidRPr="008C3332">
        <w:rPr>
          <w:color w:val="000000"/>
        </w:rPr>
        <w:br/>
      </w:r>
      <w:r w:rsidRPr="008C3332">
        <w:rPr>
          <w:color w:val="000000"/>
          <w:shd w:val="clear" w:color="auto" w:fill="FFFFFF"/>
        </w:rPr>
        <w:t>    </w:t>
      </w:r>
      <w:r w:rsidRPr="008C3332">
        <w:rPr>
          <w:rFonts w:eastAsia="Calibri"/>
          <w:color w:val="000000"/>
        </w:rPr>
        <w:t xml:space="preserve">                                    </w:t>
      </w:r>
    </w:p>
    <w:p w:rsidR="000A5579" w:rsidRPr="00E47506" w:rsidRDefault="000A5579" w:rsidP="00E71E60">
      <w:pPr>
        <w:pStyle w:val="af4"/>
        <w:jc w:val="both"/>
        <w:rPr>
          <w:rFonts w:eastAsia="Calibri"/>
          <w:b/>
          <w:lang w:eastAsia="en-US"/>
        </w:rPr>
      </w:pPr>
      <w:r w:rsidRPr="00E47506">
        <w:rPr>
          <w:rFonts w:eastAsia="Calibri"/>
          <w:b/>
          <w:lang w:eastAsia="en-US"/>
        </w:rPr>
        <w:t>2-й класс</w:t>
      </w:r>
    </w:p>
    <w:p w:rsidR="00E943C6" w:rsidRPr="00E47506" w:rsidRDefault="00E943C6" w:rsidP="00E71E60">
      <w:pPr>
        <w:pStyle w:val="af4"/>
        <w:jc w:val="both"/>
        <w:rPr>
          <w:rFonts w:eastAsia="Calibri"/>
          <w:b/>
          <w:lang w:eastAsia="en-US"/>
        </w:rPr>
      </w:pPr>
    </w:p>
    <w:p w:rsidR="00E943C6" w:rsidRPr="00AA2788" w:rsidRDefault="00E943C6" w:rsidP="004727BE">
      <w:pPr>
        <w:shd w:val="clear" w:color="auto" w:fill="FFFFFF"/>
        <w:ind w:right="-65"/>
        <w:jc w:val="both"/>
        <w:rPr>
          <w:u w:val="single"/>
        </w:rPr>
      </w:pPr>
      <w:r w:rsidRPr="00AA2788">
        <w:rPr>
          <w:bCs/>
          <w:iCs/>
          <w:color w:val="000000"/>
          <w:u w:val="single"/>
        </w:rPr>
        <w:t>Личностные результаты:</w:t>
      </w:r>
    </w:p>
    <w:p w:rsidR="00E943C6" w:rsidRPr="00E47506" w:rsidRDefault="00E943C6" w:rsidP="00E71E60">
      <w:pPr>
        <w:shd w:val="clear" w:color="auto" w:fill="FFFFFF"/>
        <w:ind w:left="58" w:right="-65" w:firstLine="284"/>
        <w:jc w:val="both"/>
      </w:pPr>
      <w:proofErr w:type="gramStart"/>
      <w:r w:rsidRPr="00E47506">
        <w:rPr>
          <w:i/>
          <w:iCs/>
          <w:color w:val="000000"/>
        </w:rPr>
        <w:t xml:space="preserve">В ценностно-эстетической сфере - </w:t>
      </w:r>
      <w:r w:rsidRPr="00E47506">
        <w:rPr>
          <w:color w:val="000000"/>
        </w:rPr>
        <w:t>эмоционально-ценностное отношение (к семье.</w:t>
      </w:r>
      <w:proofErr w:type="gramEnd"/>
      <w:r w:rsidRPr="00E47506">
        <w:rPr>
          <w:color w:val="000000"/>
        </w:rPr>
        <w:t xml:space="preserve"> </w:t>
      </w:r>
      <w:proofErr w:type="gramStart"/>
      <w:r w:rsidRPr="00E47506">
        <w:rPr>
          <w:color w:val="000000"/>
        </w:rPr>
        <w:t>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  <w:proofErr w:type="gramEnd"/>
    </w:p>
    <w:p w:rsidR="00E943C6" w:rsidRPr="00E47506" w:rsidRDefault="00E943C6" w:rsidP="00E71E60">
      <w:pPr>
        <w:shd w:val="clear" w:color="auto" w:fill="FFFFFF"/>
        <w:ind w:right="-65" w:firstLine="360"/>
        <w:jc w:val="both"/>
      </w:pPr>
      <w:r w:rsidRPr="00E47506">
        <w:rPr>
          <w:i/>
          <w:iCs/>
          <w:color w:val="000000"/>
        </w:rPr>
        <w:lastRenderedPageBreak/>
        <w:t xml:space="preserve">В познавательной (когнитивной) сфере - </w:t>
      </w:r>
      <w:r w:rsidRPr="00E47506">
        <w:rPr>
          <w:color w:val="000000"/>
        </w:rPr>
        <w:t>способность к художественному познанию мира; умение применять полученные знания в собственной художественно-творческой деятельности.</w:t>
      </w:r>
      <w:r w:rsidRPr="00E47506">
        <w:rPr>
          <w:i/>
          <w:iCs/>
          <w:color w:val="000000"/>
          <w:spacing w:val="6"/>
        </w:rPr>
        <w:t xml:space="preserve"> </w:t>
      </w:r>
      <w:proofErr w:type="gramStart"/>
      <w:r w:rsidRPr="00E47506">
        <w:rPr>
          <w:i/>
          <w:iCs/>
          <w:color w:val="000000"/>
        </w:rPr>
        <w:t xml:space="preserve">В трудовой сфере - </w:t>
      </w:r>
      <w:r w:rsidRPr="00E47506">
        <w:rPr>
          <w:color w:val="000000"/>
        </w:rPr>
        <w:t>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E943C6" w:rsidRPr="00AA2788" w:rsidRDefault="00E943C6" w:rsidP="004727BE">
      <w:pPr>
        <w:shd w:val="clear" w:color="auto" w:fill="FFFFFF"/>
        <w:ind w:right="-65"/>
        <w:jc w:val="both"/>
        <w:rPr>
          <w:u w:val="single"/>
        </w:rPr>
      </w:pPr>
      <w:proofErr w:type="spellStart"/>
      <w:r w:rsidRPr="00AA2788">
        <w:rPr>
          <w:bCs/>
          <w:iCs/>
          <w:color w:val="000000"/>
          <w:u w:val="single"/>
        </w:rPr>
        <w:t>Метапредметные</w:t>
      </w:r>
      <w:proofErr w:type="spellEnd"/>
      <w:r w:rsidRPr="00AA2788">
        <w:rPr>
          <w:bCs/>
          <w:iCs/>
          <w:color w:val="000000"/>
          <w:u w:val="single"/>
        </w:rPr>
        <w:t xml:space="preserve"> результаты:</w:t>
      </w:r>
    </w:p>
    <w:p w:rsidR="00E943C6" w:rsidRPr="00E47506" w:rsidRDefault="00E943C6" w:rsidP="00E71E60">
      <w:pPr>
        <w:shd w:val="clear" w:color="auto" w:fill="FFFFFF"/>
        <w:ind w:left="14" w:right="-65" w:firstLine="367"/>
        <w:jc w:val="both"/>
      </w:pPr>
      <w:r w:rsidRPr="00E47506">
        <w:rPr>
          <w:color w:val="000000"/>
        </w:rPr>
        <w:t>-умение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943C6" w:rsidRPr="00E47506" w:rsidRDefault="00E943C6" w:rsidP="00E71E6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2" w:right="-65" w:firstLine="346"/>
        <w:jc w:val="both"/>
        <w:rPr>
          <w:color w:val="000000"/>
        </w:rPr>
      </w:pPr>
      <w:r w:rsidRPr="00E47506">
        <w:rPr>
          <w:color w:val="000000"/>
        </w:rPr>
        <w:t>желание общаться с искусством, участвовать в обсуждении содержания и выразительных сре</w:t>
      </w:r>
      <w:proofErr w:type="gramStart"/>
      <w:r w:rsidRPr="00E47506">
        <w:rPr>
          <w:color w:val="000000"/>
        </w:rPr>
        <w:t>дств пр</w:t>
      </w:r>
      <w:proofErr w:type="gramEnd"/>
      <w:r w:rsidRPr="00E47506">
        <w:rPr>
          <w:color w:val="000000"/>
        </w:rPr>
        <w:t>оизведений искусства;</w:t>
      </w:r>
    </w:p>
    <w:p w:rsidR="00E943C6" w:rsidRPr="00E47506" w:rsidRDefault="00E943C6" w:rsidP="00E71E6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2" w:right="-65" w:firstLine="346"/>
        <w:jc w:val="both"/>
        <w:rPr>
          <w:color w:val="000000"/>
        </w:rPr>
      </w:pPr>
      <w:r w:rsidRPr="00E47506">
        <w:rPr>
          <w:color w:val="000000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E943C6" w:rsidRPr="00E47506" w:rsidRDefault="00E943C6" w:rsidP="00E71E6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2" w:right="-65" w:firstLine="346"/>
        <w:jc w:val="both"/>
        <w:rPr>
          <w:color w:val="000000"/>
        </w:rPr>
      </w:pPr>
      <w:r w:rsidRPr="00E47506">
        <w:rPr>
          <w:color w:val="000000"/>
        </w:rPr>
        <w:t xml:space="preserve">обогащение ключевых компетенций (коммуникативных, </w:t>
      </w:r>
      <w:proofErr w:type="spellStart"/>
      <w:r w:rsidRPr="00E47506">
        <w:rPr>
          <w:color w:val="000000"/>
        </w:rPr>
        <w:t>деятельностных</w:t>
      </w:r>
      <w:proofErr w:type="spellEnd"/>
      <w:r w:rsidRPr="00E47506">
        <w:rPr>
          <w:color w:val="000000"/>
        </w:rPr>
        <w:t xml:space="preserve"> и др.) художественно-эстетическим содержанием;</w:t>
      </w:r>
    </w:p>
    <w:p w:rsidR="00E943C6" w:rsidRPr="00E47506" w:rsidRDefault="00E943C6" w:rsidP="00E71E6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2" w:right="-65" w:firstLine="346"/>
        <w:jc w:val="both"/>
        <w:rPr>
          <w:color w:val="000000"/>
        </w:rPr>
      </w:pPr>
      <w:r w:rsidRPr="00E47506">
        <w:rPr>
          <w:color w:val="000000"/>
        </w:rPr>
        <w:t>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E943C6" w:rsidRPr="00E47506" w:rsidRDefault="00E943C6" w:rsidP="00E71E60">
      <w:pPr>
        <w:shd w:val="clear" w:color="auto" w:fill="FFFFFF"/>
        <w:tabs>
          <w:tab w:val="left" w:pos="619"/>
        </w:tabs>
        <w:ind w:left="36" w:right="-65" w:firstLine="346"/>
        <w:jc w:val="both"/>
      </w:pPr>
      <w:r w:rsidRPr="00E47506">
        <w:rPr>
          <w:color w:val="000000"/>
        </w:rPr>
        <w:t>-</w:t>
      </w:r>
      <w:r w:rsidRPr="00E47506">
        <w:rPr>
          <w:color w:val="000000"/>
        </w:rPr>
        <w:tab/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E943C6" w:rsidRPr="00AA2788" w:rsidRDefault="00E943C6" w:rsidP="004727BE">
      <w:pPr>
        <w:shd w:val="clear" w:color="auto" w:fill="FFFFFF"/>
        <w:ind w:right="-65"/>
        <w:jc w:val="both"/>
        <w:rPr>
          <w:u w:val="single"/>
        </w:rPr>
      </w:pPr>
      <w:r w:rsidRPr="00AA2788">
        <w:rPr>
          <w:bCs/>
          <w:iCs/>
          <w:color w:val="000000"/>
          <w:u w:val="single"/>
        </w:rPr>
        <w:t>Предметные результаты:</w:t>
      </w:r>
    </w:p>
    <w:p w:rsidR="00E943C6" w:rsidRPr="00E47506" w:rsidRDefault="00E943C6" w:rsidP="00E71E60">
      <w:pPr>
        <w:shd w:val="clear" w:color="auto" w:fill="FFFFFF"/>
        <w:ind w:left="43" w:right="-65" w:firstLine="367"/>
        <w:jc w:val="both"/>
      </w:pPr>
      <w:r w:rsidRPr="00E47506">
        <w:rPr>
          <w:i/>
          <w:iCs/>
          <w:color w:val="000000"/>
        </w:rPr>
        <w:t xml:space="preserve">В познавательной сфере - </w:t>
      </w:r>
      <w:r w:rsidRPr="00E47506">
        <w:rPr>
          <w:color w:val="000000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E47506">
        <w:rPr>
          <w:color w:val="000000"/>
        </w:rPr>
        <w:t>сформированность</w:t>
      </w:r>
      <w:proofErr w:type="spellEnd"/>
      <w:r w:rsidRPr="00E47506">
        <w:rPr>
          <w:color w:val="000000"/>
        </w:rPr>
        <w:t xml:space="preserve"> представлений о ведущих музеях России и художественных музеях своего региона.</w:t>
      </w:r>
    </w:p>
    <w:p w:rsidR="00E943C6" w:rsidRPr="00E47506" w:rsidRDefault="00E943C6" w:rsidP="00E71E60">
      <w:pPr>
        <w:shd w:val="clear" w:color="auto" w:fill="FFFFFF"/>
        <w:ind w:left="50" w:right="-65" w:firstLine="353"/>
        <w:jc w:val="both"/>
      </w:pPr>
      <w:proofErr w:type="gramStart"/>
      <w:r w:rsidRPr="00E47506">
        <w:rPr>
          <w:i/>
          <w:iCs/>
          <w:color w:val="000000"/>
        </w:rPr>
        <w:t xml:space="preserve">В ценностно-эстетической сфере - </w:t>
      </w:r>
      <w:r w:rsidRPr="00E47506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E943C6" w:rsidRPr="00E47506" w:rsidRDefault="00E943C6" w:rsidP="00E71E60">
      <w:pPr>
        <w:shd w:val="clear" w:color="auto" w:fill="FFFFFF"/>
        <w:ind w:left="65" w:right="-65" w:firstLine="346"/>
        <w:jc w:val="both"/>
      </w:pPr>
      <w:r w:rsidRPr="00E47506">
        <w:rPr>
          <w:i/>
          <w:iCs/>
          <w:color w:val="000000"/>
        </w:rPr>
        <w:t xml:space="preserve">В коммуникативной сфере - </w:t>
      </w:r>
      <w:r w:rsidRPr="00E47506">
        <w:rPr>
          <w:color w:val="000000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E943C6" w:rsidRPr="00E47506" w:rsidRDefault="00E943C6" w:rsidP="00E71E60">
      <w:pPr>
        <w:shd w:val="clear" w:color="auto" w:fill="FFFFFF"/>
        <w:ind w:left="72" w:right="-65" w:firstLine="346"/>
        <w:jc w:val="both"/>
      </w:pPr>
      <w:r w:rsidRPr="00E47506">
        <w:rPr>
          <w:i/>
          <w:iCs/>
          <w:color w:val="000000"/>
        </w:rPr>
        <w:t xml:space="preserve">В трудовой сфере </w:t>
      </w:r>
      <w:r w:rsidRPr="00E47506"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943C6" w:rsidRPr="00E47506" w:rsidRDefault="00E943C6" w:rsidP="00E71E60">
      <w:pPr>
        <w:jc w:val="both"/>
      </w:pPr>
    </w:p>
    <w:p w:rsidR="00FB430A" w:rsidRPr="00E47506" w:rsidRDefault="00430DA0" w:rsidP="00E71E60">
      <w:pPr>
        <w:pStyle w:val="af4"/>
        <w:jc w:val="both"/>
        <w:rPr>
          <w:b/>
          <w:i/>
          <w:iCs/>
        </w:rPr>
      </w:pPr>
      <w:r>
        <w:rPr>
          <w:b/>
          <w:i/>
          <w:iCs/>
        </w:rPr>
        <w:t xml:space="preserve">К концу 2 </w:t>
      </w:r>
      <w:r w:rsidR="00461939" w:rsidRPr="00E47506">
        <w:rPr>
          <w:b/>
          <w:i/>
          <w:iCs/>
        </w:rPr>
        <w:t xml:space="preserve"> класса</w:t>
      </w:r>
      <w:r w:rsidR="00FB430A" w:rsidRPr="00E47506">
        <w:rPr>
          <w:b/>
          <w:i/>
          <w:iCs/>
        </w:rPr>
        <w:t xml:space="preserve"> ученик научится:</w:t>
      </w:r>
    </w:p>
    <w:p w:rsidR="00FB430A" w:rsidRPr="00E47506" w:rsidRDefault="00FB430A" w:rsidP="00E71E60">
      <w:pPr>
        <w:pStyle w:val="af4"/>
        <w:jc w:val="both"/>
        <w:rPr>
          <w:b/>
          <w:i/>
          <w:iCs/>
        </w:rPr>
      </w:pPr>
      <w:r w:rsidRPr="00E47506">
        <w:rPr>
          <w:b/>
          <w:i/>
          <w:iCs/>
        </w:rPr>
        <w:t>знать/понимать:</w:t>
      </w:r>
    </w:p>
    <w:p w:rsidR="00FB430A" w:rsidRPr="00E47506" w:rsidRDefault="00FB430A" w:rsidP="00E71E60">
      <w:pPr>
        <w:pStyle w:val="af4"/>
        <w:jc w:val="both"/>
      </w:pPr>
      <w:r w:rsidRPr="00E47506"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FB430A" w:rsidRPr="00E47506" w:rsidRDefault="00FB430A" w:rsidP="00E71E60">
      <w:pPr>
        <w:pStyle w:val="af4"/>
        <w:jc w:val="both"/>
      </w:pPr>
      <w:r w:rsidRPr="00E47506"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FB430A" w:rsidRPr="00E47506" w:rsidRDefault="00FB430A" w:rsidP="00E71E60">
      <w:pPr>
        <w:pStyle w:val="af4"/>
        <w:jc w:val="both"/>
      </w:pPr>
      <w:r w:rsidRPr="00E47506">
        <w:t>простейшие сведения о наглядной перспективе, линии горизонта, точке схода и т.д.;</w:t>
      </w:r>
    </w:p>
    <w:p w:rsidR="00FB430A" w:rsidRPr="00E47506" w:rsidRDefault="00FB430A" w:rsidP="00E71E60">
      <w:pPr>
        <w:pStyle w:val="af4"/>
        <w:jc w:val="both"/>
      </w:pPr>
      <w:r w:rsidRPr="00E47506"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FB430A" w:rsidRPr="00E47506" w:rsidRDefault="00FB430A" w:rsidP="00E71E60">
      <w:pPr>
        <w:pStyle w:val="af4"/>
        <w:jc w:val="both"/>
      </w:pPr>
      <w:r w:rsidRPr="00E47506"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FB430A" w:rsidRPr="00E47506" w:rsidRDefault="00FB430A" w:rsidP="00E71E60">
      <w:pPr>
        <w:pStyle w:val="af4"/>
        <w:jc w:val="both"/>
      </w:pPr>
      <w:r w:rsidRPr="00E47506">
        <w:lastRenderedPageBreak/>
        <w:t>начальные сведения о видах современного декоративно-прикладного искусства и их роли в жизни человека;</w:t>
      </w:r>
    </w:p>
    <w:p w:rsidR="00FB430A" w:rsidRPr="00E47506" w:rsidRDefault="00FB430A" w:rsidP="00E71E60">
      <w:pPr>
        <w:pStyle w:val="af4"/>
        <w:jc w:val="both"/>
      </w:pPr>
      <w:r w:rsidRPr="00E47506"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FB430A" w:rsidRPr="00E47506" w:rsidRDefault="00FB430A" w:rsidP="00E71E60">
      <w:pPr>
        <w:pStyle w:val="af4"/>
        <w:jc w:val="both"/>
      </w:pPr>
      <w:r w:rsidRPr="00E47506">
        <w:t>роль фантазии и преобразования форм и образов в творчестве художника;</w:t>
      </w:r>
    </w:p>
    <w:p w:rsidR="00FB430A" w:rsidRPr="00E47506" w:rsidRDefault="00FB430A" w:rsidP="00E71E60">
      <w:pPr>
        <w:pStyle w:val="af4"/>
        <w:jc w:val="both"/>
      </w:pPr>
      <w:r w:rsidRPr="00E47506">
        <w:t>о деятельности художника (что и с помощью каких материалов может изображать художник);</w:t>
      </w:r>
    </w:p>
    <w:p w:rsidR="00FB430A" w:rsidRPr="00E47506" w:rsidRDefault="00FB430A" w:rsidP="00E71E60">
      <w:pPr>
        <w:pStyle w:val="af4"/>
        <w:jc w:val="both"/>
      </w:pPr>
      <w:r w:rsidRPr="00E47506">
        <w:t>особенности работы акварельными и гуашевыми красками, а также назначение палитры.</w:t>
      </w:r>
    </w:p>
    <w:p w:rsidR="00FB430A" w:rsidRPr="00E47506" w:rsidRDefault="00FB430A" w:rsidP="00E71E60">
      <w:pPr>
        <w:pStyle w:val="af4"/>
        <w:jc w:val="both"/>
        <w:rPr>
          <w:i/>
          <w:iCs/>
        </w:rPr>
      </w:pPr>
      <w:r w:rsidRPr="00E47506">
        <w:rPr>
          <w:i/>
          <w:iCs/>
        </w:rPr>
        <w:t>уметь:</w:t>
      </w:r>
    </w:p>
    <w:p w:rsidR="00FB430A" w:rsidRPr="00E47506" w:rsidRDefault="00FB430A" w:rsidP="00E71E60">
      <w:pPr>
        <w:pStyle w:val="af4"/>
        <w:jc w:val="both"/>
      </w:pPr>
      <w:r w:rsidRPr="00E47506">
        <w:t>высказывать простейшие суждения о картинах и предметах декоративно-прикладного искусства;</w:t>
      </w:r>
    </w:p>
    <w:p w:rsidR="00FB430A" w:rsidRPr="00E47506" w:rsidRDefault="00FB430A" w:rsidP="00E71E60">
      <w:pPr>
        <w:pStyle w:val="af4"/>
        <w:jc w:val="both"/>
      </w:pPr>
      <w:r w:rsidRPr="00E47506">
        <w:t xml:space="preserve">стремиться </w:t>
      </w:r>
      <w:proofErr w:type="gramStart"/>
      <w:r w:rsidRPr="00E47506">
        <w:t>верно</w:t>
      </w:r>
      <w:proofErr w:type="gramEnd"/>
      <w:r w:rsidRPr="00E47506"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FB430A" w:rsidRPr="00E47506" w:rsidRDefault="00FB430A" w:rsidP="00E71E60">
      <w:pPr>
        <w:pStyle w:val="af4"/>
        <w:jc w:val="both"/>
      </w:pPr>
      <w:r w:rsidRPr="00E47506">
        <w:t>использовать формат листа (горизонтальный, вертикальный) в соответствии с задачей и сюжетом;</w:t>
      </w:r>
    </w:p>
    <w:p w:rsidR="00FB430A" w:rsidRPr="00E47506" w:rsidRDefault="00FB430A" w:rsidP="00E71E60">
      <w:pPr>
        <w:pStyle w:val="af4"/>
        <w:jc w:val="both"/>
      </w:pPr>
      <w:r w:rsidRPr="00E47506">
        <w:t>использовать навыки компоновки;</w:t>
      </w:r>
    </w:p>
    <w:p w:rsidR="00FB430A" w:rsidRPr="00E47506" w:rsidRDefault="00FB430A" w:rsidP="00E71E60">
      <w:pPr>
        <w:pStyle w:val="af4"/>
        <w:jc w:val="both"/>
      </w:pPr>
      <w:r w:rsidRPr="00E47506"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FB430A" w:rsidRPr="00E47506" w:rsidRDefault="00FB430A" w:rsidP="00E71E60">
      <w:pPr>
        <w:pStyle w:val="af4"/>
        <w:jc w:val="both"/>
      </w:pPr>
      <w:r w:rsidRPr="00E47506"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FB430A" w:rsidRPr="00E47506" w:rsidRDefault="00FB430A" w:rsidP="00E71E60">
      <w:pPr>
        <w:pStyle w:val="af4"/>
        <w:jc w:val="both"/>
      </w:pPr>
      <w:r w:rsidRPr="00E47506">
        <w:t>менять направление штриха, линии, мазка согласно форме;</w:t>
      </w:r>
    </w:p>
    <w:p w:rsidR="00FB430A" w:rsidRPr="00E47506" w:rsidRDefault="00FB430A" w:rsidP="00E71E60">
      <w:pPr>
        <w:pStyle w:val="af4"/>
        <w:jc w:val="both"/>
      </w:pPr>
      <w:r w:rsidRPr="00E47506"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FB430A" w:rsidRPr="00E47506" w:rsidRDefault="00FB430A" w:rsidP="00E71E60">
      <w:pPr>
        <w:pStyle w:val="af4"/>
        <w:jc w:val="both"/>
      </w:pPr>
      <w:r w:rsidRPr="00E47506">
        <w:t>лепить несложные объекты (фрукты, животных, фигуры человека, игрушки);</w:t>
      </w:r>
    </w:p>
    <w:p w:rsidR="00FB430A" w:rsidRPr="00E47506" w:rsidRDefault="00FB430A" w:rsidP="00E71E60">
      <w:pPr>
        <w:pStyle w:val="af4"/>
        <w:jc w:val="both"/>
      </w:pPr>
      <w:r w:rsidRPr="00E47506">
        <w:t>составлять аппликационные композиции из разных материалов (аппликация, коллаж)</w:t>
      </w:r>
    </w:p>
    <w:p w:rsidR="00FB430A" w:rsidRPr="00AA2788" w:rsidRDefault="00FB430A" w:rsidP="00E71E60">
      <w:pPr>
        <w:pStyle w:val="af4"/>
        <w:jc w:val="both"/>
        <w:rPr>
          <w:iCs/>
        </w:rPr>
      </w:pPr>
      <w:r w:rsidRPr="00AA2788">
        <w:rPr>
          <w:iCs/>
        </w:rPr>
        <w:t>использовать приобретенные знания и умения в практической деятельности и повседневной жизни:</w:t>
      </w:r>
    </w:p>
    <w:p w:rsidR="00FB430A" w:rsidRPr="00E47506" w:rsidRDefault="00FB430A" w:rsidP="00E71E60">
      <w:pPr>
        <w:pStyle w:val="af4"/>
        <w:jc w:val="both"/>
      </w:pPr>
      <w:r w:rsidRPr="00E47506">
        <w:t>для самостоятельной творческой деятельности;</w:t>
      </w:r>
    </w:p>
    <w:p w:rsidR="00FB430A" w:rsidRPr="00E47506" w:rsidRDefault="00FB430A" w:rsidP="00E71E60">
      <w:pPr>
        <w:pStyle w:val="af4"/>
        <w:jc w:val="both"/>
      </w:pPr>
      <w:r w:rsidRPr="00E47506">
        <w:t>обогащение опыта восприятия произведений изобразительного искусства;</w:t>
      </w:r>
    </w:p>
    <w:p w:rsidR="00FB430A" w:rsidRDefault="00FB430A" w:rsidP="00E71E60">
      <w:pPr>
        <w:pStyle w:val="af4"/>
        <w:jc w:val="both"/>
      </w:pPr>
      <w:r w:rsidRPr="00E47506">
        <w:t>оценки произведений искусства (выражения собственного мнения) при посещении выставки.</w:t>
      </w:r>
    </w:p>
    <w:p w:rsidR="00C67807" w:rsidRDefault="00C67807" w:rsidP="00E71E60">
      <w:pPr>
        <w:pStyle w:val="af4"/>
        <w:jc w:val="both"/>
      </w:pPr>
    </w:p>
    <w:p w:rsidR="00430DA0" w:rsidRDefault="00C67807" w:rsidP="00E71E60">
      <w:pPr>
        <w:pStyle w:val="af4"/>
        <w:jc w:val="both"/>
        <w:rPr>
          <w:b/>
        </w:rPr>
      </w:pPr>
      <w:r w:rsidRPr="00C67807">
        <w:rPr>
          <w:b/>
        </w:rPr>
        <w:t>у</w:t>
      </w:r>
      <w:r w:rsidR="00430DA0" w:rsidRPr="00C67807">
        <w:rPr>
          <w:b/>
        </w:rPr>
        <w:t>ченик получит возможность научиться:</w:t>
      </w:r>
    </w:p>
    <w:p w:rsidR="006E5E8B" w:rsidRPr="00C67807" w:rsidRDefault="006E5E8B" w:rsidP="00E71E60">
      <w:pPr>
        <w:pStyle w:val="af4"/>
        <w:jc w:val="both"/>
        <w:rPr>
          <w:b/>
        </w:rPr>
      </w:pPr>
    </w:p>
    <w:p w:rsidR="006E5E8B" w:rsidRPr="006E5E8B" w:rsidRDefault="006E5E8B" w:rsidP="006B1E53">
      <w:pPr>
        <w:pStyle w:val="af2"/>
        <w:shd w:val="clear" w:color="auto" w:fill="FFFFFF"/>
        <w:spacing w:before="0" w:beforeAutospacing="0" w:after="216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5E8B">
        <w:rPr>
          <w:color w:val="000000"/>
        </w:rPr>
        <w:t>воспринимать   произведения   изобразительного   искусства,  участвовать  в  обсуждении  их  содержания  и  выразительных  средств,  различать  сюжет  и  содержание  в  знакомых   произведениях;</w:t>
      </w:r>
    </w:p>
    <w:p w:rsidR="006E5E8B" w:rsidRPr="006E5E8B" w:rsidRDefault="006E5E8B" w:rsidP="006B1E53">
      <w:pPr>
        <w:pStyle w:val="af2"/>
        <w:shd w:val="clear" w:color="auto" w:fill="FFFFFF"/>
        <w:spacing w:before="0" w:beforeAutospacing="0" w:after="216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5E8B">
        <w:rPr>
          <w:color w:val="000000"/>
        </w:rPr>
        <w:t xml:space="preserve"> видеть    проявления     художественной      культуры    вокруг (музеи   искусства,   архитектура,   скульптура,   дизайн,   декоративные     искусства     в доме,   на  улице, в театре);</w:t>
      </w:r>
    </w:p>
    <w:p w:rsidR="006E5E8B" w:rsidRPr="006E5E8B" w:rsidRDefault="006E5E8B" w:rsidP="006B1E53">
      <w:pPr>
        <w:pStyle w:val="af2"/>
        <w:shd w:val="clear" w:color="auto" w:fill="FFFFFF"/>
        <w:spacing w:before="0" w:beforeAutospacing="0" w:after="216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5E8B">
        <w:rPr>
          <w:color w:val="000000"/>
        </w:rPr>
        <w:t xml:space="preserve"> высказывать   аргументированное   суждение   о   художественных    произведениях,      изображающих     природу   и человека в различных    эмоциональных     состояниях.</w:t>
      </w:r>
    </w:p>
    <w:p w:rsidR="00FB430A" w:rsidRPr="006E5E8B" w:rsidRDefault="008C3332" w:rsidP="008C3332">
      <w:pPr>
        <w:pStyle w:val="af2"/>
        <w:shd w:val="clear" w:color="auto" w:fill="FFFFFF"/>
        <w:tabs>
          <w:tab w:val="left" w:pos="8220"/>
        </w:tabs>
        <w:spacing w:before="0" w:beforeAutospacing="0" w:after="216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6E5E8B">
        <w:rPr>
          <w:rFonts w:ascii="Arial" w:hAnsi="Arial" w:cs="Arial"/>
          <w:color w:val="000000"/>
          <w:sz w:val="21"/>
          <w:szCs w:val="21"/>
        </w:rPr>
        <w:t xml:space="preserve">   </w:t>
      </w:r>
      <w:r w:rsidR="00FB430A" w:rsidRPr="00E47506">
        <w:rPr>
          <w:b/>
        </w:rPr>
        <w:t>3-й класс.</w:t>
      </w:r>
    </w:p>
    <w:p w:rsidR="00321E04" w:rsidRPr="00AA2788" w:rsidRDefault="00321E04" w:rsidP="004727BE">
      <w:pPr>
        <w:jc w:val="both"/>
        <w:rPr>
          <w:u w:val="single"/>
        </w:rPr>
      </w:pPr>
      <w:r w:rsidRPr="00AA2788">
        <w:rPr>
          <w:u w:val="single"/>
        </w:rPr>
        <w:t>Личностные результаты:</w:t>
      </w:r>
    </w:p>
    <w:p w:rsidR="00321E04" w:rsidRPr="00E47506" w:rsidRDefault="00321E04" w:rsidP="00E71E60">
      <w:pPr>
        <w:ind w:left="720"/>
        <w:jc w:val="both"/>
      </w:pPr>
      <w:r w:rsidRPr="00E47506">
        <w:t xml:space="preserve">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</w:t>
      </w:r>
      <w:r w:rsidRPr="00E47506">
        <w:lastRenderedPageBreak/>
        <w:t>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321E04" w:rsidRPr="00E47506" w:rsidRDefault="00321E04" w:rsidP="00E71E60">
      <w:pPr>
        <w:ind w:left="720"/>
        <w:jc w:val="both"/>
      </w:pPr>
      <w:r w:rsidRPr="00E47506">
        <w:t>—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21E04" w:rsidRPr="00E47506" w:rsidRDefault="00321E04" w:rsidP="00E71E60">
      <w:pPr>
        <w:ind w:left="720"/>
        <w:jc w:val="both"/>
      </w:pPr>
      <w:r w:rsidRPr="00E47506">
        <w:t>—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321E04" w:rsidRPr="00AA2788" w:rsidRDefault="00321E04" w:rsidP="004727BE">
      <w:pPr>
        <w:jc w:val="both"/>
        <w:rPr>
          <w:u w:val="single"/>
        </w:rPr>
      </w:pPr>
      <w:proofErr w:type="spellStart"/>
      <w:r w:rsidRPr="00AA2788">
        <w:rPr>
          <w:u w:val="single"/>
        </w:rPr>
        <w:t>Метапредметные</w:t>
      </w:r>
      <w:proofErr w:type="spellEnd"/>
      <w:r w:rsidRPr="00AA2788">
        <w:rPr>
          <w:u w:val="single"/>
        </w:rPr>
        <w:t xml:space="preserve"> результаты:</w:t>
      </w:r>
    </w:p>
    <w:p w:rsidR="00321E04" w:rsidRPr="00E47506" w:rsidRDefault="00321E04" w:rsidP="00E71E60">
      <w:pPr>
        <w:ind w:firstLine="540"/>
        <w:jc w:val="both"/>
      </w:pPr>
      <w:r w:rsidRPr="00E47506"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21E04" w:rsidRPr="00E47506" w:rsidRDefault="00321E04" w:rsidP="00E71E60">
      <w:pPr>
        <w:ind w:firstLine="540"/>
        <w:jc w:val="both"/>
      </w:pPr>
      <w:r w:rsidRPr="00E47506">
        <w:t>- желание общаться с искусством, участвовать в обсуждении содержания и выразительных сре</w:t>
      </w:r>
      <w:proofErr w:type="gramStart"/>
      <w:r w:rsidRPr="00E47506">
        <w:t>дств пр</w:t>
      </w:r>
      <w:proofErr w:type="gramEnd"/>
      <w:r w:rsidRPr="00E47506">
        <w:t>оизведений искусства;</w:t>
      </w:r>
    </w:p>
    <w:p w:rsidR="00321E04" w:rsidRPr="00E47506" w:rsidRDefault="00321E04" w:rsidP="00E71E60">
      <w:pPr>
        <w:ind w:firstLine="540"/>
        <w:jc w:val="both"/>
      </w:pPr>
      <w:r w:rsidRPr="00E47506">
        <w:t>-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21E04" w:rsidRPr="00E47506" w:rsidRDefault="00321E04" w:rsidP="00E71E60">
      <w:pPr>
        <w:ind w:firstLine="540"/>
        <w:jc w:val="both"/>
      </w:pPr>
      <w:r w:rsidRPr="00E47506">
        <w:t xml:space="preserve">-обогащение ключевых компетенций (коммуникативных, </w:t>
      </w:r>
      <w:proofErr w:type="spellStart"/>
      <w:r w:rsidRPr="00E47506">
        <w:t>деятельностных</w:t>
      </w:r>
      <w:proofErr w:type="spellEnd"/>
      <w:r w:rsidRPr="00E47506">
        <w:t xml:space="preserve"> и др.) художественно </w:t>
      </w:r>
      <w:proofErr w:type="gramStart"/>
      <w:r w:rsidRPr="00E47506">
        <w:t>-э</w:t>
      </w:r>
      <w:proofErr w:type="gramEnd"/>
      <w:r w:rsidRPr="00E47506">
        <w:t>стетическим содержанием;</w:t>
      </w:r>
    </w:p>
    <w:p w:rsidR="00321E04" w:rsidRPr="00E47506" w:rsidRDefault="00321E04" w:rsidP="00E71E60">
      <w:pPr>
        <w:ind w:firstLine="540"/>
        <w:jc w:val="both"/>
      </w:pPr>
      <w:r w:rsidRPr="00E47506">
        <w:t>-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</w:t>
      </w:r>
    </w:p>
    <w:p w:rsidR="00321E04" w:rsidRPr="00AA2788" w:rsidRDefault="00321E04" w:rsidP="004727BE">
      <w:pPr>
        <w:jc w:val="both"/>
        <w:rPr>
          <w:u w:val="single"/>
        </w:rPr>
      </w:pPr>
      <w:r w:rsidRPr="00AA2788">
        <w:rPr>
          <w:u w:val="single"/>
        </w:rPr>
        <w:t>Предметные результаты:</w:t>
      </w:r>
    </w:p>
    <w:p w:rsidR="00321E04" w:rsidRPr="00E47506" w:rsidRDefault="00321E04" w:rsidP="00E71E60">
      <w:pPr>
        <w:ind w:firstLine="540"/>
        <w:jc w:val="both"/>
      </w:pPr>
      <w:r w:rsidRPr="00E47506">
        <w:t xml:space="preserve">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47506">
        <w:t>сформированность</w:t>
      </w:r>
      <w:proofErr w:type="spellEnd"/>
      <w:r w:rsidRPr="00E47506">
        <w:t xml:space="preserve"> представлений о ведущих музеях России и художественных музеях своего региона;</w:t>
      </w:r>
    </w:p>
    <w:p w:rsidR="00321E04" w:rsidRPr="00E47506" w:rsidRDefault="00321E04" w:rsidP="00E71E60">
      <w:pPr>
        <w:ind w:firstLine="540"/>
        <w:jc w:val="both"/>
      </w:pPr>
      <w:proofErr w:type="gramStart"/>
      <w:r w:rsidRPr="00E47506">
        <w:t>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321E04" w:rsidRPr="00E47506" w:rsidRDefault="00321E04" w:rsidP="00E71E60">
      <w:pPr>
        <w:ind w:firstLine="540"/>
        <w:jc w:val="both"/>
      </w:pPr>
      <w:r w:rsidRPr="00E47506">
        <w:t>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21E04" w:rsidRPr="00E47506" w:rsidRDefault="00321E04" w:rsidP="00E71E60">
      <w:pPr>
        <w:ind w:firstLine="540"/>
        <w:jc w:val="both"/>
      </w:pPr>
      <w:r w:rsidRPr="00E47506">
        <w:t>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</w:t>
      </w:r>
    </w:p>
    <w:p w:rsidR="00FB430A" w:rsidRPr="00E47506" w:rsidRDefault="00D15B16" w:rsidP="00E71E60">
      <w:pPr>
        <w:pStyle w:val="af4"/>
        <w:jc w:val="both"/>
        <w:rPr>
          <w:b/>
        </w:rPr>
      </w:pPr>
      <w:r w:rsidRPr="00E47506">
        <w:rPr>
          <w:b/>
        </w:rPr>
        <w:t xml:space="preserve"> </w:t>
      </w:r>
      <w:r w:rsidR="00461939" w:rsidRPr="00E47506">
        <w:rPr>
          <w:b/>
        </w:rPr>
        <w:t>К концу 3 класса</w:t>
      </w:r>
      <w:r w:rsidR="00FB430A" w:rsidRPr="00E47506">
        <w:rPr>
          <w:b/>
        </w:rPr>
        <w:t xml:space="preserve"> ученик научится:</w:t>
      </w:r>
    </w:p>
    <w:p w:rsidR="000E6E5D" w:rsidRPr="00E47506" w:rsidRDefault="000E6E5D" w:rsidP="00E71E60">
      <w:pPr>
        <w:pStyle w:val="af4"/>
        <w:jc w:val="both"/>
        <w:rPr>
          <w:b/>
          <w:i/>
          <w:iCs/>
        </w:rPr>
      </w:pPr>
      <w:r w:rsidRPr="00E47506">
        <w:rPr>
          <w:b/>
          <w:i/>
          <w:iCs/>
        </w:rPr>
        <w:t>знать/понимать:</w:t>
      </w:r>
    </w:p>
    <w:p w:rsidR="000E6E5D" w:rsidRPr="00E47506" w:rsidRDefault="000E6E5D" w:rsidP="00E71E60">
      <w:pPr>
        <w:pStyle w:val="af4"/>
        <w:jc w:val="both"/>
      </w:pPr>
      <w:r w:rsidRPr="00E47506">
        <w:t>отдельные произведения выдающихся мастеров русского изобразительного искусства прошлого и настоящего;</w:t>
      </w:r>
    </w:p>
    <w:p w:rsidR="000E6E5D" w:rsidRPr="00E47506" w:rsidRDefault="000E6E5D" w:rsidP="00E71E60">
      <w:pPr>
        <w:pStyle w:val="af4"/>
        <w:jc w:val="both"/>
      </w:pPr>
      <w:r w:rsidRPr="00E47506">
        <w:t>особенности художественных средств различных видов и жанров изобразительного искусства;</w:t>
      </w:r>
    </w:p>
    <w:p w:rsidR="000E6E5D" w:rsidRPr="00E47506" w:rsidRDefault="000E6E5D" w:rsidP="00E71E60">
      <w:pPr>
        <w:pStyle w:val="af4"/>
        <w:jc w:val="both"/>
      </w:pPr>
      <w:r w:rsidRPr="00E47506">
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E47506">
        <w:t>цветоведения</w:t>
      </w:r>
      <w:proofErr w:type="spellEnd"/>
      <w:r w:rsidRPr="00E47506">
        <w:t>, композиции;</w:t>
      </w:r>
    </w:p>
    <w:p w:rsidR="000E6E5D" w:rsidRPr="00E47506" w:rsidRDefault="000E6E5D" w:rsidP="00E71E60">
      <w:pPr>
        <w:pStyle w:val="af4"/>
        <w:jc w:val="both"/>
      </w:pPr>
      <w:r w:rsidRPr="00E47506">
        <w:t>различные приемы работы карандашом, акварелью, гуашью;</w:t>
      </w:r>
    </w:p>
    <w:p w:rsidR="000E6E5D" w:rsidRPr="00E47506" w:rsidRDefault="000E6E5D" w:rsidP="00E71E60">
      <w:pPr>
        <w:pStyle w:val="af4"/>
        <w:jc w:val="both"/>
      </w:pPr>
      <w:r w:rsidRPr="00E47506">
        <w:lastRenderedPageBreak/>
        <w:t>знать  деление изобразительного искусства на жанры, понимать специфику их изобразительного искусства;</w:t>
      </w:r>
    </w:p>
    <w:p w:rsidR="000E6E5D" w:rsidRPr="00E47506" w:rsidRDefault="000E6E5D" w:rsidP="00E71E60">
      <w:pPr>
        <w:pStyle w:val="af4"/>
        <w:jc w:val="both"/>
      </w:pPr>
      <w:r w:rsidRPr="00E47506">
        <w:t>роль изобразительного искусства в духовной жизни человека, обогащение его переживаниями и опытом предыдущих поколений;</w:t>
      </w:r>
    </w:p>
    <w:p w:rsidR="000E6E5D" w:rsidRPr="00E47506" w:rsidRDefault="000E6E5D" w:rsidP="00E71E60">
      <w:pPr>
        <w:pStyle w:val="af4"/>
        <w:jc w:val="both"/>
      </w:pPr>
      <w:r w:rsidRPr="00E47506">
        <w:t>названия наиболее крупных художественных музеев России;</w:t>
      </w:r>
    </w:p>
    <w:p w:rsidR="000E6E5D" w:rsidRPr="00E47506" w:rsidRDefault="000E6E5D" w:rsidP="00E71E60">
      <w:pPr>
        <w:pStyle w:val="af4"/>
        <w:jc w:val="both"/>
      </w:pPr>
      <w:r w:rsidRPr="00E47506">
        <w:t>названия известных центров народных художественных ремесел России.</w:t>
      </w:r>
    </w:p>
    <w:p w:rsidR="000E6E5D" w:rsidRPr="00E47506" w:rsidRDefault="000E6E5D" w:rsidP="00E71E60">
      <w:pPr>
        <w:pStyle w:val="af4"/>
        <w:jc w:val="both"/>
        <w:rPr>
          <w:i/>
          <w:iCs/>
        </w:rPr>
      </w:pPr>
      <w:r w:rsidRPr="00E47506">
        <w:rPr>
          <w:i/>
          <w:iCs/>
        </w:rPr>
        <w:t>уметь:</w:t>
      </w:r>
    </w:p>
    <w:p w:rsidR="000E6E5D" w:rsidRPr="00E47506" w:rsidRDefault="000E6E5D" w:rsidP="00E71E60">
      <w:pPr>
        <w:pStyle w:val="af4"/>
        <w:jc w:val="both"/>
      </w:pPr>
      <w:r w:rsidRPr="00E47506">
        <w:t>видеть цветовое богатство окружающего мира и передавать свои впечатления в рисунках;</w:t>
      </w:r>
    </w:p>
    <w:p w:rsidR="000E6E5D" w:rsidRPr="00E47506" w:rsidRDefault="000E6E5D" w:rsidP="00E71E60">
      <w:pPr>
        <w:pStyle w:val="af4"/>
        <w:jc w:val="both"/>
      </w:pPr>
      <w:r w:rsidRPr="00E47506">
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0E6E5D" w:rsidRPr="00E47506" w:rsidRDefault="000E6E5D" w:rsidP="00E71E60">
      <w:pPr>
        <w:pStyle w:val="af4"/>
        <w:jc w:val="both"/>
      </w:pPr>
      <w:r w:rsidRPr="00E47506"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0E6E5D" w:rsidRPr="00E47506" w:rsidRDefault="000E6E5D" w:rsidP="00E71E60">
      <w:pPr>
        <w:pStyle w:val="af4"/>
        <w:jc w:val="both"/>
      </w:pPr>
      <w:r w:rsidRPr="00E47506">
        <w:t>пользоваться элементами перспективы, светотени, композиции и т.д. в рисовании на темы и с натуры;</w:t>
      </w:r>
    </w:p>
    <w:p w:rsidR="000E6E5D" w:rsidRPr="00E47506" w:rsidRDefault="000E6E5D" w:rsidP="00E71E60">
      <w:pPr>
        <w:pStyle w:val="af4"/>
        <w:jc w:val="both"/>
      </w:pPr>
      <w:r w:rsidRPr="00E47506">
        <w:t>передавать тоном и цветом объем и пространство в натюрморте, пейзаже, портрете;</w:t>
      </w:r>
    </w:p>
    <w:p w:rsidR="000E6E5D" w:rsidRPr="00E47506" w:rsidRDefault="000E6E5D" w:rsidP="00E71E60">
      <w:pPr>
        <w:pStyle w:val="af4"/>
        <w:jc w:val="both"/>
      </w:pPr>
      <w:r w:rsidRPr="00E47506"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0E6E5D" w:rsidRPr="00E47506" w:rsidRDefault="000E6E5D" w:rsidP="00E71E60">
      <w:pPr>
        <w:pStyle w:val="af4"/>
        <w:jc w:val="both"/>
        <w:rPr>
          <w:i/>
          <w:iCs/>
        </w:rPr>
      </w:pPr>
      <w:r w:rsidRPr="00E47506">
        <w:rPr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0E6E5D" w:rsidRPr="00E47506" w:rsidRDefault="000E6E5D" w:rsidP="00E71E60">
      <w:pPr>
        <w:pStyle w:val="af4"/>
        <w:jc w:val="both"/>
      </w:pPr>
      <w:r w:rsidRPr="00E47506">
        <w:t>для самостоятельной творческой деятельности;</w:t>
      </w:r>
    </w:p>
    <w:p w:rsidR="000E6E5D" w:rsidRPr="00E47506" w:rsidRDefault="000E6E5D" w:rsidP="00E71E60">
      <w:pPr>
        <w:pStyle w:val="af4"/>
        <w:jc w:val="both"/>
      </w:pPr>
      <w:r w:rsidRPr="00E47506">
        <w:t>обогащение опыта восприятия произведений изобразительного искусства;</w:t>
      </w:r>
    </w:p>
    <w:p w:rsidR="000E6E5D" w:rsidRPr="00E47506" w:rsidRDefault="000E6E5D" w:rsidP="00E71E60">
      <w:pPr>
        <w:pStyle w:val="af4"/>
        <w:jc w:val="both"/>
      </w:pPr>
      <w:r w:rsidRPr="00E47506">
        <w:t>оценки произведений искусства (выражения собственного мнения) при посещении выставки.</w:t>
      </w:r>
    </w:p>
    <w:p w:rsidR="000E6E5D" w:rsidRDefault="000E6E5D" w:rsidP="00E71E60">
      <w:pPr>
        <w:pStyle w:val="af4"/>
        <w:jc w:val="both"/>
      </w:pPr>
      <w:r w:rsidRPr="00E47506">
        <w:rPr>
          <w:i/>
          <w:iCs/>
        </w:rPr>
        <w:t xml:space="preserve">владеть компетенциями: </w:t>
      </w:r>
      <w:r w:rsidRPr="00E47506">
        <w:t>личностного саморазвития, коммуникативной, ценностно-ориентационной, рефлексивной.</w:t>
      </w:r>
    </w:p>
    <w:p w:rsidR="00C67807" w:rsidRDefault="00C67807" w:rsidP="00E71E60">
      <w:pPr>
        <w:pStyle w:val="af4"/>
        <w:jc w:val="both"/>
      </w:pPr>
    </w:p>
    <w:p w:rsidR="00C67807" w:rsidRDefault="00C67807" w:rsidP="00E71E60">
      <w:pPr>
        <w:pStyle w:val="af4"/>
        <w:jc w:val="both"/>
        <w:rPr>
          <w:b/>
        </w:rPr>
      </w:pPr>
      <w:r w:rsidRPr="00C67807">
        <w:rPr>
          <w:b/>
        </w:rPr>
        <w:t>ученик получит возможность научиться:</w:t>
      </w:r>
    </w:p>
    <w:p w:rsidR="009A513B" w:rsidRPr="00C67807" w:rsidRDefault="009A513B" w:rsidP="00E71E60">
      <w:pPr>
        <w:pStyle w:val="af4"/>
        <w:jc w:val="both"/>
        <w:rPr>
          <w:b/>
        </w:rPr>
      </w:pPr>
    </w:p>
    <w:p w:rsidR="00305B47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>- применять п</w:t>
      </w:r>
      <w:r w:rsidR="00305B47">
        <w:rPr>
          <w:color w:val="000000"/>
        </w:rPr>
        <w:t>риёмы народной кистевой росписи;</w:t>
      </w:r>
    </w:p>
    <w:p w:rsidR="009A513B" w:rsidRPr="006B1E53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 xml:space="preserve"> - рисовать сложный объект по уменьшенной модели;</w:t>
      </w:r>
    </w:p>
    <w:p w:rsidR="009A513B" w:rsidRPr="006B1E53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>- определять персонажи по силуэтному профилю;</w:t>
      </w:r>
    </w:p>
    <w:p w:rsidR="009A513B" w:rsidRPr="006B1E53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>- понимать значение афиши и плаката;</w:t>
      </w:r>
    </w:p>
    <w:p w:rsidR="009A513B" w:rsidRPr="006B1E53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>- применять основные средства художественной выразительности в конструктивных работах;</w:t>
      </w:r>
    </w:p>
    <w:p w:rsidR="009A513B" w:rsidRPr="006B1E53" w:rsidRDefault="009A513B" w:rsidP="008C3332">
      <w:pPr>
        <w:shd w:val="clear" w:color="auto" w:fill="FFFFFF"/>
        <w:rPr>
          <w:color w:val="000000"/>
        </w:rPr>
      </w:pPr>
      <w:r w:rsidRPr="006B1E53">
        <w:rPr>
          <w:color w:val="000000"/>
        </w:rPr>
        <w:t>- определять виды графических работ.</w:t>
      </w:r>
    </w:p>
    <w:p w:rsidR="00D15B16" w:rsidRPr="00E47506" w:rsidRDefault="00D15B16" w:rsidP="00E71E60">
      <w:pPr>
        <w:pStyle w:val="af4"/>
        <w:jc w:val="both"/>
        <w:rPr>
          <w:b/>
        </w:rPr>
      </w:pPr>
    </w:p>
    <w:p w:rsidR="006B1E53" w:rsidRDefault="006B1E53" w:rsidP="00E71E60">
      <w:pPr>
        <w:pStyle w:val="af4"/>
        <w:jc w:val="both"/>
        <w:rPr>
          <w:b/>
        </w:rPr>
      </w:pPr>
    </w:p>
    <w:p w:rsidR="000E6E5D" w:rsidRPr="00E47506" w:rsidRDefault="000E6E5D" w:rsidP="00E71E60">
      <w:pPr>
        <w:pStyle w:val="af4"/>
        <w:jc w:val="both"/>
        <w:rPr>
          <w:b/>
        </w:rPr>
      </w:pPr>
      <w:r w:rsidRPr="00E47506">
        <w:rPr>
          <w:b/>
        </w:rPr>
        <w:t>4-й класс.</w:t>
      </w:r>
    </w:p>
    <w:p w:rsidR="00411F52" w:rsidRPr="00E47506" w:rsidRDefault="00411F52" w:rsidP="004727BE">
      <w:pPr>
        <w:spacing w:line="270" w:lineRule="atLeast"/>
        <w:jc w:val="both"/>
        <w:rPr>
          <w:color w:val="000000"/>
          <w:u w:val="single"/>
        </w:rPr>
      </w:pPr>
      <w:r w:rsidRPr="00E47506">
        <w:rPr>
          <w:bCs/>
          <w:color w:val="000000"/>
          <w:u w:val="single"/>
        </w:rPr>
        <w:t>Личностные результаты</w:t>
      </w:r>
      <w:r w:rsidRPr="00E47506">
        <w:rPr>
          <w:color w:val="000000"/>
          <w:u w:val="single"/>
        </w:rPr>
        <w:t>: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чувство гордости за культуру и искусство Родины, своего народа;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понимание особой роли культуры и  искусства в жизни общества и каждого отдельного человека;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proofErr w:type="spellStart"/>
      <w:r w:rsidRPr="00E47506">
        <w:rPr>
          <w:color w:val="000000"/>
        </w:rPr>
        <w:t>сформированность</w:t>
      </w:r>
      <w:proofErr w:type="spellEnd"/>
      <w:r w:rsidRPr="00E47506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proofErr w:type="spellStart"/>
      <w:r w:rsidRPr="00E47506">
        <w:rPr>
          <w:color w:val="000000"/>
        </w:rPr>
        <w:t>сформированность</w:t>
      </w:r>
      <w:proofErr w:type="spellEnd"/>
      <w:r w:rsidRPr="00E47506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lastRenderedPageBreak/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сотрудничать</w:t>
      </w:r>
      <w:r w:rsidRPr="00E47506">
        <w:rPr>
          <w:b/>
          <w:bCs/>
          <w:color w:val="000000"/>
        </w:rPr>
        <w:t> </w:t>
      </w:r>
      <w:r w:rsidRPr="00E47506">
        <w:rPr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411F52" w:rsidRPr="00E47506" w:rsidRDefault="00411F52" w:rsidP="00C943D1">
      <w:pPr>
        <w:numPr>
          <w:ilvl w:val="0"/>
          <w:numId w:val="24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411F52" w:rsidRPr="00E47506" w:rsidRDefault="00411F52" w:rsidP="00C943D1">
      <w:pPr>
        <w:ind w:right="4"/>
        <w:jc w:val="both"/>
        <w:rPr>
          <w:color w:val="000000"/>
          <w:u w:val="single"/>
        </w:rPr>
      </w:pPr>
      <w:proofErr w:type="spellStart"/>
      <w:r w:rsidRPr="00E47506">
        <w:rPr>
          <w:bCs/>
          <w:color w:val="000000"/>
          <w:u w:val="single"/>
        </w:rPr>
        <w:t>Метапредметные</w:t>
      </w:r>
      <w:proofErr w:type="spellEnd"/>
      <w:r w:rsidRPr="00E47506">
        <w:rPr>
          <w:bCs/>
          <w:color w:val="000000"/>
          <w:u w:val="single"/>
        </w:rPr>
        <w:t xml:space="preserve"> результаты</w:t>
      </w:r>
      <w:r w:rsidRPr="00E47506">
        <w:rPr>
          <w:color w:val="000000"/>
          <w:u w:val="single"/>
        </w:rPr>
        <w:t>: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411F52" w:rsidRPr="00E47506" w:rsidRDefault="00411F52" w:rsidP="00C943D1">
      <w:pPr>
        <w:numPr>
          <w:ilvl w:val="0"/>
          <w:numId w:val="25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11F52" w:rsidRPr="00E47506" w:rsidRDefault="00411F52" w:rsidP="00C943D1">
      <w:pPr>
        <w:ind w:right="4"/>
        <w:jc w:val="both"/>
        <w:rPr>
          <w:color w:val="000000"/>
          <w:u w:val="single"/>
        </w:rPr>
      </w:pPr>
      <w:r w:rsidRPr="00E47506">
        <w:rPr>
          <w:bCs/>
          <w:color w:val="000000"/>
          <w:u w:val="single"/>
        </w:rPr>
        <w:t>Предметные результаты</w:t>
      </w:r>
      <w:r w:rsidRPr="00E47506">
        <w:rPr>
          <w:color w:val="000000"/>
          <w:u w:val="single"/>
        </w:rPr>
        <w:t>: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proofErr w:type="gramStart"/>
      <w:r w:rsidRPr="00E47506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знание основных видов и жанров пространственно-визуальных искусств;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понимание образной природы искусства;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эстетическая оценка явлений природы, событий окружающего мира;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proofErr w:type="spellStart"/>
      <w:r w:rsidRPr="00E47506">
        <w:rPr>
          <w:color w:val="000000"/>
        </w:rPr>
        <w:t>мение</w:t>
      </w:r>
      <w:proofErr w:type="spellEnd"/>
      <w:r w:rsidRPr="00E47506">
        <w:rPr>
          <w:color w:val="000000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E47506">
        <w:rPr>
          <w:color w:val="000000"/>
        </w:rPr>
        <w:t>отно</w:t>
      </w:r>
      <w:proofErr w:type="spellEnd"/>
      <w:r w:rsidRPr="00E47506">
        <w:rPr>
          <w:color w:val="000000"/>
        </w:rPr>
        <w:t xml:space="preserve"> </w:t>
      </w:r>
      <w:proofErr w:type="spellStart"/>
      <w:r w:rsidRPr="00E47506">
        <w:rPr>
          <w:color w:val="000000"/>
        </w:rPr>
        <w:t>шение</w:t>
      </w:r>
      <w:proofErr w:type="spellEnd"/>
      <w:proofErr w:type="gramEnd"/>
      <w:r w:rsidRPr="00E47506">
        <w:rPr>
          <w:color w:val="000000"/>
        </w:rPr>
        <w:t xml:space="preserve"> к природе, человеку, обществу;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 xml:space="preserve">освоение умений применять в художественно—творческой  деятельности основ </w:t>
      </w:r>
      <w:proofErr w:type="spellStart"/>
      <w:r w:rsidRPr="00E47506">
        <w:rPr>
          <w:color w:val="000000"/>
        </w:rPr>
        <w:t>цветоведения</w:t>
      </w:r>
      <w:proofErr w:type="spellEnd"/>
      <w:r w:rsidRPr="00E47506">
        <w:rPr>
          <w:color w:val="000000"/>
        </w:rPr>
        <w:t>, основ графической грамоты;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lastRenderedPageBreak/>
        <w:t>умение рассуждать</w:t>
      </w:r>
      <w:r w:rsidRPr="00E47506">
        <w:rPr>
          <w:b/>
          <w:bCs/>
          <w:color w:val="000000"/>
        </w:rPr>
        <w:t> </w:t>
      </w:r>
      <w:r w:rsidRPr="00E47506">
        <w:rPr>
          <w:color w:val="000000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 объяснять</w:t>
      </w:r>
      <w:r w:rsidRPr="00E47506">
        <w:rPr>
          <w:b/>
          <w:bCs/>
          <w:color w:val="000000"/>
        </w:rPr>
        <w:t> </w:t>
      </w:r>
      <w:r w:rsidRPr="00E47506">
        <w:rPr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411F52" w:rsidRPr="00E47506" w:rsidRDefault="00411F52" w:rsidP="00C943D1">
      <w:pPr>
        <w:numPr>
          <w:ilvl w:val="0"/>
          <w:numId w:val="26"/>
        </w:numPr>
        <w:ind w:left="360" w:right="4"/>
        <w:jc w:val="both"/>
        <w:rPr>
          <w:color w:val="000000"/>
        </w:rPr>
      </w:pPr>
      <w:r w:rsidRPr="00E47506">
        <w:rPr>
          <w:color w:val="000000"/>
        </w:rPr>
        <w:t>умение приводить примеры</w:t>
      </w:r>
      <w:r w:rsidRPr="00E47506">
        <w:rPr>
          <w:b/>
          <w:bCs/>
          <w:color w:val="000000"/>
        </w:rPr>
        <w:t> </w:t>
      </w:r>
      <w:r w:rsidRPr="00E47506">
        <w:rPr>
          <w:color w:val="000000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411F52" w:rsidRPr="00E47506" w:rsidRDefault="00411F52" w:rsidP="00C943D1">
      <w:pPr>
        <w:jc w:val="both"/>
      </w:pPr>
    </w:p>
    <w:p w:rsidR="000E6E5D" w:rsidRPr="00E47506" w:rsidRDefault="00461939" w:rsidP="00E71E60">
      <w:pPr>
        <w:pStyle w:val="af4"/>
        <w:jc w:val="both"/>
        <w:rPr>
          <w:b/>
        </w:rPr>
      </w:pPr>
      <w:r w:rsidRPr="00E47506">
        <w:rPr>
          <w:b/>
        </w:rPr>
        <w:t>К концу 4 класса</w:t>
      </w:r>
      <w:r w:rsidR="000E6E5D" w:rsidRPr="00E47506">
        <w:rPr>
          <w:b/>
        </w:rPr>
        <w:t xml:space="preserve"> ученик научится:</w:t>
      </w:r>
    </w:p>
    <w:p w:rsidR="000E6E5D" w:rsidRPr="00E47506" w:rsidRDefault="000E6E5D" w:rsidP="00E71E60">
      <w:pPr>
        <w:pStyle w:val="af4"/>
        <w:jc w:val="both"/>
        <w:rPr>
          <w:b/>
          <w:i/>
          <w:iCs/>
        </w:rPr>
      </w:pPr>
      <w:r w:rsidRPr="00E47506">
        <w:rPr>
          <w:b/>
          <w:i/>
          <w:iCs/>
        </w:rPr>
        <w:t>знать/понимать:</w:t>
      </w:r>
    </w:p>
    <w:p w:rsidR="000E6E5D" w:rsidRPr="00E47506" w:rsidRDefault="000E6E5D" w:rsidP="00E71E60">
      <w:pPr>
        <w:pStyle w:val="af4"/>
        <w:jc w:val="both"/>
      </w:pPr>
      <w:r w:rsidRPr="00E47506">
        <w:t>основные виды и жанры изобразительных искусств;</w:t>
      </w:r>
    </w:p>
    <w:p w:rsidR="000E6E5D" w:rsidRPr="00E47506" w:rsidRDefault="000E6E5D" w:rsidP="00E71E60">
      <w:pPr>
        <w:pStyle w:val="af4"/>
        <w:jc w:val="both"/>
      </w:pPr>
      <w:r w:rsidRPr="00E47506">
        <w:t>основы изобразительной грамоты (цвет, тон, пропорции, композиция);</w:t>
      </w:r>
    </w:p>
    <w:p w:rsidR="000E6E5D" w:rsidRPr="00E47506" w:rsidRDefault="000E6E5D" w:rsidP="00E71E60">
      <w:pPr>
        <w:pStyle w:val="af4"/>
        <w:jc w:val="both"/>
      </w:pPr>
      <w:r w:rsidRPr="00E47506">
        <w:t>выдающихся представителей русского и зарубежного искусства и их основные произведения;</w:t>
      </w:r>
    </w:p>
    <w:p w:rsidR="000E6E5D" w:rsidRPr="00E47506" w:rsidRDefault="000E6E5D" w:rsidP="00E71E60">
      <w:pPr>
        <w:pStyle w:val="af4"/>
        <w:jc w:val="both"/>
      </w:pPr>
      <w:r w:rsidRPr="00E47506"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0E6E5D" w:rsidRPr="00E47506" w:rsidRDefault="000E6E5D" w:rsidP="00E71E60">
      <w:pPr>
        <w:pStyle w:val="af4"/>
        <w:jc w:val="both"/>
      </w:pPr>
      <w:r w:rsidRPr="00E47506"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0E6E5D" w:rsidRPr="00E47506" w:rsidRDefault="000E6E5D" w:rsidP="00E71E60">
      <w:pPr>
        <w:pStyle w:val="af4"/>
        <w:jc w:val="both"/>
      </w:pPr>
      <w:r w:rsidRPr="00E47506">
        <w:t>названия наиболее крупных художественных музеев России;</w:t>
      </w:r>
    </w:p>
    <w:p w:rsidR="000E6E5D" w:rsidRPr="00E47506" w:rsidRDefault="000E6E5D" w:rsidP="00E71E60">
      <w:pPr>
        <w:pStyle w:val="af4"/>
        <w:jc w:val="both"/>
      </w:pPr>
      <w:r w:rsidRPr="00E47506">
        <w:t>названия известных центров народных художественных ремесел России.</w:t>
      </w:r>
    </w:p>
    <w:p w:rsidR="000E6E5D" w:rsidRPr="00E47506" w:rsidRDefault="000E6E5D" w:rsidP="00E71E60">
      <w:pPr>
        <w:pStyle w:val="af4"/>
        <w:jc w:val="both"/>
        <w:rPr>
          <w:i/>
          <w:iCs/>
        </w:rPr>
      </w:pPr>
      <w:r w:rsidRPr="00E47506">
        <w:rPr>
          <w:i/>
          <w:iCs/>
        </w:rPr>
        <w:t>уметь:</w:t>
      </w:r>
    </w:p>
    <w:p w:rsidR="000E6E5D" w:rsidRPr="00E47506" w:rsidRDefault="000E6E5D" w:rsidP="00E71E60">
      <w:pPr>
        <w:pStyle w:val="af4"/>
        <w:jc w:val="both"/>
      </w:pPr>
      <w:r w:rsidRPr="00E47506">
        <w:t>применять художественные материалы (гуашь, акварель) в творческой деятельности;</w:t>
      </w:r>
    </w:p>
    <w:p w:rsidR="000E6E5D" w:rsidRPr="00E47506" w:rsidRDefault="000E6E5D" w:rsidP="00E71E60">
      <w:pPr>
        <w:pStyle w:val="af4"/>
        <w:jc w:val="both"/>
      </w:pPr>
      <w:r w:rsidRPr="00E47506">
        <w:t>различать основные и составные, теплые и холодные цвета;</w:t>
      </w:r>
    </w:p>
    <w:p w:rsidR="000E6E5D" w:rsidRPr="00E47506" w:rsidRDefault="000E6E5D" w:rsidP="00E71E60">
      <w:pPr>
        <w:pStyle w:val="af4"/>
        <w:jc w:val="both"/>
      </w:pPr>
      <w:r w:rsidRPr="00E47506">
        <w:t>узнавать отдельные произведения выдающихся отечественных художников;</w:t>
      </w:r>
    </w:p>
    <w:p w:rsidR="000E6E5D" w:rsidRPr="00E47506" w:rsidRDefault="000E6E5D" w:rsidP="00E71E60">
      <w:pPr>
        <w:pStyle w:val="af4"/>
        <w:jc w:val="both"/>
      </w:pPr>
      <w:r w:rsidRPr="00E47506"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0E6E5D" w:rsidRPr="00E47506" w:rsidRDefault="000E6E5D" w:rsidP="00E71E60">
      <w:pPr>
        <w:pStyle w:val="af4"/>
        <w:jc w:val="both"/>
      </w:pPr>
      <w:r w:rsidRPr="00E47506">
        <w:t>добиваться тональных и цветовых градаций при передаче объема.</w:t>
      </w:r>
    </w:p>
    <w:p w:rsidR="000E6E5D" w:rsidRPr="00E47506" w:rsidRDefault="000E6E5D" w:rsidP="00E71E60">
      <w:pPr>
        <w:pStyle w:val="af4"/>
        <w:jc w:val="both"/>
        <w:rPr>
          <w:i/>
          <w:iCs/>
        </w:rPr>
      </w:pPr>
      <w:r w:rsidRPr="00E47506">
        <w:rPr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0E6E5D" w:rsidRPr="00E47506" w:rsidRDefault="000E6E5D" w:rsidP="00E71E60">
      <w:pPr>
        <w:pStyle w:val="af4"/>
        <w:jc w:val="both"/>
      </w:pPr>
      <w:r w:rsidRPr="00E47506">
        <w:t>для самостоятельной творческой деятельности;</w:t>
      </w:r>
    </w:p>
    <w:p w:rsidR="000E6E5D" w:rsidRPr="00E47506" w:rsidRDefault="000E6E5D" w:rsidP="00E71E60">
      <w:pPr>
        <w:pStyle w:val="af4"/>
        <w:jc w:val="both"/>
      </w:pPr>
      <w:r w:rsidRPr="00E47506">
        <w:t>обогащение опыта восприятия произведений изобразительного искусства;</w:t>
      </w:r>
    </w:p>
    <w:p w:rsidR="000E6E5D" w:rsidRPr="00E47506" w:rsidRDefault="000E6E5D" w:rsidP="00E71E60">
      <w:pPr>
        <w:pStyle w:val="af4"/>
        <w:jc w:val="both"/>
      </w:pPr>
      <w:r w:rsidRPr="00E47506">
        <w:t>оценки произведений искусства (выражения собственного мнения) при посещении выставки.</w:t>
      </w:r>
    </w:p>
    <w:p w:rsidR="000E6E5D" w:rsidRDefault="000E6E5D" w:rsidP="00E71E60">
      <w:pPr>
        <w:pStyle w:val="af4"/>
        <w:jc w:val="both"/>
      </w:pPr>
      <w:r w:rsidRPr="00E47506">
        <w:rPr>
          <w:i/>
          <w:iCs/>
        </w:rPr>
        <w:t xml:space="preserve">владеть компетенциями: </w:t>
      </w:r>
      <w:r w:rsidRPr="00E47506">
        <w:t>личностного саморазвития, коммуникативной, ценностно-ориентационной, рефлексивной</w:t>
      </w:r>
      <w:r w:rsidR="00C67807">
        <w:t>.</w:t>
      </w:r>
    </w:p>
    <w:p w:rsidR="00C67807" w:rsidRDefault="00C67807" w:rsidP="00E71E60">
      <w:pPr>
        <w:pStyle w:val="af4"/>
        <w:jc w:val="both"/>
      </w:pPr>
    </w:p>
    <w:p w:rsidR="00C67807" w:rsidRDefault="00C67807" w:rsidP="00E71E60">
      <w:pPr>
        <w:pStyle w:val="af4"/>
        <w:jc w:val="both"/>
        <w:rPr>
          <w:b/>
        </w:rPr>
      </w:pPr>
      <w:r w:rsidRPr="00C67807">
        <w:rPr>
          <w:b/>
        </w:rPr>
        <w:t>ученик получит возможность научиться:</w:t>
      </w:r>
    </w:p>
    <w:p w:rsidR="00CA6A97" w:rsidRPr="00305B47" w:rsidRDefault="00CA6A97" w:rsidP="00CA6A97">
      <w:pPr>
        <w:pStyle w:val="af2"/>
        <w:shd w:val="clear" w:color="auto" w:fill="FFFFFF"/>
        <w:spacing w:before="0" w:beforeAutospacing="0" w:after="0" w:afterAutospacing="0" w:line="360" w:lineRule="atLeast"/>
        <w:rPr>
          <w:rStyle w:val="af6"/>
          <w:bCs/>
          <w:i w:val="0"/>
        </w:rPr>
      </w:pPr>
      <w:r w:rsidRPr="00305B47">
        <w:rPr>
          <w:rStyle w:val="af6"/>
          <w:bCs/>
          <w:i w:val="0"/>
        </w:rPr>
        <w:t>- пользоваться средствами выразительности языка</w:t>
      </w:r>
      <w:r w:rsidRPr="00305B47">
        <w:rPr>
          <w:rStyle w:val="apple-converted-space"/>
          <w:bCs/>
          <w:iCs/>
        </w:rPr>
        <w:t> </w:t>
      </w:r>
      <w:r w:rsidRPr="00305B47">
        <w:rPr>
          <w:rStyle w:val="af6"/>
          <w:bCs/>
          <w:i w:val="0"/>
        </w:rPr>
        <w:t>живописи, графики, скульптуры, декоративно-прикладного искусства, художественного конструирования в</w:t>
      </w:r>
      <w:r w:rsidRPr="00305B47">
        <w:rPr>
          <w:rStyle w:val="apple-converted-space"/>
          <w:bCs/>
          <w:iCs/>
        </w:rPr>
        <w:t> </w:t>
      </w:r>
      <w:r w:rsidRPr="00305B47">
        <w:rPr>
          <w:rStyle w:val="af6"/>
          <w:bCs/>
          <w:i w:val="0"/>
        </w:rPr>
        <w:t>собственной художественно-творческой деятельности;</w:t>
      </w:r>
    </w:p>
    <w:p w:rsidR="00CA6A97" w:rsidRPr="00305B47" w:rsidRDefault="00CA6A97" w:rsidP="00CA6A97">
      <w:pPr>
        <w:pStyle w:val="af2"/>
        <w:shd w:val="clear" w:color="auto" w:fill="FFFFFF"/>
        <w:spacing w:before="0" w:beforeAutospacing="0" w:after="0" w:afterAutospacing="0" w:line="360" w:lineRule="atLeast"/>
      </w:pPr>
      <w:r w:rsidRPr="00305B47">
        <w:rPr>
          <w:rStyle w:val="af6"/>
          <w:bCs/>
          <w:i w:val="0"/>
        </w:rPr>
        <w:lastRenderedPageBreak/>
        <w:t>- 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A6A97" w:rsidRPr="00305B47" w:rsidRDefault="00CA6A97" w:rsidP="00CA6A97">
      <w:pPr>
        <w:pStyle w:val="af2"/>
        <w:shd w:val="clear" w:color="auto" w:fill="FFFFFF"/>
        <w:spacing w:before="0" w:beforeAutospacing="0" w:after="0" w:afterAutospacing="0" w:line="360" w:lineRule="atLeast"/>
      </w:pPr>
      <w:r w:rsidRPr="00305B47">
        <w:rPr>
          <w:rStyle w:val="af6"/>
          <w:bCs/>
          <w:i w:val="0"/>
        </w:rPr>
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A6A97" w:rsidRPr="00305B47" w:rsidRDefault="00CA6A97" w:rsidP="00CA6A97">
      <w:pPr>
        <w:pStyle w:val="af2"/>
        <w:shd w:val="clear" w:color="auto" w:fill="FFFFFF"/>
        <w:spacing w:before="0" w:beforeAutospacing="0" w:after="0" w:afterAutospacing="0" w:line="360" w:lineRule="atLeast"/>
      </w:pPr>
      <w:r w:rsidRPr="00305B47">
        <w:rPr>
          <w:rStyle w:val="af6"/>
          <w:bCs/>
          <w:i w:val="0"/>
        </w:rPr>
        <w:t>- выполнять простые рисунки и орнаментальные композиции, используя язык компьютерной графики в программе</w:t>
      </w:r>
      <w:r w:rsidRPr="00305B47">
        <w:rPr>
          <w:rStyle w:val="apple-converted-space"/>
          <w:bCs/>
          <w:iCs/>
        </w:rPr>
        <w:t> </w:t>
      </w:r>
      <w:proofErr w:type="spellStart"/>
      <w:r w:rsidRPr="00305B47">
        <w:rPr>
          <w:rStyle w:val="af6"/>
          <w:bCs/>
          <w:i w:val="0"/>
        </w:rPr>
        <w:t>Paint</w:t>
      </w:r>
      <w:proofErr w:type="spellEnd"/>
      <w:r w:rsidRPr="00305B47">
        <w:rPr>
          <w:rStyle w:val="af6"/>
          <w:bCs/>
          <w:i w:val="0"/>
        </w:rPr>
        <w:t>.</w:t>
      </w:r>
    </w:p>
    <w:p w:rsidR="00CA6A97" w:rsidRPr="00305B47" w:rsidRDefault="00CA6A97" w:rsidP="00CA6A97">
      <w:pPr>
        <w:pStyle w:val="af2"/>
        <w:shd w:val="clear" w:color="auto" w:fill="FFFFFF"/>
        <w:tabs>
          <w:tab w:val="left" w:pos="3270"/>
          <w:tab w:val="left" w:pos="5220"/>
        </w:tabs>
        <w:spacing w:before="0" w:beforeAutospacing="0" w:after="0" w:afterAutospacing="0" w:line="360" w:lineRule="atLeast"/>
      </w:pPr>
      <w:r w:rsidRPr="00305B47">
        <w:tab/>
      </w:r>
      <w:r w:rsidRPr="00305B47">
        <w:tab/>
      </w:r>
    </w:p>
    <w:p w:rsidR="000E6E5D" w:rsidRPr="00E47506" w:rsidRDefault="000E6E5D" w:rsidP="00E71E60">
      <w:pPr>
        <w:pStyle w:val="af4"/>
        <w:jc w:val="both"/>
      </w:pPr>
    </w:p>
    <w:p w:rsidR="001E3619" w:rsidRPr="00E47506" w:rsidRDefault="00D15B16" w:rsidP="001E3619">
      <w:pPr>
        <w:ind w:right="-5"/>
        <w:rPr>
          <w:b/>
          <w:iCs/>
        </w:rPr>
      </w:pPr>
      <w:r w:rsidRPr="00E47506">
        <w:rPr>
          <w:rFonts w:eastAsia="Calibri"/>
          <w:lang w:eastAsia="en-US"/>
        </w:rPr>
        <w:t xml:space="preserve">                        </w:t>
      </w:r>
      <w:r w:rsidR="00843F55" w:rsidRPr="00E47506">
        <w:rPr>
          <w:rFonts w:eastAsia="Calibri"/>
          <w:lang w:eastAsia="en-US"/>
        </w:rPr>
        <w:t xml:space="preserve">  </w:t>
      </w:r>
      <w:r w:rsidR="00682A9C" w:rsidRPr="00E47506">
        <w:rPr>
          <w:rFonts w:eastAsia="Calibri"/>
          <w:lang w:eastAsia="en-US"/>
        </w:rPr>
        <w:t xml:space="preserve"> </w:t>
      </w:r>
      <w:r w:rsidR="000B20E4" w:rsidRPr="00E47506">
        <w:rPr>
          <w:b/>
          <w:iCs/>
        </w:rPr>
        <w:t>СОДЕРЖАНИЕ УЧЕБНОГО ПРЕДМЕТА</w:t>
      </w:r>
      <w:r w:rsidR="00770708" w:rsidRPr="00E47506">
        <w:rPr>
          <w:b/>
          <w:iCs/>
        </w:rPr>
        <w:t>, КУРСА</w:t>
      </w:r>
    </w:p>
    <w:p w:rsidR="001E3619" w:rsidRPr="00E47506" w:rsidRDefault="001E3619" w:rsidP="001E3619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843F55" w:rsidRPr="00E47506" w:rsidRDefault="00843F55" w:rsidP="00843F55">
      <w:pPr>
        <w:ind w:firstLine="720"/>
        <w:jc w:val="center"/>
        <w:rPr>
          <w:b/>
          <w:u w:val="single"/>
        </w:rPr>
      </w:pPr>
      <w:r w:rsidRPr="00E47506">
        <w:rPr>
          <w:b/>
          <w:u w:val="single"/>
        </w:rPr>
        <w:t>1 класс (33 ч.)</w:t>
      </w:r>
    </w:p>
    <w:p w:rsidR="00E47506" w:rsidRPr="00E47506" w:rsidRDefault="00E47506" w:rsidP="00E47506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E47506">
        <w:rPr>
          <w:b/>
          <w:bCs/>
          <w:color w:val="000000"/>
        </w:rPr>
        <w:t>«ТЫ ИЗОБРАЖАЕШЬ, УКРАШАЕШЬ И СТРОИШЬ»</w:t>
      </w:r>
    </w:p>
    <w:p w:rsidR="002D1880" w:rsidRPr="00E47506" w:rsidRDefault="002D1880" w:rsidP="002D1880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2D1880" w:rsidRPr="00E47506" w:rsidRDefault="002D1880" w:rsidP="002D1880">
      <w:pPr>
        <w:jc w:val="both"/>
        <w:rPr>
          <w:color w:val="000000"/>
        </w:rPr>
      </w:pPr>
      <w:r w:rsidRPr="00E47506">
        <w:rPr>
          <w:b/>
          <w:bCs/>
          <w:color w:val="000000"/>
        </w:rPr>
        <w:t>Ты изображаешь. Знакомство</w:t>
      </w:r>
      <w:r w:rsidR="00AD7CF4" w:rsidRPr="00E47506">
        <w:rPr>
          <w:b/>
          <w:bCs/>
          <w:color w:val="000000"/>
        </w:rPr>
        <w:t xml:space="preserve"> </w:t>
      </w:r>
      <w:r w:rsidRPr="00E47506">
        <w:rPr>
          <w:b/>
          <w:bCs/>
          <w:color w:val="000000"/>
        </w:rPr>
        <w:t xml:space="preserve">с Мастером Изображения </w:t>
      </w:r>
    </w:p>
    <w:p w:rsidR="002D1880" w:rsidRPr="00E47506" w:rsidRDefault="002D1880" w:rsidP="002D1880">
      <w:r w:rsidRPr="00E47506">
        <w:t>Изображения всюду вокруг нас.</w:t>
      </w:r>
    </w:p>
    <w:p w:rsidR="002D1880" w:rsidRPr="00E47506" w:rsidRDefault="002D1880" w:rsidP="002D1880">
      <w:r w:rsidRPr="00E47506">
        <w:t>Мастер Изображения учит видеть.</w:t>
      </w:r>
    </w:p>
    <w:p w:rsidR="002D1880" w:rsidRPr="00E47506" w:rsidRDefault="002D1880" w:rsidP="002D1880">
      <w:r w:rsidRPr="00E47506">
        <w:t>Изображать можно пятном.</w:t>
      </w:r>
    </w:p>
    <w:p w:rsidR="002D1880" w:rsidRPr="00E47506" w:rsidRDefault="002D1880" w:rsidP="002D1880">
      <w:r w:rsidRPr="00E47506">
        <w:t>Изображать можно в объеме.</w:t>
      </w:r>
    </w:p>
    <w:p w:rsidR="002D1880" w:rsidRPr="00E47506" w:rsidRDefault="002D1880" w:rsidP="002D1880">
      <w:r w:rsidRPr="00E47506">
        <w:t>Изображать можно линией.</w:t>
      </w:r>
    </w:p>
    <w:p w:rsidR="002D1880" w:rsidRPr="00E47506" w:rsidRDefault="002D1880" w:rsidP="002D1880">
      <w:r w:rsidRPr="00E47506">
        <w:t>Разноцветные краски.</w:t>
      </w:r>
    </w:p>
    <w:p w:rsidR="002D1880" w:rsidRPr="00E47506" w:rsidRDefault="002D1880" w:rsidP="002D1880">
      <w:r w:rsidRPr="00E47506">
        <w:t>Изображать можно и то, что невидимо.</w:t>
      </w:r>
    </w:p>
    <w:p w:rsidR="002D1880" w:rsidRPr="00E47506" w:rsidRDefault="002D1880" w:rsidP="002D1880">
      <w:r w:rsidRPr="00E47506">
        <w:t>Художники и зрители (обобщение темы).</w:t>
      </w:r>
    </w:p>
    <w:p w:rsidR="002D1880" w:rsidRPr="00E47506" w:rsidRDefault="002D1880" w:rsidP="002D1880"/>
    <w:p w:rsidR="002D1880" w:rsidRPr="00E47506" w:rsidRDefault="002D1880" w:rsidP="002D1880">
      <w:pPr>
        <w:jc w:val="both"/>
        <w:rPr>
          <w:color w:val="000000"/>
        </w:rPr>
      </w:pPr>
      <w:r w:rsidRPr="00E47506">
        <w:rPr>
          <w:b/>
        </w:rPr>
        <w:t xml:space="preserve">Ты </w:t>
      </w:r>
      <w:proofErr w:type="spellStart"/>
      <w:r w:rsidRPr="00E47506">
        <w:rPr>
          <w:b/>
        </w:rPr>
        <w:t>украшаешь</w:t>
      </w:r>
      <w:proofErr w:type="gramStart"/>
      <w:r w:rsidRPr="00E47506">
        <w:rPr>
          <w:b/>
        </w:rPr>
        <w:t>.</w:t>
      </w:r>
      <w:r w:rsidRPr="00E47506">
        <w:rPr>
          <w:b/>
          <w:color w:val="000000"/>
        </w:rPr>
        <w:t>З</w:t>
      </w:r>
      <w:proofErr w:type="gramEnd"/>
      <w:r w:rsidRPr="00E47506">
        <w:rPr>
          <w:b/>
          <w:color w:val="000000"/>
        </w:rPr>
        <w:t>накомство</w:t>
      </w:r>
      <w:proofErr w:type="spellEnd"/>
      <w:r w:rsidRPr="00E47506">
        <w:rPr>
          <w:b/>
          <w:color w:val="000000"/>
        </w:rPr>
        <w:t xml:space="preserve"> с Мастером Украшения</w:t>
      </w:r>
      <w:r w:rsidRPr="00E47506">
        <w:rPr>
          <w:color w:val="000000"/>
        </w:rPr>
        <w:t>.</w:t>
      </w:r>
    </w:p>
    <w:p w:rsidR="002D1880" w:rsidRPr="00E47506" w:rsidRDefault="002D1880" w:rsidP="002D1880">
      <w:pPr>
        <w:jc w:val="both"/>
      </w:pPr>
      <w:r w:rsidRPr="00E47506">
        <w:t>Мир полон украшений.</w:t>
      </w:r>
    </w:p>
    <w:p w:rsidR="002D1880" w:rsidRPr="00E47506" w:rsidRDefault="002D1880" w:rsidP="002D1880">
      <w:pPr>
        <w:jc w:val="both"/>
      </w:pPr>
      <w:r w:rsidRPr="00E47506">
        <w:t>Красоту надо уметь замечать.</w:t>
      </w:r>
    </w:p>
    <w:p w:rsidR="002D1880" w:rsidRPr="00E47506" w:rsidRDefault="002D1880" w:rsidP="002D1880">
      <w:pPr>
        <w:jc w:val="both"/>
      </w:pPr>
      <w:r w:rsidRPr="00E47506">
        <w:t>Узоры, которые создали люди.</w:t>
      </w:r>
    </w:p>
    <w:p w:rsidR="002D1880" w:rsidRPr="00E47506" w:rsidRDefault="002D1880" w:rsidP="002D1880">
      <w:pPr>
        <w:jc w:val="both"/>
      </w:pPr>
      <w:r w:rsidRPr="00E47506">
        <w:t>Как украшает себя человек.</w:t>
      </w:r>
    </w:p>
    <w:p w:rsidR="002D1880" w:rsidRPr="00E47506" w:rsidRDefault="002D1880" w:rsidP="002D1880">
      <w:pPr>
        <w:jc w:val="both"/>
      </w:pPr>
      <w:r w:rsidRPr="00E47506">
        <w:t>Мастер Украшения помогает сделать праздник (обобщение темы).</w:t>
      </w:r>
    </w:p>
    <w:p w:rsidR="002D1880" w:rsidRPr="00E47506" w:rsidRDefault="002D1880" w:rsidP="002D1880">
      <w:pPr>
        <w:jc w:val="both"/>
      </w:pPr>
    </w:p>
    <w:p w:rsidR="002D1880" w:rsidRPr="00E47506" w:rsidRDefault="002D1880" w:rsidP="002D1880">
      <w:pPr>
        <w:shd w:val="clear" w:color="auto" w:fill="FFFFFF"/>
        <w:rPr>
          <w:color w:val="000000"/>
        </w:rPr>
      </w:pPr>
      <w:r w:rsidRPr="00E47506">
        <w:rPr>
          <w:b/>
          <w:color w:val="000000"/>
        </w:rPr>
        <w:t xml:space="preserve">Ты строишь. Знакомство с Мастером Постройки 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Постройки в нашей жизни.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Дома бывают разными.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Домики, которые построила природа.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Дом снаружи и внутри.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 xml:space="preserve">Строим город. 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Все имеет свое строение.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Строим вещи.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  <w:r w:rsidRPr="00E47506">
        <w:rPr>
          <w:bCs/>
          <w:color w:val="000000"/>
        </w:rPr>
        <w:t>Город, в котором мы живем (обобщение темы).</w:t>
      </w:r>
    </w:p>
    <w:p w:rsidR="002D1880" w:rsidRPr="00E47506" w:rsidRDefault="002D1880" w:rsidP="002D1880">
      <w:pPr>
        <w:shd w:val="clear" w:color="auto" w:fill="FFFFFF"/>
        <w:rPr>
          <w:bCs/>
          <w:color w:val="000000"/>
        </w:rPr>
      </w:pPr>
    </w:p>
    <w:p w:rsidR="002D1880" w:rsidRPr="00E47506" w:rsidRDefault="002D1880" w:rsidP="002D1880">
      <w:pPr>
        <w:shd w:val="clear" w:color="auto" w:fill="FFFFFF"/>
      </w:pPr>
      <w:r w:rsidRPr="00E47506">
        <w:rPr>
          <w:b/>
        </w:rPr>
        <w:t>Изображение, украшение, постройка всегда помогают друг другу</w:t>
      </w:r>
    </w:p>
    <w:p w:rsidR="002D1880" w:rsidRPr="00E47506" w:rsidRDefault="002D1880" w:rsidP="002D1880">
      <w:pPr>
        <w:shd w:val="clear" w:color="auto" w:fill="FFFFFF"/>
      </w:pPr>
      <w:r w:rsidRPr="00E47506">
        <w:t>Три Брата-Мастера всегда трудятся вместе.</w:t>
      </w:r>
    </w:p>
    <w:p w:rsidR="002D1880" w:rsidRPr="00E47506" w:rsidRDefault="002D1880" w:rsidP="002D1880">
      <w:pPr>
        <w:shd w:val="clear" w:color="auto" w:fill="FFFFFF"/>
      </w:pPr>
      <w:r w:rsidRPr="00E47506">
        <w:t>«Сказочная страна». Создание панно.</w:t>
      </w:r>
    </w:p>
    <w:p w:rsidR="002D1880" w:rsidRPr="00E47506" w:rsidRDefault="002D1880" w:rsidP="002D1880">
      <w:pPr>
        <w:shd w:val="clear" w:color="auto" w:fill="FFFFFF"/>
      </w:pPr>
      <w:r w:rsidRPr="00E47506">
        <w:t>«Праздник весны». Конструирование из бумаги.</w:t>
      </w:r>
    </w:p>
    <w:p w:rsidR="002D1880" w:rsidRPr="00E47506" w:rsidRDefault="002D1880" w:rsidP="002D1880">
      <w:pPr>
        <w:shd w:val="clear" w:color="auto" w:fill="FFFFFF"/>
      </w:pPr>
      <w:r w:rsidRPr="00E47506">
        <w:t xml:space="preserve">Урок любования. Умение видеть. </w:t>
      </w:r>
    </w:p>
    <w:p w:rsidR="002D1880" w:rsidRPr="00E47506" w:rsidRDefault="002D1880" w:rsidP="002D1880">
      <w:pPr>
        <w:shd w:val="clear" w:color="auto" w:fill="FFFFFF"/>
        <w:spacing w:line="360" w:lineRule="auto"/>
      </w:pPr>
      <w:r w:rsidRPr="00E47506">
        <w:t>Здравствуй, лето!  (обобщение темы).</w:t>
      </w:r>
    </w:p>
    <w:p w:rsidR="002D1880" w:rsidRPr="00E47506" w:rsidRDefault="002D1880" w:rsidP="002D1880">
      <w:pPr>
        <w:ind w:firstLine="720"/>
        <w:jc w:val="center"/>
        <w:rPr>
          <w:b/>
          <w:u w:val="single"/>
        </w:rPr>
      </w:pPr>
      <w:r w:rsidRPr="00E47506">
        <w:rPr>
          <w:b/>
          <w:u w:val="single"/>
        </w:rPr>
        <w:t>2 класс (34 ч)</w:t>
      </w:r>
    </w:p>
    <w:p w:rsidR="002D1880" w:rsidRPr="00E47506" w:rsidRDefault="00E47506" w:rsidP="002D1880">
      <w:pPr>
        <w:ind w:firstLine="720"/>
        <w:jc w:val="center"/>
        <w:rPr>
          <w:b/>
        </w:rPr>
      </w:pPr>
      <w:r>
        <w:rPr>
          <w:b/>
        </w:rPr>
        <w:t>«</w:t>
      </w:r>
      <w:r w:rsidR="002D1880" w:rsidRPr="00E47506">
        <w:rPr>
          <w:b/>
        </w:rPr>
        <w:t>ИСКУССТВО И ТЫ</w:t>
      </w:r>
      <w:r>
        <w:rPr>
          <w:b/>
        </w:rPr>
        <w:t>»</w:t>
      </w:r>
      <w:r w:rsidR="002D1880" w:rsidRPr="00E47506">
        <w:rPr>
          <w:b/>
        </w:rPr>
        <w:t xml:space="preserve"> </w:t>
      </w: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>Чем и как работают художники</w:t>
      </w:r>
    </w:p>
    <w:p w:rsidR="002D1880" w:rsidRPr="00E47506" w:rsidRDefault="002D1880" w:rsidP="002D1880">
      <w:pPr>
        <w:jc w:val="both"/>
      </w:pPr>
      <w:r w:rsidRPr="00E47506">
        <w:lastRenderedPageBreak/>
        <w:t xml:space="preserve">Три основные краски </w:t>
      </w:r>
      <w:proofErr w:type="gramStart"/>
      <w:r w:rsidRPr="00E47506">
        <w:t>–к</w:t>
      </w:r>
      <w:proofErr w:type="gramEnd"/>
      <w:r w:rsidRPr="00E47506">
        <w:t>расная, синяя, желтая.</w:t>
      </w:r>
    </w:p>
    <w:p w:rsidR="002D1880" w:rsidRPr="00E47506" w:rsidRDefault="002D1880" w:rsidP="002D1880">
      <w:pPr>
        <w:jc w:val="both"/>
      </w:pPr>
      <w:r w:rsidRPr="00E47506">
        <w:t>Пять красок — все богатство цвета и тона.</w:t>
      </w:r>
    </w:p>
    <w:p w:rsidR="002D1880" w:rsidRPr="00E47506" w:rsidRDefault="002D1880" w:rsidP="002D1880">
      <w:pPr>
        <w:jc w:val="both"/>
      </w:pPr>
      <w:r w:rsidRPr="00E47506">
        <w:t>Пастель и цветные мелки, акварель, их выразительные возможности.</w:t>
      </w:r>
    </w:p>
    <w:p w:rsidR="002D1880" w:rsidRPr="00E47506" w:rsidRDefault="002D1880" w:rsidP="002D1880">
      <w:pPr>
        <w:jc w:val="both"/>
      </w:pPr>
      <w:r w:rsidRPr="00E47506">
        <w:t>Выразительные возможности аппликации.</w:t>
      </w:r>
    </w:p>
    <w:p w:rsidR="002D1880" w:rsidRPr="00E47506" w:rsidRDefault="002D1880" w:rsidP="002D1880">
      <w:pPr>
        <w:jc w:val="both"/>
      </w:pPr>
      <w:r w:rsidRPr="00E47506">
        <w:t>Выразительные возможности графических материалов.</w:t>
      </w:r>
    </w:p>
    <w:p w:rsidR="002D1880" w:rsidRPr="00E47506" w:rsidRDefault="002D1880" w:rsidP="002D1880">
      <w:pPr>
        <w:jc w:val="both"/>
      </w:pPr>
      <w:r w:rsidRPr="00E47506">
        <w:t>Выразительность материалов для работы в объеме.</w:t>
      </w:r>
    </w:p>
    <w:p w:rsidR="002D1880" w:rsidRPr="00E47506" w:rsidRDefault="002D1880" w:rsidP="002D1880">
      <w:pPr>
        <w:jc w:val="both"/>
      </w:pPr>
      <w:r w:rsidRPr="00E47506">
        <w:t>Выразительные возможности бумаги.</w:t>
      </w:r>
    </w:p>
    <w:p w:rsidR="002D1880" w:rsidRPr="00E47506" w:rsidRDefault="002D1880" w:rsidP="002D1880">
      <w:pPr>
        <w:jc w:val="both"/>
      </w:pPr>
      <w:r w:rsidRPr="00E47506">
        <w:t>Для художника любой материал может стать выразительным (обобщение темы).</w:t>
      </w:r>
    </w:p>
    <w:p w:rsidR="002D1880" w:rsidRPr="00E47506" w:rsidRDefault="002D1880" w:rsidP="002D1880">
      <w:pPr>
        <w:jc w:val="both"/>
        <w:rPr>
          <w:b/>
        </w:rPr>
      </w:pP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 xml:space="preserve">Реальность и фантазия  </w:t>
      </w:r>
    </w:p>
    <w:p w:rsidR="002D1880" w:rsidRPr="00E47506" w:rsidRDefault="002D1880" w:rsidP="002D1880">
      <w:pPr>
        <w:jc w:val="both"/>
      </w:pPr>
      <w:r w:rsidRPr="00E47506">
        <w:t>Изображение и реальность.</w:t>
      </w:r>
    </w:p>
    <w:p w:rsidR="002D1880" w:rsidRPr="00E47506" w:rsidRDefault="002D1880" w:rsidP="002D1880">
      <w:pPr>
        <w:jc w:val="both"/>
      </w:pPr>
      <w:r w:rsidRPr="00E47506">
        <w:t>Изображение и фантазия.</w:t>
      </w:r>
    </w:p>
    <w:p w:rsidR="002D1880" w:rsidRPr="00E47506" w:rsidRDefault="002D1880" w:rsidP="002D1880">
      <w:pPr>
        <w:jc w:val="both"/>
      </w:pPr>
      <w:r w:rsidRPr="00E47506">
        <w:t>Украшение и реальность.</w:t>
      </w:r>
    </w:p>
    <w:p w:rsidR="002D1880" w:rsidRPr="00E47506" w:rsidRDefault="002D1880" w:rsidP="002D1880">
      <w:pPr>
        <w:jc w:val="both"/>
      </w:pPr>
      <w:r w:rsidRPr="00E47506">
        <w:t>Украшение и фантазия.</w:t>
      </w:r>
    </w:p>
    <w:p w:rsidR="002D1880" w:rsidRPr="00E47506" w:rsidRDefault="002D1880" w:rsidP="002D1880">
      <w:pPr>
        <w:jc w:val="both"/>
      </w:pPr>
      <w:r w:rsidRPr="00E47506">
        <w:t>Постройка и реальность.</w:t>
      </w:r>
    </w:p>
    <w:p w:rsidR="002D1880" w:rsidRPr="00E47506" w:rsidRDefault="002D1880" w:rsidP="002D1880">
      <w:pPr>
        <w:jc w:val="both"/>
      </w:pPr>
      <w:r w:rsidRPr="00E47506">
        <w:t>Постройка и фантазия.</w:t>
      </w:r>
    </w:p>
    <w:p w:rsidR="002D1880" w:rsidRPr="00E47506" w:rsidRDefault="002D1880" w:rsidP="002D1880">
      <w:pPr>
        <w:jc w:val="both"/>
      </w:pPr>
      <w:r w:rsidRPr="00E47506">
        <w:t>Братья-Мастера Изображения, украшения и Постройки всегда работают вместе (обобщение темы).</w:t>
      </w:r>
    </w:p>
    <w:p w:rsidR="00533B1E" w:rsidRDefault="00533B1E" w:rsidP="002D1880">
      <w:pPr>
        <w:jc w:val="both"/>
        <w:rPr>
          <w:b/>
        </w:rPr>
      </w:pP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 xml:space="preserve">О чём говорит искусство </w:t>
      </w:r>
    </w:p>
    <w:p w:rsidR="002D1880" w:rsidRPr="00E47506" w:rsidRDefault="002D1880" w:rsidP="002D1880">
      <w:pPr>
        <w:jc w:val="both"/>
      </w:pPr>
      <w:r w:rsidRPr="00E47506">
        <w:t>Выражение характера изображаемых животных.</w:t>
      </w:r>
    </w:p>
    <w:p w:rsidR="002D1880" w:rsidRPr="00E47506" w:rsidRDefault="002D1880" w:rsidP="002D1880">
      <w:pPr>
        <w:jc w:val="both"/>
      </w:pPr>
      <w:r w:rsidRPr="00E47506">
        <w:t>Выражение характера человека в изображении: мужской образ.</w:t>
      </w:r>
    </w:p>
    <w:p w:rsidR="002D1880" w:rsidRPr="00E47506" w:rsidRDefault="002D1880" w:rsidP="002D1880">
      <w:pPr>
        <w:jc w:val="both"/>
      </w:pPr>
      <w:r w:rsidRPr="00E47506">
        <w:t>Выражение характера человека в изображении: женский образ.</w:t>
      </w:r>
    </w:p>
    <w:p w:rsidR="002D1880" w:rsidRPr="00E47506" w:rsidRDefault="002D1880" w:rsidP="002D1880">
      <w:pPr>
        <w:jc w:val="both"/>
      </w:pPr>
      <w:r w:rsidRPr="00E47506">
        <w:t>Образ человека и его характер, выраженный в объеме.</w:t>
      </w:r>
    </w:p>
    <w:p w:rsidR="002D1880" w:rsidRPr="00E47506" w:rsidRDefault="002D1880" w:rsidP="002D1880">
      <w:pPr>
        <w:jc w:val="both"/>
      </w:pPr>
      <w:r w:rsidRPr="00E47506">
        <w:t>Изображение природы в различных состояниях.</w:t>
      </w:r>
    </w:p>
    <w:p w:rsidR="002D1880" w:rsidRPr="00E47506" w:rsidRDefault="002D1880" w:rsidP="002D1880">
      <w:pPr>
        <w:jc w:val="both"/>
      </w:pPr>
      <w:r w:rsidRPr="00E47506">
        <w:t>Выражение характера человека через украшение.</w:t>
      </w:r>
    </w:p>
    <w:p w:rsidR="002D1880" w:rsidRPr="00E47506" w:rsidRDefault="002D1880" w:rsidP="002D1880">
      <w:pPr>
        <w:jc w:val="both"/>
      </w:pPr>
      <w:r w:rsidRPr="00E47506">
        <w:t>Выражение намерений через украшение.</w:t>
      </w:r>
    </w:p>
    <w:p w:rsidR="002D1880" w:rsidRPr="00E47506" w:rsidRDefault="002D1880" w:rsidP="002D1880">
      <w:r w:rsidRPr="00E47506">
        <w:t>В изображении, украшении, постройке человек выражает свои чувства, мысли, настроение, свое отношение к миру (обобщение   темы).</w:t>
      </w:r>
    </w:p>
    <w:p w:rsidR="002D1880" w:rsidRPr="00E47506" w:rsidRDefault="002D1880" w:rsidP="002D1880"/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 xml:space="preserve">Как говорит искусство </w:t>
      </w:r>
    </w:p>
    <w:p w:rsidR="002D1880" w:rsidRPr="00E47506" w:rsidRDefault="002D1880" w:rsidP="002D1880">
      <w:pPr>
        <w:jc w:val="both"/>
      </w:pPr>
      <w:r w:rsidRPr="00E47506">
        <w:t>Цвет как средство выражения. Теплые и холодные цвета. Борьба теплого и холодного.</w:t>
      </w:r>
    </w:p>
    <w:p w:rsidR="002D1880" w:rsidRPr="00E47506" w:rsidRDefault="002D1880" w:rsidP="002D1880">
      <w:pPr>
        <w:jc w:val="both"/>
      </w:pPr>
      <w:r w:rsidRPr="00E47506">
        <w:t>Цвет как средство выражения: тихие (глухие) и звонкие цвета.</w:t>
      </w:r>
    </w:p>
    <w:p w:rsidR="002D1880" w:rsidRPr="00E47506" w:rsidRDefault="002D1880" w:rsidP="002D1880">
      <w:pPr>
        <w:jc w:val="both"/>
      </w:pPr>
      <w:r w:rsidRPr="00E47506">
        <w:t>Линия как средство выражения: ритм линий.</w:t>
      </w:r>
    </w:p>
    <w:p w:rsidR="002D1880" w:rsidRPr="00E47506" w:rsidRDefault="002D1880" w:rsidP="002D1880">
      <w:pPr>
        <w:jc w:val="both"/>
      </w:pPr>
      <w:r w:rsidRPr="00E47506">
        <w:t>Линия как средство выражения: характер линий.</w:t>
      </w:r>
    </w:p>
    <w:p w:rsidR="002D1880" w:rsidRPr="00E47506" w:rsidRDefault="002D1880" w:rsidP="002D1880">
      <w:pPr>
        <w:jc w:val="both"/>
      </w:pPr>
      <w:r w:rsidRPr="00E47506">
        <w:t>Ритм пятен как средство выражения.</w:t>
      </w:r>
    </w:p>
    <w:p w:rsidR="002D1880" w:rsidRPr="00E47506" w:rsidRDefault="002D1880" w:rsidP="002D1880">
      <w:pPr>
        <w:jc w:val="both"/>
      </w:pPr>
      <w:r w:rsidRPr="00E47506">
        <w:t>Пропорции выражают характер.</w:t>
      </w:r>
    </w:p>
    <w:p w:rsidR="002D1880" w:rsidRPr="00E47506" w:rsidRDefault="002D1880" w:rsidP="002D1880">
      <w:pPr>
        <w:jc w:val="both"/>
      </w:pPr>
      <w:r w:rsidRPr="00E47506">
        <w:t>Ритм линий и пятен, цвет, пропорции — средства выразительности.</w:t>
      </w:r>
    </w:p>
    <w:p w:rsidR="002D1880" w:rsidRPr="00E47506" w:rsidRDefault="002D1880" w:rsidP="002D1880">
      <w:pPr>
        <w:jc w:val="both"/>
      </w:pPr>
      <w:r w:rsidRPr="00E47506">
        <w:t>Обобщающий урок года.</w:t>
      </w:r>
    </w:p>
    <w:p w:rsidR="002D1880" w:rsidRPr="00E47506" w:rsidRDefault="002D1880" w:rsidP="002D1880">
      <w:pPr>
        <w:ind w:firstLine="720"/>
        <w:jc w:val="both"/>
        <w:rPr>
          <w:b/>
        </w:rPr>
      </w:pPr>
    </w:p>
    <w:p w:rsidR="002D1880" w:rsidRPr="00E47506" w:rsidRDefault="002D1880" w:rsidP="002D1880">
      <w:pPr>
        <w:ind w:firstLine="720"/>
        <w:jc w:val="center"/>
        <w:rPr>
          <w:b/>
          <w:u w:val="single"/>
        </w:rPr>
      </w:pPr>
      <w:r w:rsidRPr="00E47506">
        <w:rPr>
          <w:b/>
          <w:u w:val="single"/>
        </w:rPr>
        <w:t>3 класс (34 ч)</w:t>
      </w:r>
    </w:p>
    <w:p w:rsidR="002D1880" w:rsidRPr="00E47506" w:rsidRDefault="00E47506" w:rsidP="002D1880">
      <w:pPr>
        <w:ind w:left="-180" w:firstLine="720"/>
        <w:jc w:val="center"/>
        <w:rPr>
          <w:b/>
        </w:rPr>
      </w:pPr>
      <w:r>
        <w:rPr>
          <w:b/>
        </w:rPr>
        <w:t>«</w:t>
      </w:r>
      <w:r w:rsidR="002D1880" w:rsidRPr="00E47506">
        <w:rPr>
          <w:b/>
        </w:rPr>
        <w:t>ИСКУССТВО  ВОКРУГ  НАС</w:t>
      </w:r>
      <w:r>
        <w:rPr>
          <w:b/>
        </w:rPr>
        <w:t>»</w:t>
      </w:r>
      <w:r w:rsidR="002D1880" w:rsidRPr="00E47506">
        <w:rPr>
          <w:b/>
        </w:rPr>
        <w:t xml:space="preserve"> </w:t>
      </w:r>
    </w:p>
    <w:p w:rsidR="002D1880" w:rsidRPr="00E47506" w:rsidRDefault="002D1880" w:rsidP="002D1880">
      <w:pPr>
        <w:ind w:firstLine="720"/>
        <w:jc w:val="both"/>
      </w:pP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 xml:space="preserve">Искусство в твоем доме </w:t>
      </w:r>
    </w:p>
    <w:p w:rsidR="002D1880" w:rsidRPr="00E47506" w:rsidRDefault="002D1880" w:rsidP="002D1880">
      <w:pPr>
        <w:jc w:val="both"/>
      </w:pPr>
      <w:r w:rsidRPr="00E47506">
        <w:t>Твои игрушки придумал художник.</w:t>
      </w:r>
    </w:p>
    <w:p w:rsidR="002D1880" w:rsidRPr="00E47506" w:rsidRDefault="002D1880" w:rsidP="002D1880">
      <w:pPr>
        <w:jc w:val="both"/>
      </w:pPr>
      <w:r w:rsidRPr="00E47506">
        <w:t>Посуда у тебя дома.</w:t>
      </w:r>
    </w:p>
    <w:p w:rsidR="002D1880" w:rsidRPr="00E47506" w:rsidRDefault="002D1880" w:rsidP="002D1880">
      <w:pPr>
        <w:jc w:val="both"/>
      </w:pPr>
      <w:r w:rsidRPr="00E47506">
        <w:t>Мамин платок.</w:t>
      </w:r>
    </w:p>
    <w:p w:rsidR="002D1880" w:rsidRPr="00E47506" w:rsidRDefault="002D1880" w:rsidP="002D1880">
      <w:pPr>
        <w:jc w:val="both"/>
      </w:pPr>
      <w:r w:rsidRPr="00E47506">
        <w:t>Обои и шторы в твоем доме.</w:t>
      </w:r>
    </w:p>
    <w:p w:rsidR="002D1880" w:rsidRPr="00E47506" w:rsidRDefault="002D1880" w:rsidP="002D1880">
      <w:pPr>
        <w:jc w:val="both"/>
      </w:pPr>
      <w:r w:rsidRPr="00E47506">
        <w:t>Твои книжки.</w:t>
      </w:r>
    </w:p>
    <w:p w:rsidR="002D1880" w:rsidRPr="00E47506" w:rsidRDefault="002D1880" w:rsidP="002D1880">
      <w:pPr>
        <w:jc w:val="both"/>
      </w:pPr>
      <w:r w:rsidRPr="00E47506">
        <w:t>Поздравительная открытка.</w:t>
      </w:r>
    </w:p>
    <w:p w:rsidR="002D1880" w:rsidRPr="00E47506" w:rsidRDefault="002D1880" w:rsidP="002D1880">
      <w:pPr>
        <w:jc w:val="both"/>
      </w:pPr>
      <w:r w:rsidRPr="00E47506">
        <w:t>Что сделал художник в нашем доме (обобщение темы).</w:t>
      </w:r>
    </w:p>
    <w:p w:rsidR="002D1880" w:rsidRPr="00E47506" w:rsidRDefault="002D1880" w:rsidP="002D1880">
      <w:pPr>
        <w:jc w:val="both"/>
        <w:rPr>
          <w:b/>
        </w:rPr>
      </w:pP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>Искусство на улицах твоего города</w:t>
      </w:r>
    </w:p>
    <w:p w:rsidR="002D1880" w:rsidRPr="00E47506" w:rsidRDefault="002D1880" w:rsidP="002D1880">
      <w:pPr>
        <w:jc w:val="both"/>
      </w:pPr>
      <w:r w:rsidRPr="00E47506">
        <w:lastRenderedPageBreak/>
        <w:t>Памятники архитектуры — наследие веков.</w:t>
      </w:r>
    </w:p>
    <w:p w:rsidR="002D1880" w:rsidRPr="00E47506" w:rsidRDefault="002D1880" w:rsidP="002D1880">
      <w:pPr>
        <w:jc w:val="both"/>
      </w:pPr>
      <w:r w:rsidRPr="00E47506">
        <w:t>Парки, скверы, бульвары.</w:t>
      </w:r>
    </w:p>
    <w:p w:rsidR="002D1880" w:rsidRPr="00E47506" w:rsidRDefault="002D1880" w:rsidP="002D1880">
      <w:pPr>
        <w:jc w:val="both"/>
      </w:pPr>
      <w:r w:rsidRPr="00E47506">
        <w:t>Ажурные ограды.</w:t>
      </w:r>
    </w:p>
    <w:p w:rsidR="002D1880" w:rsidRPr="00E47506" w:rsidRDefault="002D1880" w:rsidP="002D1880">
      <w:pPr>
        <w:jc w:val="both"/>
      </w:pPr>
      <w:r w:rsidRPr="00E47506">
        <w:t>Фонари на улицах и в парках.</w:t>
      </w:r>
    </w:p>
    <w:p w:rsidR="002D1880" w:rsidRPr="00E47506" w:rsidRDefault="002D1880" w:rsidP="002D1880">
      <w:pPr>
        <w:jc w:val="both"/>
      </w:pPr>
      <w:r w:rsidRPr="00E47506">
        <w:t>Витрины магазинов.</w:t>
      </w:r>
    </w:p>
    <w:p w:rsidR="002D1880" w:rsidRPr="00E47506" w:rsidRDefault="002D1880" w:rsidP="002D1880">
      <w:pPr>
        <w:jc w:val="both"/>
      </w:pPr>
      <w:r w:rsidRPr="00E47506">
        <w:t>Транспорт в городе.</w:t>
      </w:r>
    </w:p>
    <w:p w:rsidR="002D1880" w:rsidRPr="00E47506" w:rsidRDefault="002D1880" w:rsidP="002D1880">
      <w:pPr>
        <w:jc w:val="both"/>
      </w:pPr>
      <w:r w:rsidRPr="00E47506">
        <w:t>Что делал художник на улицах моего города (села) (обобщение темы).</w:t>
      </w:r>
    </w:p>
    <w:p w:rsidR="002D1880" w:rsidRPr="00E47506" w:rsidRDefault="002D1880" w:rsidP="002D1880">
      <w:pPr>
        <w:jc w:val="both"/>
        <w:rPr>
          <w:b/>
        </w:rPr>
      </w:pPr>
    </w:p>
    <w:p w:rsidR="002D1880" w:rsidRPr="00E47506" w:rsidRDefault="002D1880" w:rsidP="002D1880">
      <w:pPr>
        <w:jc w:val="both"/>
        <w:rPr>
          <w:b/>
        </w:rPr>
      </w:pPr>
      <w:r w:rsidRPr="00E47506">
        <w:rPr>
          <w:b/>
        </w:rPr>
        <w:t>Художник и зрелище</w:t>
      </w:r>
    </w:p>
    <w:p w:rsidR="002D1880" w:rsidRPr="00E47506" w:rsidRDefault="002D1880" w:rsidP="002D1880">
      <w:pPr>
        <w:jc w:val="both"/>
      </w:pPr>
      <w:r w:rsidRPr="00E47506">
        <w:t>Художник в цирке.</w:t>
      </w:r>
    </w:p>
    <w:p w:rsidR="002D1880" w:rsidRPr="00E47506" w:rsidRDefault="002D1880" w:rsidP="002D1880">
      <w:pPr>
        <w:jc w:val="both"/>
      </w:pPr>
      <w:r w:rsidRPr="00E47506">
        <w:t>Художник в театре.</w:t>
      </w:r>
    </w:p>
    <w:p w:rsidR="002D1880" w:rsidRPr="00E47506" w:rsidRDefault="002D1880" w:rsidP="002D1880">
      <w:pPr>
        <w:jc w:val="both"/>
      </w:pPr>
      <w:r w:rsidRPr="00E47506">
        <w:t>Маски.</w:t>
      </w:r>
    </w:p>
    <w:p w:rsidR="002D1880" w:rsidRPr="00E47506" w:rsidRDefault="002D1880" w:rsidP="002D1880">
      <w:pPr>
        <w:jc w:val="both"/>
      </w:pPr>
      <w:r w:rsidRPr="00E47506">
        <w:t>Театр кукол.</w:t>
      </w:r>
    </w:p>
    <w:p w:rsidR="002D1880" w:rsidRPr="00E47506" w:rsidRDefault="002D1880" w:rsidP="002D1880">
      <w:pPr>
        <w:jc w:val="both"/>
      </w:pPr>
      <w:r w:rsidRPr="00E47506">
        <w:t>Афиша и плакат.</w:t>
      </w:r>
    </w:p>
    <w:p w:rsidR="002D1880" w:rsidRPr="00E47506" w:rsidRDefault="002D1880" w:rsidP="002D1880">
      <w:pPr>
        <w:jc w:val="both"/>
      </w:pPr>
      <w:r w:rsidRPr="00E47506">
        <w:t>Праздник в городе.</w:t>
      </w:r>
    </w:p>
    <w:p w:rsidR="002D1880" w:rsidRPr="00E47506" w:rsidRDefault="002D1880" w:rsidP="002D1880">
      <w:pPr>
        <w:jc w:val="both"/>
      </w:pPr>
      <w:r w:rsidRPr="00E47506">
        <w:t>Школьный праздник-карнавал (обобщение темы).</w:t>
      </w:r>
    </w:p>
    <w:p w:rsidR="002D1880" w:rsidRPr="00E47506" w:rsidRDefault="002D1880" w:rsidP="002D1880">
      <w:pPr>
        <w:jc w:val="both"/>
      </w:pPr>
    </w:p>
    <w:p w:rsidR="002D1880" w:rsidRPr="00E47506" w:rsidRDefault="002D1880" w:rsidP="002D1880">
      <w:pPr>
        <w:jc w:val="both"/>
      </w:pPr>
      <w:r w:rsidRPr="00E47506">
        <w:rPr>
          <w:b/>
        </w:rPr>
        <w:t>Художник и музей</w:t>
      </w:r>
    </w:p>
    <w:p w:rsidR="002D1880" w:rsidRPr="00E47506" w:rsidRDefault="002D1880" w:rsidP="002D1880">
      <w:pPr>
        <w:jc w:val="both"/>
      </w:pPr>
      <w:r w:rsidRPr="00E47506">
        <w:t>Музеи в жизни города.</w:t>
      </w:r>
    </w:p>
    <w:p w:rsidR="002D1880" w:rsidRPr="00E47506" w:rsidRDefault="002D1880" w:rsidP="002D1880">
      <w:pPr>
        <w:jc w:val="both"/>
      </w:pPr>
      <w:r w:rsidRPr="00E47506">
        <w:t>Изобразительное искусство. Картина-пейзаж.</w:t>
      </w:r>
    </w:p>
    <w:p w:rsidR="002D1880" w:rsidRPr="00E47506" w:rsidRDefault="002D1880" w:rsidP="002D1880">
      <w:pPr>
        <w:jc w:val="both"/>
      </w:pPr>
      <w:r w:rsidRPr="00E47506">
        <w:t>Картина-портрет.</w:t>
      </w:r>
    </w:p>
    <w:p w:rsidR="002D1880" w:rsidRPr="00E47506" w:rsidRDefault="002D1880" w:rsidP="002D1880">
      <w:pPr>
        <w:jc w:val="both"/>
      </w:pPr>
      <w:r w:rsidRPr="00E47506">
        <w:t>Картина-натюрморт.</w:t>
      </w:r>
    </w:p>
    <w:p w:rsidR="002D1880" w:rsidRPr="00E47506" w:rsidRDefault="002D1880" w:rsidP="002D1880">
      <w:pPr>
        <w:jc w:val="both"/>
      </w:pPr>
      <w:r w:rsidRPr="00E47506">
        <w:t>Картины исторические и бытовые.</w:t>
      </w:r>
    </w:p>
    <w:p w:rsidR="002D1880" w:rsidRPr="00E47506" w:rsidRDefault="002D1880" w:rsidP="002D1880">
      <w:pPr>
        <w:jc w:val="both"/>
      </w:pPr>
      <w:r w:rsidRPr="00E47506">
        <w:t>Скульптура в музее и на улице.</w:t>
      </w:r>
    </w:p>
    <w:p w:rsidR="002D1880" w:rsidRPr="00E47506" w:rsidRDefault="002D1880" w:rsidP="002D1880">
      <w:pPr>
        <w:jc w:val="both"/>
      </w:pPr>
      <w:r w:rsidRPr="00E47506">
        <w:t>Художественная выставка (обобщение темы).</w:t>
      </w:r>
    </w:p>
    <w:p w:rsidR="002D1880" w:rsidRPr="00E47506" w:rsidRDefault="002D1880" w:rsidP="002D1880">
      <w:pPr>
        <w:ind w:firstLine="720"/>
        <w:jc w:val="center"/>
        <w:rPr>
          <w:b/>
        </w:rPr>
      </w:pPr>
    </w:p>
    <w:p w:rsidR="002D1880" w:rsidRPr="00E47506" w:rsidRDefault="002D1880" w:rsidP="002D1880">
      <w:pPr>
        <w:ind w:firstLine="720"/>
        <w:jc w:val="center"/>
        <w:rPr>
          <w:b/>
          <w:u w:val="single"/>
        </w:rPr>
      </w:pPr>
      <w:r w:rsidRPr="00E47506">
        <w:rPr>
          <w:b/>
          <w:u w:val="single"/>
        </w:rPr>
        <w:t>4 класс (34 ч)</w:t>
      </w:r>
    </w:p>
    <w:p w:rsidR="002D1880" w:rsidRPr="00E47506" w:rsidRDefault="00E47506" w:rsidP="002D1880">
      <w:pPr>
        <w:shd w:val="clear" w:color="auto" w:fill="FFFFFF"/>
        <w:ind w:firstLine="720"/>
        <w:jc w:val="center"/>
      </w:pPr>
      <w:r>
        <w:rPr>
          <w:b/>
          <w:bCs/>
          <w:color w:val="000000"/>
        </w:rPr>
        <w:t>«</w:t>
      </w:r>
      <w:r w:rsidR="002D1880" w:rsidRPr="00E47506">
        <w:rPr>
          <w:b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  <w:r>
        <w:rPr>
          <w:b/>
          <w:bCs/>
          <w:color w:val="000000"/>
        </w:rPr>
        <w:t>»</w:t>
      </w:r>
      <w:r w:rsidR="002D1880" w:rsidRPr="00E47506">
        <w:rPr>
          <w:b/>
          <w:bCs/>
          <w:color w:val="000000"/>
        </w:rPr>
        <w:t xml:space="preserve"> </w:t>
      </w:r>
    </w:p>
    <w:p w:rsidR="002D1880" w:rsidRPr="00E47506" w:rsidRDefault="002D1880" w:rsidP="002D1880">
      <w:pPr>
        <w:shd w:val="clear" w:color="auto" w:fill="FFFFFF"/>
        <w:ind w:firstLine="720"/>
        <w:rPr>
          <w:b/>
          <w:color w:val="000000"/>
        </w:rPr>
      </w:pPr>
    </w:p>
    <w:p w:rsidR="002D1880" w:rsidRPr="00E47506" w:rsidRDefault="002D1880" w:rsidP="002D1880">
      <w:pPr>
        <w:shd w:val="clear" w:color="auto" w:fill="FFFFFF"/>
        <w:rPr>
          <w:b/>
          <w:bCs/>
          <w:color w:val="000000"/>
        </w:rPr>
      </w:pPr>
      <w:r w:rsidRPr="00E47506">
        <w:rPr>
          <w:b/>
          <w:bCs/>
          <w:color w:val="000000"/>
        </w:rPr>
        <w:t xml:space="preserve">Истоки родного искусства </w:t>
      </w:r>
    </w:p>
    <w:p w:rsidR="002D1880" w:rsidRPr="00E47506" w:rsidRDefault="002D1880" w:rsidP="002D1880">
      <w:pPr>
        <w:jc w:val="both"/>
      </w:pPr>
      <w:r w:rsidRPr="00E47506">
        <w:t>Пейзаж родной земли.</w:t>
      </w:r>
    </w:p>
    <w:p w:rsidR="002D1880" w:rsidRPr="00E47506" w:rsidRDefault="002D1880" w:rsidP="002D1880">
      <w:pPr>
        <w:jc w:val="both"/>
      </w:pPr>
      <w:r w:rsidRPr="00E47506">
        <w:t>Гармония жилья с природой. Деревня — деревянный мир.</w:t>
      </w:r>
    </w:p>
    <w:p w:rsidR="002D1880" w:rsidRPr="00E47506" w:rsidRDefault="002D1880" w:rsidP="002D1880">
      <w:pPr>
        <w:jc w:val="both"/>
      </w:pPr>
      <w:r w:rsidRPr="00E47506">
        <w:t>Образ красоты человека.</w:t>
      </w:r>
    </w:p>
    <w:p w:rsidR="002D1880" w:rsidRPr="00E47506" w:rsidRDefault="002D1880" w:rsidP="002D1880">
      <w:pPr>
        <w:jc w:val="both"/>
      </w:pPr>
      <w:r w:rsidRPr="00E47506">
        <w:t>Народные праздники (обобщение темы).</w:t>
      </w:r>
    </w:p>
    <w:p w:rsidR="002D1880" w:rsidRPr="00E47506" w:rsidRDefault="002D1880" w:rsidP="002D1880">
      <w:pPr>
        <w:jc w:val="both"/>
      </w:pPr>
    </w:p>
    <w:p w:rsidR="002D1880" w:rsidRPr="00E47506" w:rsidRDefault="002D1880" w:rsidP="002D1880">
      <w:pPr>
        <w:shd w:val="clear" w:color="auto" w:fill="FFFFFF"/>
        <w:jc w:val="both"/>
        <w:rPr>
          <w:b/>
          <w:bCs/>
          <w:color w:val="000000"/>
        </w:rPr>
      </w:pPr>
      <w:r w:rsidRPr="00E47506">
        <w:rPr>
          <w:b/>
          <w:bCs/>
          <w:color w:val="000000"/>
        </w:rPr>
        <w:t xml:space="preserve">Древние города нашей Земли </w:t>
      </w:r>
    </w:p>
    <w:p w:rsidR="002D1880" w:rsidRPr="00E47506" w:rsidRDefault="002D1880" w:rsidP="002D1880">
      <w:pPr>
        <w:jc w:val="both"/>
      </w:pPr>
      <w:r w:rsidRPr="00E47506">
        <w:t>Древнерусский город-крепость.</w:t>
      </w:r>
    </w:p>
    <w:p w:rsidR="002D1880" w:rsidRPr="00E47506" w:rsidRDefault="002D1880" w:rsidP="002D1880">
      <w:pPr>
        <w:jc w:val="both"/>
      </w:pPr>
      <w:r w:rsidRPr="00E47506">
        <w:t>Древние соборы.</w:t>
      </w:r>
    </w:p>
    <w:p w:rsidR="002D1880" w:rsidRPr="00E47506" w:rsidRDefault="002D1880" w:rsidP="002D1880">
      <w:pPr>
        <w:jc w:val="both"/>
      </w:pPr>
      <w:r w:rsidRPr="00E47506">
        <w:t>Древний город и его жители.</w:t>
      </w:r>
    </w:p>
    <w:p w:rsidR="002D1880" w:rsidRPr="00E47506" w:rsidRDefault="002D1880" w:rsidP="002D1880">
      <w:pPr>
        <w:jc w:val="both"/>
      </w:pPr>
      <w:r w:rsidRPr="00E47506">
        <w:t>Древнерусские воины-защитники.</w:t>
      </w:r>
    </w:p>
    <w:p w:rsidR="002D1880" w:rsidRPr="00E47506" w:rsidRDefault="002D1880" w:rsidP="002D1880">
      <w:pPr>
        <w:jc w:val="both"/>
      </w:pPr>
      <w:r w:rsidRPr="00E47506">
        <w:t>Города Русской земли.</w:t>
      </w:r>
    </w:p>
    <w:p w:rsidR="002D1880" w:rsidRPr="00E47506" w:rsidRDefault="002D1880" w:rsidP="002D1880">
      <w:pPr>
        <w:jc w:val="both"/>
      </w:pPr>
      <w:r w:rsidRPr="00E47506">
        <w:t>Узорочье теремов.</w:t>
      </w:r>
    </w:p>
    <w:p w:rsidR="002D1880" w:rsidRPr="00E47506" w:rsidRDefault="002D1880" w:rsidP="002D1880">
      <w:pPr>
        <w:jc w:val="both"/>
      </w:pPr>
      <w:r w:rsidRPr="00E47506">
        <w:t>Праздничный пир в теремных палатах (обобщение темы).</w:t>
      </w:r>
    </w:p>
    <w:p w:rsidR="002D1880" w:rsidRPr="00E47506" w:rsidRDefault="002D1880" w:rsidP="002D1880">
      <w:pPr>
        <w:jc w:val="both"/>
        <w:rPr>
          <w:b/>
        </w:rPr>
      </w:pPr>
    </w:p>
    <w:p w:rsidR="002D1880" w:rsidRPr="00E47506" w:rsidRDefault="002D1880" w:rsidP="002D1880">
      <w:pPr>
        <w:shd w:val="clear" w:color="auto" w:fill="FFFFFF"/>
        <w:jc w:val="both"/>
        <w:rPr>
          <w:b/>
          <w:bCs/>
          <w:color w:val="000000"/>
        </w:rPr>
      </w:pPr>
      <w:r w:rsidRPr="00E47506">
        <w:rPr>
          <w:b/>
          <w:bCs/>
          <w:color w:val="000000"/>
        </w:rPr>
        <w:t>Каждый народ — художник</w:t>
      </w:r>
    </w:p>
    <w:p w:rsidR="002D1880" w:rsidRPr="00E47506" w:rsidRDefault="002D1880" w:rsidP="002D1880">
      <w:pPr>
        <w:jc w:val="both"/>
      </w:pPr>
      <w:r w:rsidRPr="00E47506">
        <w:t>Страна Восходящего солнца. Образ художественной культуры Японии.</w:t>
      </w:r>
    </w:p>
    <w:p w:rsidR="002D1880" w:rsidRPr="00E47506" w:rsidRDefault="002D1880" w:rsidP="002D1880">
      <w:pPr>
        <w:jc w:val="both"/>
      </w:pPr>
      <w:r w:rsidRPr="00E47506">
        <w:t>Искусство народов гор и степей.</w:t>
      </w:r>
    </w:p>
    <w:p w:rsidR="002D1880" w:rsidRPr="00E47506" w:rsidRDefault="002D1880" w:rsidP="002D1880">
      <w:pPr>
        <w:jc w:val="both"/>
      </w:pPr>
      <w:r w:rsidRPr="00E47506">
        <w:t>Образ художественной культуры Средней Азии.</w:t>
      </w:r>
    </w:p>
    <w:p w:rsidR="002D1880" w:rsidRPr="00E47506" w:rsidRDefault="002D1880" w:rsidP="002D1880">
      <w:pPr>
        <w:jc w:val="both"/>
      </w:pPr>
      <w:r w:rsidRPr="00E47506">
        <w:t>Образ художественной культуры Древней Греции.</w:t>
      </w:r>
    </w:p>
    <w:p w:rsidR="002D1880" w:rsidRPr="00E47506" w:rsidRDefault="002D1880" w:rsidP="002D1880">
      <w:pPr>
        <w:jc w:val="both"/>
      </w:pPr>
      <w:r w:rsidRPr="00E47506">
        <w:t>Образ художественной культуры средневековой Западной Европы.</w:t>
      </w:r>
    </w:p>
    <w:p w:rsidR="002D1880" w:rsidRPr="00E47506" w:rsidRDefault="002D1880" w:rsidP="002D1880">
      <w:pPr>
        <w:jc w:val="both"/>
      </w:pPr>
      <w:r w:rsidRPr="00E47506">
        <w:t>Многообразие художественных культур в мире (обобщение темы).</w:t>
      </w:r>
    </w:p>
    <w:p w:rsidR="002D1880" w:rsidRPr="00E47506" w:rsidRDefault="002D1880" w:rsidP="002D1880">
      <w:pPr>
        <w:jc w:val="both"/>
        <w:rPr>
          <w:b/>
        </w:rPr>
      </w:pPr>
    </w:p>
    <w:p w:rsidR="002D1880" w:rsidRPr="00E47506" w:rsidRDefault="002D1880" w:rsidP="002D1880">
      <w:pPr>
        <w:shd w:val="clear" w:color="auto" w:fill="FFFFFF"/>
        <w:jc w:val="both"/>
        <w:rPr>
          <w:b/>
          <w:bCs/>
          <w:color w:val="000000"/>
        </w:rPr>
      </w:pPr>
      <w:r w:rsidRPr="00E47506">
        <w:rPr>
          <w:b/>
          <w:bCs/>
          <w:color w:val="000000"/>
        </w:rPr>
        <w:lastRenderedPageBreak/>
        <w:t xml:space="preserve">Искусство объединяет народы 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Все народы воспевают материнство.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Все народы воспевают мудрость старости.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Сопереживание — великая тема искусства.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Герои, борцы и защитники.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Юность и надежды.</w:t>
      </w:r>
    </w:p>
    <w:p w:rsidR="002D1880" w:rsidRPr="00E47506" w:rsidRDefault="002D1880" w:rsidP="002D1880">
      <w:pPr>
        <w:shd w:val="clear" w:color="auto" w:fill="FFFFFF"/>
        <w:jc w:val="both"/>
      </w:pPr>
      <w:r w:rsidRPr="00E47506">
        <w:t>Искусство народов мира (обобщение темы).</w:t>
      </w:r>
    </w:p>
    <w:p w:rsidR="002D1880" w:rsidRPr="00E47506" w:rsidRDefault="002D1880" w:rsidP="002D1880">
      <w:pPr>
        <w:shd w:val="clear" w:color="auto" w:fill="FFFFFF"/>
        <w:jc w:val="both"/>
      </w:pPr>
    </w:p>
    <w:p w:rsidR="002D1880" w:rsidRPr="00E47506" w:rsidRDefault="002D1880" w:rsidP="002D1880">
      <w:pPr>
        <w:shd w:val="clear" w:color="auto" w:fill="FFFFFF"/>
        <w:jc w:val="both"/>
      </w:pPr>
    </w:p>
    <w:p w:rsidR="002D1880" w:rsidRPr="00E47506" w:rsidRDefault="002D1880" w:rsidP="002D1880">
      <w:pPr>
        <w:shd w:val="clear" w:color="auto" w:fill="FFFFFF"/>
        <w:jc w:val="both"/>
      </w:pPr>
    </w:p>
    <w:p w:rsidR="002D1880" w:rsidRPr="00E47506" w:rsidRDefault="002D1880" w:rsidP="001E3619">
      <w:pPr>
        <w:pStyle w:val="Style43"/>
        <w:widowControl/>
        <w:spacing w:line="276" w:lineRule="auto"/>
        <w:rPr>
          <w:rStyle w:val="FontStyle98"/>
          <w:sz w:val="24"/>
          <w:szCs w:val="24"/>
        </w:rPr>
        <w:sectPr w:rsidR="002D1880" w:rsidRPr="00E47506" w:rsidSect="005F0499">
          <w:footerReference w:type="default" r:id="rId7"/>
          <w:type w:val="continuous"/>
          <w:pgSz w:w="11905" w:h="16837"/>
          <w:pgMar w:top="709" w:right="848" w:bottom="1440" w:left="1701" w:header="720" w:footer="720" w:gutter="0"/>
          <w:pgNumType w:start="2"/>
          <w:cols w:space="720"/>
        </w:sectPr>
      </w:pPr>
    </w:p>
    <w:p w:rsidR="006A1CC7" w:rsidRPr="00E47506" w:rsidRDefault="006A1CC7" w:rsidP="006A1CC7">
      <w:pPr>
        <w:ind w:right="-5" w:firstLine="360"/>
        <w:jc w:val="center"/>
        <w:rPr>
          <w:b/>
        </w:rPr>
      </w:pPr>
      <w:r w:rsidRPr="00E47506">
        <w:rPr>
          <w:b/>
          <w:iCs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C943D1" w:rsidRPr="00E47506" w:rsidRDefault="00C943D1" w:rsidP="00C943D1">
      <w:pPr>
        <w:shd w:val="clear" w:color="auto" w:fill="FFFFFF"/>
        <w:ind w:right="5"/>
        <w:jc w:val="both"/>
        <w:rPr>
          <w:b/>
          <w:spacing w:val="-8"/>
        </w:rPr>
      </w:pPr>
    </w:p>
    <w:p w:rsidR="00F23B68" w:rsidRPr="00E47506" w:rsidRDefault="00F23B68" w:rsidP="00DC388E">
      <w:pPr>
        <w:shd w:val="clear" w:color="auto" w:fill="FFFFFF"/>
        <w:rPr>
          <w:b/>
          <w:bCs/>
          <w:color w:val="000000"/>
        </w:rPr>
      </w:pPr>
      <w:r w:rsidRPr="00E47506">
        <w:rPr>
          <w:b/>
          <w:bCs/>
          <w:color w:val="000000"/>
        </w:rPr>
        <w:t>1 класс</w:t>
      </w:r>
      <w:r w:rsidR="00EB3431" w:rsidRPr="00E47506">
        <w:rPr>
          <w:b/>
          <w:bCs/>
          <w:color w:val="000000"/>
        </w:rPr>
        <w:t>.</w:t>
      </w:r>
    </w:p>
    <w:p w:rsidR="00F23B68" w:rsidRPr="00E47506" w:rsidRDefault="00F23B68" w:rsidP="00F23B68">
      <w:pPr>
        <w:shd w:val="clear" w:color="auto" w:fill="FFFFFF"/>
        <w:jc w:val="center"/>
        <w:rPr>
          <w:bCs/>
          <w:color w:val="000000"/>
        </w:rPr>
      </w:pPr>
    </w:p>
    <w:tbl>
      <w:tblPr>
        <w:tblStyle w:val="af3"/>
        <w:tblW w:w="9747" w:type="dxa"/>
        <w:tblLayout w:type="fixed"/>
        <w:tblLook w:val="04A0"/>
      </w:tblPr>
      <w:tblGrid>
        <w:gridCol w:w="1125"/>
        <w:gridCol w:w="3094"/>
        <w:gridCol w:w="1134"/>
        <w:gridCol w:w="4394"/>
      </w:tblGrid>
      <w:tr w:rsidR="00DC388E" w:rsidRPr="00E47506" w:rsidTr="00DC388E">
        <w:trPr>
          <w:trHeight w:val="1050"/>
        </w:trPr>
        <w:tc>
          <w:tcPr>
            <w:tcW w:w="1125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№</w:t>
            </w:r>
          </w:p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Наименование раздела программы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, тема</w:t>
            </w:r>
          </w:p>
        </w:tc>
        <w:tc>
          <w:tcPr>
            <w:tcW w:w="113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43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 xml:space="preserve"> (основные учебные умения и действия)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7506">
              <w:rPr>
                <w:bCs/>
                <w:color w:val="000000"/>
                <w:sz w:val="24"/>
                <w:szCs w:val="24"/>
              </w:rPr>
              <w:t>с Мастером Изображения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9</w:t>
            </w: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 xml:space="preserve">Находить в окружающей действительности 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изображения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 xml:space="preserve"> сделанные художником. Рассуждать о содержании рисунков. Рассматривать иллюстрации в книгах. Находить, рассматривать красоту в обыкновенных явлениях (деталях) природы, рассуждать об увиденном; находить выразительные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 xml:space="preserve"> образные объёмы в природе; линии и их ритм в природе. Выявлять зрительную метафору в выделенных деталях. Выявлять геометрическую форму простого тела. Сравнивать формы. Создавать изображения на плоскости графическими средствами; изображения на основе пятна. Соотносить форму пятна с опытом зрительных впечатлений; цвет с вызываемыми им предметными ассоциациями; восприятие цвета со своими чувствами и эмоциями. Экспериментировать, исследовать возможности краски в процессе изображения. 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 xml:space="preserve">Ты украшаешь. </w:t>
            </w:r>
            <w:r w:rsidRPr="00E47506">
              <w:rPr>
                <w:color w:val="000000"/>
                <w:sz w:val="24"/>
                <w:szCs w:val="24"/>
              </w:rPr>
              <w:t>Знакомство с Мастером Украшения</w:t>
            </w:r>
            <w:r w:rsidR="00461939" w:rsidRPr="00E475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Находить примеры декоративных украшений в окружающей действительности; природные узоры; орнаментальные украшения в предметном окружении. Наблюдать и эстетически оценивать украшения в природе. Видеть неожиданную красоту в неброских деталях природы; ритмические повторы узоров в природе; ритмические соотношения пятна и линии в узоре; характер формы декоративно понимаемых элементов в природе, их выразительность. Создавать роспись цветов-заготовок; несложные новогодние украшения из цветной бумаги. Выделять и соотносить деятельность по изображению и украшению.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rPr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Ты строишь. Знакомство с Мастером Постройки</w:t>
            </w:r>
            <w:r w:rsidR="00461939" w:rsidRPr="00E475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11</w:t>
            </w:r>
          </w:p>
          <w:p w:rsidR="00EB3431" w:rsidRPr="00E47506" w:rsidRDefault="00EB3431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lastRenderedPageBreak/>
              <w:t xml:space="preserve">Рассматривать и сравнивать различные архитектурные постройки, иллюстрации </w:t>
            </w:r>
            <w:r w:rsidRPr="00E47506">
              <w:rPr>
                <w:color w:val="000000"/>
                <w:sz w:val="24"/>
                <w:szCs w:val="24"/>
              </w:rPr>
              <w:lastRenderedPageBreak/>
              <w:t>из детских книг</w:t>
            </w:r>
            <w:proofErr w:type="gramStart"/>
            <w:r w:rsidRPr="00E47506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47506">
              <w:rPr>
                <w:color w:val="000000"/>
                <w:sz w:val="24"/>
                <w:szCs w:val="24"/>
              </w:rPr>
              <w:t xml:space="preserve"> реальные здания разных форм. Наблюдать постройки в природе, анализировать их форму, конструкцию, пропорции. Учиться воспринимать и описывать архитектурные впечатления. Овладевать навыками коллективной творческой деятельности под руководством учителя. Участвовать в обсуждении итогов совместной работы. 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shd w:val="clear" w:color="auto" w:fill="FFFFFF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  <w:r w:rsidR="00461939" w:rsidRPr="00E47506">
              <w:rPr>
                <w:sz w:val="24"/>
                <w:szCs w:val="24"/>
              </w:rPr>
              <w:t>.</w:t>
            </w:r>
            <w:r w:rsidRPr="00E47506">
              <w:rPr>
                <w:sz w:val="24"/>
                <w:szCs w:val="24"/>
              </w:rPr>
              <w:t xml:space="preserve"> </w:t>
            </w:r>
          </w:p>
          <w:p w:rsidR="00EB3431" w:rsidRPr="00E47506" w:rsidRDefault="00EB3431" w:rsidP="00BA13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5</w:t>
            </w:r>
          </w:p>
          <w:p w:rsidR="00EB3431" w:rsidRPr="00E47506" w:rsidRDefault="00EB3431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Различать три вида художественной деятельности по предназначению произведения.  Анализировать в чём состояла работа Мастера Изображения, Мастера Украшения и Мастера Постройки. Воспринимать и обсуждать выставку детских работ. Наблюдать и анализировать природные пространственные формы. Овладевать художественными приёмами работы с бумагой, графическими материалами, красками; навыками коллективной деятельности; навыками образного видения и пространственного масштабного моделирования. Любоваться красотой природы. Сотрудничать с товарищами в процессе совместной работы. Развивать навыки работы с живописными и графическими материалами.</w:t>
            </w:r>
          </w:p>
        </w:tc>
      </w:tr>
      <w:tr w:rsidR="00BC679F" w:rsidRPr="00E47506" w:rsidTr="00DC388E">
        <w:tc>
          <w:tcPr>
            <w:tcW w:w="1125" w:type="dxa"/>
          </w:tcPr>
          <w:p w:rsidR="00BC679F" w:rsidRPr="00E47506" w:rsidRDefault="00BC679F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4" w:type="dxa"/>
          </w:tcPr>
          <w:p w:rsidR="00BC679F" w:rsidRPr="00E47506" w:rsidRDefault="00BC679F" w:rsidP="00BA13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33</w:t>
            </w:r>
          </w:p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3B68" w:rsidRPr="00E47506" w:rsidRDefault="00F23B68" w:rsidP="00F23B68">
      <w:pPr>
        <w:shd w:val="clear" w:color="auto" w:fill="FFFFFF"/>
        <w:rPr>
          <w:bCs/>
          <w:color w:val="000000"/>
        </w:rPr>
      </w:pPr>
    </w:p>
    <w:p w:rsidR="00F23B68" w:rsidRPr="00E47506" w:rsidRDefault="00EB3431" w:rsidP="00F23B68">
      <w:pPr>
        <w:jc w:val="both"/>
        <w:rPr>
          <w:b/>
        </w:rPr>
      </w:pPr>
      <w:r w:rsidRPr="00E47506">
        <w:rPr>
          <w:b/>
        </w:rPr>
        <w:t xml:space="preserve">  </w:t>
      </w:r>
      <w:r w:rsidR="00F23B68" w:rsidRPr="00E47506">
        <w:rPr>
          <w:b/>
        </w:rPr>
        <w:t>2 класс</w:t>
      </w:r>
    </w:p>
    <w:tbl>
      <w:tblPr>
        <w:tblStyle w:val="af3"/>
        <w:tblW w:w="9747" w:type="dxa"/>
        <w:tblLayout w:type="fixed"/>
        <w:tblLook w:val="04A0"/>
      </w:tblPr>
      <w:tblGrid>
        <w:gridCol w:w="1125"/>
        <w:gridCol w:w="3094"/>
        <w:gridCol w:w="1134"/>
        <w:gridCol w:w="4394"/>
      </w:tblGrid>
      <w:tr w:rsidR="00DC388E" w:rsidRPr="00E47506" w:rsidTr="00DC388E">
        <w:trPr>
          <w:trHeight w:val="1080"/>
        </w:trPr>
        <w:tc>
          <w:tcPr>
            <w:tcW w:w="1125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№</w:t>
            </w:r>
          </w:p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Наименование раздела программы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, тема.</w:t>
            </w:r>
          </w:p>
        </w:tc>
        <w:tc>
          <w:tcPr>
            <w:tcW w:w="113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43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Характери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 xml:space="preserve">стика деятельности обучающихся </w:t>
            </w:r>
            <w:proofErr w:type="gramStart"/>
            <w:r w:rsidR="00461939" w:rsidRPr="00E47506">
              <w:rPr>
                <w:bCs/>
                <w:color w:val="000000"/>
                <w:sz w:val="24"/>
                <w:szCs w:val="24"/>
              </w:rPr>
              <w:t>(</w:t>
            </w:r>
            <w:r w:rsidRPr="00E4750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основные учебные умения и действия)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Наблюдать цветовые сочетания в природе; за пластикой деревьев. Смешивать краски на листе бумаги. Овладеть первичными живописными навыками; первичными знаниями о художественных материалах; первичными знаниями перспективы; техникой и способами аппликации; приёмами работы с пластилином, с бумагой.</w:t>
            </w:r>
          </w:p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 xml:space="preserve">Изображать на основе смешивания трёх основных цветов; изображать осенний лес. Создавать живописные пейзажи; коврик на тему осенней земли; объёмное изображение животного; </w:t>
            </w: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образ ночного города.</w:t>
            </w:r>
          </w:p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Развивать навыки работы с гуашью; работы с пастелью, мелками, акварелью; навыки работы с пластилином. Конструировать из бумаги. Обобщать пройденный материал, обсуждать творческие работы, оценивать собственную художественную деятельность и деятельность одноклассников.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 xml:space="preserve">Реальность и фантазия  </w:t>
            </w:r>
          </w:p>
          <w:p w:rsidR="00EB3431" w:rsidRPr="00E47506" w:rsidRDefault="00EB3431" w:rsidP="00BA139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7</w:t>
            </w: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 xml:space="preserve">Рассматривать, изучать и анализировать строение реальных животных. Изображать животных, выделяя пропорции частей тела; сказочные существа путём соединения воедино элементов разных животных и растений. Закреплять навыки работы от общего к частному. Развивать  навыки работы гуашью, тушью, пером, углём, мелом. </w:t>
            </w:r>
          </w:p>
          <w:p w:rsidR="00EB3431" w:rsidRPr="00E47506" w:rsidRDefault="00EB3431" w:rsidP="00BA1395">
            <w:pPr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Создавать изображения украшений в природе; украшения для платья; макеты фантастических зданий, города. Участвовать в создании коллективной работы. Обсуждать творческие работы, оценивать собственную художественную деятельность и деятельность одноклассников.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 xml:space="preserve">О чём говорит искусство </w:t>
            </w:r>
          </w:p>
          <w:p w:rsidR="00EB3431" w:rsidRPr="00E47506" w:rsidRDefault="00EB3431" w:rsidP="00BA13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11</w:t>
            </w:r>
          </w:p>
          <w:p w:rsidR="00EB3431" w:rsidRPr="00E47506" w:rsidRDefault="00EB3431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B3431" w:rsidRPr="00E47506" w:rsidRDefault="00EB3431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Наблюдать природу в различных состояниях. Изображать живописными материалами состояния природы; животного с ярко выраженным характером и настроением.</w:t>
            </w:r>
          </w:p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Развивать колористические навыки; навыки работы гуашью; навыки создания образов из целого куска пластилина. Украшать кокошники, паруса, оружие и.т.д. Понимать роль украшения в жизни человека; характер линии, цвета, формы.  Создавать сказочные образы; декоративные композиции заданной формы. Сопереживать</w:t>
            </w:r>
            <w:proofErr w:type="gramStart"/>
            <w:r w:rsidRPr="00E4750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7506">
              <w:rPr>
                <w:color w:val="000000"/>
                <w:sz w:val="24"/>
                <w:szCs w:val="24"/>
              </w:rPr>
              <w:t xml:space="preserve"> принимать участие в создании коллективного панно. Обсуждать творческие работы, оценивать собственную художественную деятельность и деятельность одноклассников.</w:t>
            </w:r>
          </w:p>
        </w:tc>
      </w:tr>
      <w:tr w:rsidR="00EB3431" w:rsidRPr="00E47506" w:rsidTr="00147FE4">
        <w:tc>
          <w:tcPr>
            <w:tcW w:w="1125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EB3431" w:rsidRPr="00E47506" w:rsidRDefault="00EB3431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 xml:space="preserve">Как говорит искусство </w:t>
            </w:r>
          </w:p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431" w:rsidRPr="00E47506" w:rsidRDefault="00EB3431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  <w:p w:rsidR="00EB3431" w:rsidRPr="00E47506" w:rsidRDefault="00EB3431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 xml:space="preserve">Расширять знания о средствах художественной выразительности. </w:t>
            </w:r>
          </w:p>
          <w:p w:rsidR="00EB3431" w:rsidRPr="00E47506" w:rsidRDefault="00EB3431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 xml:space="preserve">Понимать эмоциональную выразительность тёплых и холодных цветов. Осваивать различные приёмы </w:t>
            </w:r>
            <w:r w:rsidRPr="00E47506">
              <w:rPr>
                <w:color w:val="000000"/>
                <w:sz w:val="24"/>
                <w:szCs w:val="24"/>
              </w:rPr>
              <w:lastRenderedPageBreak/>
              <w:t>работы кистью. Развивать колористические навыки работы кистью, пастелью, восковыми мелками</w:t>
            </w:r>
            <w:proofErr w:type="gramStart"/>
            <w:r w:rsidRPr="00E47506">
              <w:rPr>
                <w:color w:val="000000"/>
                <w:sz w:val="24"/>
                <w:szCs w:val="24"/>
              </w:rPr>
              <w:t xml:space="preserve">. ; </w:t>
            </w:r>
            <w:proofErr w:type="gramEnd"/>
            <w:r w:rsidRPr="00E47506">
              <w:rPr>
                <w:color w:val="000000"/>
                <w:sz w:val="24"/>
                <w:szCs w:val="24"/>
              </w:rPr>
              <w:t xml:space="preserve">навыки творческой работы в технике обрывной аппликации. Расширять знания о средствах художественной выразительности. Уметь видеть линии в окружающей действительности; передавать расположение летящих птиц на плоскости листа. Создавать коллективные творческие работы. Сотрудничать с товарищами в процессе совместной творческой работы. </w:t>
            </w:r>
          </w:p>
        </w:tc>
      </w:tr>
      <w:tr w:rsidR="00BC679F" w:rsidRPr="00E47506" w:rsidTr="00DC388E">
        <w:tc>
          <w:tcPr>
            <w:tcW w:w="1125" w:type="dxa"/>
          </w:tcPr>
          <w:p w:rsidR="00BC679F" w:rsidRPr="00E47506" w:rsidRDefault="00BC679F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94" w:type="dxa"/>
          </w:tcPr>
          <w:p w:rsidR="00BC679F" w:rsidRPr="00E47506" w:rsidRDefault="00BC679F" w:rsidP="00BA1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34</w:t>
            </w:r>
          </w:p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3B68" w:rsidRPr="00E47506" w:rsidRDefault="00F23B68" w:rsidP="00F23B68">
      <w:pPr>
        <w:jc w:val="both"/>
        <w:rPr>
          <w:b/>
        </w:rPr>
      </w:pPr>
    </w:p>
    <w:p w:rsidR="00BA1395" w:rsidRPr="00E47506" w:rsidRDefault="00BA1395" w:rsidP="00F23B68">
      <w:pPr>
        <w:jc w:val="both"/>
      </w:pPr>
    </w:p>
    <w:p w:rsidR="00F23B68" w:rsidRDefault="00EB3431" w:rsidP="00F23B68">
      <w:pPr>
        <w:jc w:val="both"/>
        <w:rPr>
          <w:b/>
        </w:rPr>
      </w:pPr>
      <w:r w:rsidRPr="00E47506">
        <w:t xml:space="preserve">   </w:t>
      </w:r>
      <w:r w:rsidR="00F23B68" w:rsidRPr="00E47506">
        <w:rPr>
          <w:b/>
        </w:rPr>
        <w:t>3 класс</w:t>
      </w:r>
    </w:p>
    <w:p w:rsidR="00E47506" w:rsidRPr="00E47506" w:rsidRDefault="00E47506" w:rsidP="00F23B68">
      <w:pPr>
        <w:jc w:val="both"/>
        <w:rPr>
          <w:b/>
        </w:rPr>
      </w:pPr>
    </w:p>
    <w:tbl>
      <w:tblPr>
        <w:tblStyle w:val="af3"/>
        <w:tblW w:w="9747" w:type="dxa"/>
        <w:tblLayout w:type="fixed"/>
        <w:tblLook w:val="04A0"/>
      </w:tblPr>
      <w:tblGrid>
        <w:gridCol w:w="1126"/>
        <w:gridCol w:w="3093"/>
        <w:gridCol w:w="1134"/>
        <w:gridCol w:w="4394"/>
      </w:tblGrid>
      <w:tr w:rsidR="00DC388E" w:rsidRPr="00E47506" w:rsidTr="00DC388E">
        <w:trPr>
          <w:trHeight w:val="765"/>
        </w:trPr>
        <w:tc>
          <w:tcPr>
            <w:tcW w:w="1126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№</w:t>
            </w:r>
          </w:p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3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Наименование раздела программы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, тема.</w:t>
            </w:r>
          </w:p>
        </w:tc>
        <w:tc>
          <w:tcPr>
            <w:tcW w:w="113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 xml:space="preserve">Характеристика деятельности обучающихся 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основные учебные умения и действия)</w:t>
            </w:r>
          </w:p>
        </w:tc>
      </w:tr>
      <w:tr w:rsidR="001564E4" w:rsidRPr="00E47506" w:rsidTr="00147FE4">
        <w:tc>
          <w:tcPr>
            <w:tcW w:w="1126" w:type="dxa"/>
          </w:tcPr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1564E4" w:rsidRPr="00E47506" w:rsidRDefault="001564E4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>Искусство в твоем доме</w:t>
            </w:r>
            <w:r w:rsidR="00461939" w:rsidRPr="00E47506">
              <w:rPr>
                <w:sz w:val="24"/>
                <w:szCs w:val="24"/>
              </w:rPr>
              <w:t>.</w:t>
            </w:r>
            <w:r w:rsidRPr="00E47506">
              <w:rPr>
                <w:sz w:val="24"/>
                <w:szCs w:val="24"/>
              </w:rPr>
              <w:t xml:space="preserve"> </w:t>
            </w:r>
          </w:p>
          <w:p w:rsidR="001564E4" w:rsidRPr="00E47506" w:rsidRDefault="001564E4" w:rsidP="00BA139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4E4" w:rsidRPr="00E47506" w:rsidRDefault="00147FE4" w:rsidP="00BA1395">
            <w:pPr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64E4" w:rsidRPr="00E47506" w:rsidRDefault="001564E4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Характеризовать разные виды игрушек; связь между формой, декором посуды и её назначением. Учиться видеть и объяснять образное содержание конструкции и украшения предмета. Создавать выразительную пластическую форму и украшать её; проект детской книжки-игрушки; открытку к определённому событию. Понимать роль цвета и декора в создании образа комнаты; зависимость характера узора, цветового решения платка; роль художника в создании книг, форм открыток. Участвовать в творческой обучающей игре. Эстетически оценивать работы сверстников.</w:t>
            </w:r>
          </w:p>
        </w:tc>
      </w:tr>
      <w:tr w:rsidR="001564E4" w:rsidRPr="00E47506" w:rsidTr="00147FE4">
        <w:tc>
          <w:tcPr>
            <w:tcW w:w="1126" w:type="dxa"/>
          </w:tcPr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1564E4" w:rsidRPr="00E47506" w:rsidRDefault="001564E4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>Искусство на улицах твоего города</w:t>
            </w:r>
            <w:r w:rsidR="00461939" w:rsidRPr="00E47506">
              <w:rPr>
                <w:sz w:val="24"/>
                <w:szCs w:val="24"/>
              </w:rPr>
              <w:t>.</w:t>
            </w:r>
          </w:p>
          <w:p w:rsidR="001564E4" w:rsidRPr="00E47506" w:rsidRDefault="001564E4" w:rsidP="00BA139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4E4" w:rsidRPr="00E47506" w:rsidRDefault="001564E4" w:rsidP="00BA1395">
            <w:pPr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7</w:t>
            </w:r>
          </w:p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64E4" w:rsidRPr="00E47506" w:rsidRDefault="001564E4" w:rsidP="00BA1395">
            <w:pPr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 xml:space="preserve">Учиться видеть архитектурный образ. Понимать, что памятники архитектуры – достояние народа; работу художника и Братьев </w:t>
            </w:r>
            <w:proofErr w:type="gramStart"/>
            <w:r w:rsidRPr="00E47506">
              <w:rPr>
                <w:color w:val="000000"/>
                <w:sz w:val="24"/>
                <w:szCs w:val="24"/>
              </w:rPr>
              <w:t>–М</w:t>
            </w:r>
            <w:proofErr w:type="gramEnd"/>
            <w:r w:rsidRPr="00E47506">
              <w:rPr>
                <w:color w:val="000000"/>
                <w:sz w:val="24"/>
                <w:szCs w:val="24"/>
              </w:rPr>
              <w:t xml:space="preserve">астеров по созданию витрины. Различать деятельность Братьев </w:t>
            </w:r>
            <w:proofErr w:type="gramStart"/>
            <w:r w:rsidRPr="00E47506">
              <w:rPr>
                <w:color w:val="000000"/>
                <w:sz w:val="24"/>
                <w:szCs w:val="24"/>
              </w:rPr>
              <w:t>–М</w:t>
            </w:r>
            <w:proofErr w:type="gramEnd"/>
            <w:r w:rsidRPr="00E47506">
              <w:rPr>
                <w:color w:val="000000"/>
                <w:sz w:val="24"/>
                <w:szCs w:val="24"/>
              </w:rPr>
              <w:t>астеров в архитектурном образе; при создании ажурных оград. Овладевать композиционными и оформительскими навыками; приёмами коллективной творческой деятельности. Видеть, сопоставлять и объяснять связь природных форм с инженерными конструкциями и  образным решением различных видов транспорта.</w:t>
            </w:r>
          </w:p>
        </w:tc>
      </w:tr>
      <w:tr w:rsidR="001564E4" w:rsidRPr="00E47506" w:rsidTr="00147FE4">
        <w:tc>
          <w:tcPr>
            <w:tcW w:w="1126" w:type="dxa"/>
          </w:tcPr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1564E4" w:rsidRPr="00E47506" w:rsidRDefault="001564E4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>Художник и зрелище</w:t>
            </w:r>
            <w:r w:rsidR="00461939" w:rsidRPr="00E47506">
              <w:rPr>
                <w:sz w:val="24"/>
                <w:szCs w:val="24"/>
              </w:rPr>
              <w:t>.</w:t>
            </w:r>
          </w:p>
          <w:p w:rsidR="001564E4" w:rsidRPr="00E47506" w:rsidRDefault="001564E4" w:rsidP="00BA13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4E4" w:rsidRPr="00E47506" w:rsidRDefault="00147FE4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11</w:t>
            </w:r>
          </w:p>
          <w:p w:rsidR="001564E4" w:rsidRPr="00E47506" w:rsidRDefault="001564E4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64E4" w:rsidRPr="00E47506" w:rsidRDefault="001564E4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Понимать и объяснять важную роль художника в цирке; роль театрального художника в создании спектакля; роль праздничного оформления. Сравнивать объекты театрально-сценического мира. Придумывать и создавать выразительную куклу; оформление к школьным и домашним праздникам; красочные и выразительные рисунки. Конструировать маски к театральному представлению. Овладевать навыками коллективного художественного творчества.</w:t>
            </w:r>
          </w:p>
          <w:p w:rsidR="001564E4" w:rsidRPr="00E47506" w:rsidRDefault="001564E4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564E4" w:rsidRPr="00E47506" w:rsidTr="00147FE4">
        <w:tc>
          <w:tcPr>
            <w:tcW w:w="1126" w:type="dxa"/>
          </w:tcPr>
          <w:p w:rsidR="001564E4" w:rsidRPr="00E47506" w:rsidRDefault="001564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1564E4" w:rsidRPr="00E47506" w:rsidRDefault="001564E4" w:rsidP="00BA1395">
            <w:pPr>
              <w:jc w:val="both"/>
              <w:rPr>
                <w:sz w:val="24"/>
                <w:szCs w:val="24"/>
              </w:rPr>
            </w:pPr>
            <w:r w:rsidRPr="00E47506">
              <w:rPr>
                <w:sz w:val="24"/>
                <w:szCs w:val="24"/>
              </w:rPr>
              <w:t>Художник и музей</w:t>
            </w:r>
            <w:r w:rsidR="00461939" w:rsidRPr="00E47506">
              <w:rPr>
                <w:sz w:val="24"/>
                <w:szCs w:val="24"/>
              </w:rPr>
              <w:t>.</w:t>
            </w:r>
          </w:p>
          <w:p w:rsidR="001564E4" w:rsidRPr="00E47506" w:rsidRDefault="001564E4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4E4" w:rsidRPr="00E47506" w:rsidRDefault="00147FE4" w:rsidP="00147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564E4" w:rsidRPr="00E47506" w:rsidRDefault="001564E4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Понимать и объяснять роль художественного музея; роль художника в жизни человека; роль  скульптурных памятников. Осваивать навыки изображения в смешанной технике. Иметь представление о музеях искусств России; о картинах; об изобразительном жанре; рассказывать о человеке на портрете; о любимых картинах. Рассуждать о творческой работе зрителя; об отношении к произведению скульптуры. Создавать портрет; скульптуру.</w:t>
            </w:r>
          </w:p>
        </w:tc>
      </w:tr>
      <w:tr w:rsidR="00BC679F" w:rsidRPr="00E47506" w:rsidTr="00DC388E">
        <w:tc>
          <w:tcPr>
            <w:tcW w:w="1126" w:type="dxa"/>
          </w:tcPr>
          <w:p w:rsidR="00BC679F" w:rsidRPr="00E47506" w:rsidRDefault="00BC679F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3" w:type="dxa"/>
          </w:tcPr>
          <w:p w:rsidR="00BC679F" w:rsidRPr="00E47506" w:rsidRDefault="00BC679F" w:rsidP="00BA1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34</w:t>
            </w:r>
          </w:p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3B68" w:rsidRPr="00E47506" w:rsidRDefault="00F23B68" w:rsidP="00F23B68">
      <w:pPr>
        <w:jc w:val="both"/>
      </w:pPr>
    </w:p>
    <w:p w:rsidR="00DC388E" w:rsidRPr="00E47506" w:rsidRDefault="00DC388E" w:rsidP="00F23B68">
      <w:pPr>
        <w:jc w:val="both"/>
      </w:pPr>
    </w:p>
    <w:p w:rsidR="00F23B68" w:rsidRPr="00E47506" w:rsidRDefault="00BC679F" w:rsidP="00F23B68">
      <w:pPr>
        <w:jc w:val="both"/>
        <w:rPr>
          <w:b/>
        </w:rPr>
      </w:pPr>
      <w:r w:rsidRPr="00E47506">
        <w:rPr>
          <w:b/>
        </w:rPr>
        <w:t xml:space="preserve">  </w:t>
      </w:r>
      <w:r w:rsidR="00F23B68" w:rsidRPr="00E47506">
        <w:rPr>
          <w:b/>
        </w:rPr>
        <w:t>4 класс</w:t>
      </w:r>
    </w:p>
    <w:tbl>
      <w:tblPr>
        <w:tblStyle w:val="af3"/>
        <w:tblW w:w="9747" w:type="dxa"/>
        <w:tblLayout w:type="fixed"/>
        <w:tblLook w:val="04A0"/>
      </w:tblPr>
      <w:tblGrid>
        <w:gridCol w:w="1125"/>
        <w:gridCol w:w="3094"/>
        <w:gridCol w:w="1134"/>
        <w:gridCol w:w="4394"/>
      </w:tblGrid>
      <w:tr w:rsidR="00DC388E" w:rsidRPr="00E47506" w:rsidTr="00DC388E">
        <w:trPr>
          <w:trHeight w:val="994"/>
        </w:trPr>
        <w:tc>
          <w:tcPr>
            <w:tcW w:w="1125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№</w:t>
            </w:r>
          </w:p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50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Наименование раздела программы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, тема.</w:t>
            </w:r>
          </w:p>
        </w:tc>
        <w:tc>
          <w:tcPr>
            <w:tcW w:w="113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4394" w:type="dxa"/>
          </w:tcPr>
          <w:p w:rsidR="00DC388E" w:rsidRPr="00E47506" w:rsidRDefault="00DC388E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 xml:space="preserve">Характеристика деятельности обучающихся 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>основные учебные умения и действия)</w:t>
            </w:r>
          </w:p>
        </w:tc>
      </w:tr>
      <w:tr w:rsidR="00147FE4" w:rsidRPr="00E47506" w:rsidTr="00147FE4">
        <w:tc>
          <w:tcPr>
            <w:tcW w:w="1125" w:type="dxa"/>
          </w:tcPr>
          <w:p w:rsidR="00147FE4" w:rsidRPr="00E47506" w:rsidRDefault="00147F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147FE4" w:rsidRPr="00E47506" w:rsidRDefault="00147FE4" w:rsidP="00BA139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Истоки родного искусства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.</w:t>
            </w:r>
            <w:r w:rsidRPr="00E475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47FE4" w:rsidRPr="00E47506" w:rsidRDefault="00147FE4" w:rsidP="00BA139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4" w:rsidRPr="00E47506" w:rsidRDefault="00147FE4" w:rsidP="00BA1395">
            <w:pPr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8</w:t>
            </w:r>
          </w:p>
          <w:p w:rsidR="00147FE4" w:rsidRPr="00E47506" w:rsidRDefault="00147F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7FE4" w:rsidRPr="00E47506" w:rsidRDefault="00147FE4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Характеризовать красоту природы родного края, разных климатических зон; значимость гармонии постройки с ландшафтом; образы человека в произведениях художников. Изображать характерные особенности пейзажа; образ русской избы; сцены из крестьянской жизни. Овладевать  навыками коллективного художественного творчества. Создавать женские и мужские народные образы</w:t>
            </w:r>
            <w:proofErr w:type="gramStart"/>
            <w:r w:rsidRPr="00E47506">
              <w:rPr>
                <w:bCs/>
                <w:color w:val="000000"/>
                <w:sz w:val="24"/>
                <w:szCs w:val="24"/>
              </w:rPr>
              <w:t xml:space="preserve">.; </w:t>
            </w:r>
            <w:proofErr w:type="gramEnd"/>
            <w:r w:rsidRPr="00E47506">
              <w:rPr>
                <w:bCs/>
                <w:color w:val="000000"/>
                <w:sz w:val="24"/>
                <w:szCs w:val="24"/>
              </w:rPr>
              <w:t xml:space="preserve">коллективно панно; индивидуальные и коллективные панно. </w:t>
            </w:r>
          </w:p>
        </w:tc>
      </w:tr>
      <w:tr w:rsidR="00147FE4" w:rsidRPr="00E47506" w:rsidTr="00147FE4">
        <w:tc>
          <w:tcPr>
            <w:tcW w:w="1125" w:type="dxa"/>
          </w:tcPr>
          <w:p w:rsidR="00147FE4" w:rsidRPr="00E47506" w:rsidRDefault="00147F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147FE4" w:rsidRPr="00E47506" w:rsidRDefault="00147FE4" w:rsidP="00BA139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Древние города нашей Земли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.</w:t>
            </w:r>
            <w:r w:rsidRPr="00E475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47FE4" w:rsidRPr="00E47506" w:rsidRDefault="00147FE4" w:rsidP="00BA139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4" w:rsidRPr="00E47506" w:rsidRDefault="00147FE4" w:rsidP="00BA1395">
            <w:pPr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7</w:t>
            </w:r>
          </w:p>
          <w:p w:rsidR="00147FE4" w:rsidRPr="00E47506" w:rsidRDefault="00147FE4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7FE4" w:rsidRPr="00E47506" w:rsidRDefault="00147FE4" w:rsidP="00BA1395">
            <w:pPr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 xml:space="preserve">Понимать и объяснять роль и значение древнерусской архитектуры; роль пропорции и ритма в архитектуре; роль постройки, изображения, украшения </w:t>
            </w:r>
            <w:r w:rsidRPr="00E47506">
              <w:rPr>
                <w:color w:val="000000"/>
                <w:sz w:val="24"/>
                <w:szCs w:val="24"/>
              </w:rPr>
              <w:lastRenderedPageBreak/>
              <w:t xml:space="preserve">при создании образа древнерусского города. Рассуждать об общем и особенном в древнерусской архитектуре. Создавать изображения на тему, многофигурные композиции, образ древнерусского города. Знать и называть картины художников. </w:t>
            </w:r>
          </w:p>
        </w:tc>
      </w:tr>
      <w:tr w:rsidR="00BC679F" w:rsidRPr="00E47506" w:rsidTr="00DC388E">
        <w:tc>
          <w:tcPr>
            <w:tcW w:w="1125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4" w:type="dxa"/>
          </w:tcPr>
          <w:p w:rsidR="00BC679F" w:rsidRPr="00E47506" w:rsidRDefault="00BC679F" w:rsidP="00BA139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Каждый народ — художник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.</w:t>
            </w:r>
          </w:p>
          <w:p w:rsidR="00BC679F" w:rsidRPr="00E47506" w:rsidRDefault="00BC679F" w:rsidP="00BA13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11</w:t>
            </w:r>
          </w:p>
          <w:p w:rsidR="00BC679F" w:rsidRPr="00E47506" w:rsidRDefault="00BC679F" w:rsidP="00BA13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Иметь интерес к иной и необычной художественной культуре. Воспринимать эстетический характер красоты природы для разных стран. Создавать образы древних городов  разных стран.  Овладевать навыками конструирования из бумаги и орнаментальной графики. Создавать коллективное панно на заданную тему. Использовать выразительные возможности пропорций в практической творческой работе. Рассуждать о богатстве и многообразии художественных культур народов мира.</w:t>
            </w:r>
          </w:p>
        </w:tc>
      </w:tr>
      <w:tr w:rsidR="00BC679F" w:rsidRPr="00E47506" w:rsidTr="00DC388E">
        <w:tc>
          <w:tcPr>
            <w:tcW w:w="1125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BC679F" w:rsidRPr="00E47506" w:rsidRDefault="00BC679F" w:rsidP="00BA139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Искусство объединяет народы</w:t>
            </w:r>
            <w:r w:rsidR="00461939" w:rsidRPr="00E47506">
              <w:rPr>
                <w:bCs/>
                <w:color w:val="000000"/>
                <w:sz w:val="24"/>
                <w:szCs w:val="24"/>
              </w:rPr>
              <w:t>.</w:t>
            </w:r>
            <w:r w:rsidRPr="00E475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C679F" w:rsidRPr="00E47506" w:rsidRDefault="00BC679F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47506">
              <w:rPr>
                <w:color w:val="000000"/>
                <w:sz w:val="24"/>
                <w:szCs w:val="24"/>
              </w:rPr>
              <w:t>Узнавать и приводить примеры произведений искусства, выражающих красоту материнства; к каким художественным культурам относятся предлагаемые произведения искусства. Приводить примеры памятников героям Отечества; произведений изобразительного искусства, по определённой тематике. Рассказывать о своих впечатлениях. Изображать образ материнства; драматический сюжет. Овладевать навыками изображения в объёме. Развивать навыки композиционного изображения; навыки восприятия произведений искусства. Эмоционально откликаться на образы в произведениях искусства. Обсуждать и анализировать свои работы и работы одноклассников.</w:t>
            </w:r>
          </w:p>
        </w:tc>
      </w:tr>
      <w:tr w:rsidR="00BC679F" w:rsidRPr="00E47506" w:rsidTr="00DC388E">
        <w:tc>
          <w:tcPr>
            <w:tcW w:w="1125" w:type="dxa"/>
          </w:tcPr>
          <w:p w:rsidR="00BC679F" w:rsidRPr="00E47506" w:rsidRDefault="00BC679F" w:rsidP="00BA1395">
            <w:pPr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4" w:type="dxa"/>
          </w:tcPr>
          <w:p w:rsidR="00BC679F" w:rsidRPr="00E47506" w:rsidRDefault="00BC679F" w:rsidP="00BA139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79F" w:rsidRPr="00E47506" w:rsidRDefault="00BC679F" w:rsidP="00BA1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506">
              <w:rPr>
                <w:bCs/>
                <w:color w:val="000000"/>
                <w:sz w:val="24"/>
                <w:szCs w:val="24"/>
              </w:rPr>
              <w:t>34</w:t>
            </w:r>
          </w:p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79F" w:rsidRPr="00E47506" w:rsidRDefault="00BC679F" w:rsidP="00BA13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3B68" w:rsidRPr="00E47506" w:rsidRDefault="00F23B68" w:rsidP="00F23B68">
      <w:pPr>
        <w:shd w:val="clear" w:color="auto" w:fill="FFFFFF"/>
        <w:jc w:val="both"/>
      </w:pPr>
    </w:p>
    <w:p w:rsidR="00F23B68" w:rsidRDefault="00F23B68" w:rsidP="00F23B68">
      <w:pPr>
        <w:shd w:val="clear" w:color="auto" w:fill="FFFFFF"/>
        <w:jc w:val="both"/>
      </w:pPr>
    </w:p>
    <w:p w:rsidR="00E47506" w:rsidRDefault="00E47506" w:rsidP="00F23B68">
      <w:pPr>
        <w:shd w:val="clear" w:color="auto" w:fill="FFFFFF"/>
        <w:jc w:val="both"/>
      </w:pPr>
    </w:p>
    <w:p w:rsidR="00E47506" w:rsidRDefault="00E47506" w:rsidP="00F23B68">
      <w:pPr>
        <w:shd w:val="clear" w:color="auto" w:fill="FFFFFF"/>
        <w:jc w:val="both"/>
      </w:pPr>
    </w:p>
    <w:p w:rsidR="00E47506" w:rsidRDefault="00E47506" w:rsidP="00F23B68">
      <w:pPr>
        <w:shd w:val="clear" w:color="auto" w:fill="FFFFFF"/>
        <w:jc w:val="both"/>
      </w:pPr>
    </w:p>
    <w:p w:rsidR="00E47506" w:rsidRDefault="00E47506" w:rsidP="00F23B68">
      <w:pPr>
        <w:shd w:val="clear" w:color="auto" w:fill="FFFFFF"/>
        <w:jc w:val="both"/>
      </w:pPr>
    </w:p>
    <w:p w:rsidR="00E47506" w:rsidRDefault="00E47506" w:rsidP="00F23B68">
      <w:pPr>
        <w:shd w:val="clear" w:color="auto" w:fill="FFFFFF"/>
        <w:jc w:val="both"/>
      </w:pPr>
    </w:p>
    <w:p w:rsidR="00843F55" w:rsidRPr="00E47506" w:rsidRDefault="00843F55" w:rsidP="00BF17D6">
      <w:pPr>
        <w:rPr>
          <w:b/>
        </w:rPr>
      </w:pPr>
    </w:p>
    <w:p w:rsidR="00843F55" w:rsidRPr="00E47506" w:rsidRDefault="00843F55" w:rsidP="00FD30AA">
      <w:pPr>
        <w:rPr>
          <w:b/>
        </w:rPr>
      </w:pPr>
    </w:p>
    <w:sectPr w:rsidR="00843F55" w:rsidRPr="00E47506" w:rsidSect="005F0499">
      <w:footerReference w:type="even" r:id="rId8"/>
      <w:footerReference w:type="default" r:id="rId9"/>
      <w:footerReference w:type="first" r:id="rId10"/>
      <w:pgSz w:w="11906" w:h="16838"/>
      <w:pgMar w:top="851" w:right="851" w:bottom="851" w:left="1276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5E" w:rsidRDefault="00C71F5E" w:rsidP="003560EB">
      <w:r>
        <w:separator/>
      </w:r>
    </w:p>
  </w:endnote>
  <w:endnote w:type="continuationSeparator" w:id="0">
    <w:p w:rsidR="00C71F5E" w:rsidRDefault="00C71F5E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6" w:rsidRDefault="003271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6" w:rsidRDefault="00424413" w:rsidP="00E82B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1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126" w:rsidRDefault="00327126" w:rsidP="00E82BA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57" w:rsidRDefault="00197857">
    <w:pPr>
      <w:pStyle w:val="a9"/>
      <w:jc w:val="right"/>
    </w:pPr>
  </w:p>
  <w:p w:rsidR="00327126" w:rsidRPr="00ED4AFA" w:rsidRDefault="00327126" w:rsidP="0008167F">
    <w:pPr>
      <w:pStyle w:val="a9"/>
      <w:tabs>
        <w:tab w:val="clear" w:pos="4677"/>
        <w:tab w:val="clear" w:pos="9355"/>
        <w:tab w:val="left" w:pos="8790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6" w:rsidRDefault="00424413" w:rsidP="00E82BA3">
    <w:pPr>
      <w:pStyle w:val="a9"/>
      <w:jc w:val="right"/>
    </w:pPr>
    <w:fldSimple w:instr="PAGE   \* MERGEFORMAT">
      <w:r w:rsidR="00327126" w:rsidRPr="00A6102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5E" w:rsidRDefault="00C71F5E" w:rsidP="003560EB">
      <w:r>
        <w:separator/>
      </w:r>
    </w:p>
  </w:footnote>
  <w:footnote w:type="continuationSeparator" w:id="0">
    <w:p w:rsidR="00C71F5E" w:rsidRDefault="00C71F5E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BE4A1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F"/>
    <w:multiLevelType w:val="singleLevel"/>
    <w:tmpl w:val="36329B1A"/>
    <w:name w:val="WW8Num8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A46D6B"/>
    <w:multiLevelType w:val="multilevel"/>
    <w:tmpl w:val="F3C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7817BE"/>
    <w:multiLevelType w:val="hybridMultilevel"/>
    <w:tmpl w:val="02E45F50"/>
    <w:lvl w:ilvl="0" w:tplc="C24C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A190E"/>
    <w:multiLevelType w:val="hybridMultilevel"/>
    <w:tmpl w:val="DCDA100E"/>
    <w:lvl w:ilvl="0" w:tplc="C24C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554B"/>
    <w:multiLevelType w:val="hybridMultilevel"/>
    <w:tmpl w:val="A636ECB0"/>
    <w:lvl w:ilvl="0" w:tplc="C24C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05584"/>
    <w:multiLevelType w:val="hybridMultilevel"/>
    <w:tmpl w:val="0D7C91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B0A6920"/>
    <w:multiLevelType w:val="hybridMultilevel"/>
    <w:tmpl w:val="60F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F2CE2"/>
    <w:multiLevelType w:val="multilevel"/>
    <w:tmpl w:val="218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D146CD"/>
    <w:multiLevelType w:val="hybridMultilevel"/>
    <w:tmpl w:val="D08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C69A6"/>
    <w:multiLevelType w:val="multilevel"/>
    <w:tmpl w:val="92565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821D4"/>
    <w:multiLevelType w:val="multilevel"/>
    <w:tmpl w:val="FB8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57044D"/>
    <w:multiLevelType w:val="hybridMultilevel"/>
    <w:tmpl w:val="5D90CA2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11C8D"/>
    <w:multiLevelType w:val="multilevel"/>
    <w:tmpl w:val="EEB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A4B0C"/>
    <w:multiLevelType w:val="hybridMultilevel"/>
    <w:tmpl w:val="644AF920"/>
    <w:lvl w:ilvl="0" w:tplc="72E071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507F6"/>
    <w:multiLevelType w:val="multilevel"/>
    <w:tmpl w:val="310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6B0104"/>
    <w:multiLevelType w:val="hybridMultilevel"/>
    <w:tmpl w:val="9C6A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56010"/>
    <w:multiLevelType w:val="multilevel"/>
    <w:tmpl w:val="066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072ACD"/>
    <w:multiLevelType w:val="hybridMultilevel"/>
    <w:tmpl w:val="34F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705D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2">
    <w:nsid w:val="7C59267F"/>
    <w:multiLevelType w:val="singleLevel"/>
    <w:tmpl w:val="36329B1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8"/>
      </w:r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17"/>
  </w:num>
  <w:num w:numId="5">
    <w:abstractNumId w:val="25"/>
  </w:num>
  <w:num w:numId="6">
    <w:abstractNumId w:val="1"/>
  </w:num>
  <w:num w:numId="7">
    <w:abstractNumId w:val="26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30"/>
  </w:num>
  <w:num w:numId="20">
    <w:abstractNumId w:val="32"/>
  </w:num>
  <w:num w:numId="21">
    <w:abstractNumId w:val="9"/>
  </w:num>
  <w:num w:numId="22">
    <w:abstractNumId w:val="10"/>
  </w:num>
  <w:num w:numId="23">
    <w:abstractNumId w:val="14"/>
  </w:num>
  <w:num w:numId="24">
    <w:abstractNumId w:val="20"/>
  </w:num>
  <w:num w:numId="25">
    <w:abstractNumId w:val="27"/>
  </w:num>
  <w:num w:numId="26">
    <w:abstractNumId w:val="29"/>
  </w:num>
  <w:num w:numId="27">
    <w:abstractNumId w:val="22"/>
  </w:num>
  <w:num w:numId="28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9">
    <w:abstractNumId w:val="23"/>
  </w:num>
  <w:num w:numId="30">
    <w:abstractNumId w:val="21"/>
  </w:num>
  <w:num w:numId="31">
    <w:abstractNumId w:val="11"/>
  </w:num>
  <w:num w:numId="32">
    <w:abstractNumId w:val="1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EB"/>
    <w:rsid w:val="000015A5"/>
    <w:rsid w:val="000029E5"/>
    <w:rsid w:val="00024EA5"/>
    <w:rsid w:val="00025FA0"/>
    <w:rsid w:val="000273D8"/>
    <w:rsid w:val="00031ABA"/>
    <w:rsid w:val="000369C8"/>
    <w:rsid w:val="0008167F"/>
    <w:rsid w:val="00095AB4"/>
    <w:rsid w:val="00096816"/>
    <w:rsid w:val="000A5579"/>
    <w:rsid w:val="000B20E4"/>
    <w:rsid w:val="000B50EC"/>
    <w:rsid w:val="000E6E5D"/>
    <w:rsid w:val="000E7473"/>
    <w:rsid w:val="00105CE8"/>
    <w:rsid w:val="00117165"/>
    <w:rsid w:val="00132673"/>
    <w:rsid w:val="00140C91"/>
    <w:rsid w:val="001451F6"/>
    <w:rsid w:val="00147FE4"/>
    <w:rsid w:val="00153E05"/>
    <w:rsid w:val="001564E4"/>
    <w:rsid w:val="00161247"/>
    <w:rsid w:val="001633B3"/>
    <w:rsid w:val="001714EE"/>
    <w:rsid w:val="00186CEA"/>
    <w:rsid w:val="00196524"/>
    <w:rsid w:val="00196E82"/>
    <w:rsid w:val="00197857"/>
    <w:rsid w:val="001A7C68"/>
    <w:rsid w:val="001D4FC7"/>
    <w:rsid w:val="001E3619"/>
    <w:rsid w:val="001E7F08"/>
    <w:rsid w:val="001F1586"/>
    <w:rsid w:val="001F2219"/>
    <w:rsid w:val="001F38A2"/>
    <w:rsid w:val="001F643A"/>
    <w:rsid w:val="002034D3"/>
    <w:rsid w:val="002146A8"/>
    <w:rsid w:val="00223470"/>
    <w:rsid w:val="00223657"/>
    <w:rsid w:val="00231D8E"/>
    <w:rsid w:val="00240175"/>
    <w:rsid w:val="00270603"/>
    <w:rsid w:val="0029209A"/>
    <w:rsid w:val="002A746E"/>
    <w:rsid w:val="002C3D4A"/>
    <w:rsid w:val="002D1880"/>
    <w:rsid w:val="002D7423"/>
    <w:rsid w:val="00305B47"/>
    <w:rsid w:val="00311378"/>
    <w:rsid w:val="003162C4"/>
    <w:rsid w:val="00321E04"/>
    <w:rsid w:val="00326655"/>
    <w:rsid w:val="00327126"/>
    <w:rsid w:val="003278A9"/>
    <w:rsid w:val="003524B8"/>
    <w:rsid w:val="003560EB"/>
    <w:rsid w:val="003876B8"/>
    <w:rsid w:val="00392751"/>
    <w:rsid w:val="003A2492"/>
    <w:rsid w:val="003D5BDD"/>
    <w:rsid w:val="003D6607"/>
    <w:rsid w:val="003F0AA0"/>
    <w:rsid w:val="003F301A"/>
    <w:rsid w:val="003F5A62"/>
    <w:rsid w:val="003F5D06"/>
    <w:rsid w:val="00405690"/>
    <w:rsid w:val="00411F52"/>
    <w:rsid w:val="004221F5"/>
    <w:rsid w:val="00424413"/>
    <w:rsid w:val="00430DA0"/>
    <w:rsid w:val="00450B6A"/>
    <w:rsid w:val="004516F4"/>
    <w:rsid w:val="0045332A"/>
    <w:rsid w:val="00453F2D"/>
    <w:rsid w:val="00461939"/>
    <w:rsid w:val="00462D68"/>
    <w:rsid w:val="004727BE"/>
    <w:rsid w:val="004861C1"/>
    <w:rsid w:val="004C1189"/>
    <w:rsid w:val="004C394C"/>
    <w:rsid w:val="004C48AF"/>
    <w:rsid w:val="004D0597"/>
    <w:rsid w:val="004E6BF5"/>
    <w:rsid w:val="004F10F6"/>
    <w:rsid w:val="005229DD"/>
    <w:rsid w:val="00524BAC"/>
    <w:rsid w:val="00533B1E"/>
    <w:rsid w:val="00540476"/>
    <w:rsid w:val="00540B09"/>
    <w:rsid w:val="0056453D"/>
    <w:rsid w:val="00564B33"/>
    <w:rsid w:val="00576FA6"/>
    <w:rsid w:val="005B4CD4"/>
    <w:rsid w:val="005D4F3E"/>
    <w:rsid w:val="005D787F"/>
    <w:rsid w:val="005F0499"/>
    <w:rsid w:val="005F28F9"/>
    <w:rsid w:val="005F6D39"/>
    <w:rsid w:val="00607946"/>
    <w:rsid w:val="00633066"/>
    <w:rsid w:val="006534F2"/>
    <w:rsid w:val="0066643C"/>
    <w:rsid w:val="00670858"/>
    <w:rsid w:val="00672EA4"/>
    <w:rsid w:val="00673D7A"/>
    <w:rsid w:val="006813B6"/>
    <w:rsid w:val="00682A9C"/>
    <w:rsid w:val="00686F56"/>
    <w:rsid w:val="00687D13"/>
    <w:rsid w:val="00691A73"/>
    <w:rsid w:val="006959E0"/>
    <w:rsid w:val="00696739"/>
    <w:rsid w:val="006A1CC7"/>
    <w:rsid w:val="006A3CFA"/>
    <w:rsid w:val="006B188E"/>
    <w:rsid w:val="006B1E53"/>
    <w:rsid w:val="006B56BD"/>
    <w:rsid w:val="006B5B12"/>
    <w:rsid w:val="006D0B92"/>
    <w:rsid w:val="006E5E8B"/>
    <w:rsid w:val="006F03C1"/>
    <w:rsid w:val="006F0824"/>
    <w:rsid w:val="006F094C"/>
    <w:rsid w:val="006F1C8F"/>
    <w:rsid w:val="00702AB4"/>
    <w:rsid w:val="00704035"/>
    <w:rsid w:val="00707C01"/>
    <w:rsid w:val="007129F6"/>
    <w:rsid w:val="00713291"/>
    <w:rsid w:val="007422A6"/>
    <w:rsid w:val="00770708"/>
    <w:rsid w:val="00774B7A"/>
    <w:rsid w:val="007833B8"/>
    <w:rsid w:val="007B5A2D"/>
    <w:rsid w:val="007B6F4E"/>
    <w:rsid w:val="007E544B"/>
    <w:rsid w:val="00805F91"/>
    <w:rsid w:val="00813033"/>
    <w:rsid w:val="00843F55"/>
    <w:rsid w:val="00877352"/>
    <w:rsid w:val="00880685"/>
    <w:rsid w:val="0088349B"/>
    <w:rsid w:val="008A662E"/>
    <w:rsid w:val="008B1192"/>
    <w:rsid w:val="008B1A90"/>
    <w:rsid w:val="008B6445"/>
    <w:rsid w:val="008C1D49"/>
    <w:rsid w:val="008C3332"/>
    <w:rsid w:val="008D7AB4"/>
    <w:rsid w:val="008F3AB4"/>
    <w:rsid w:val="00912734"/>
    <w:rsid w:val="009265AD"/>
    <w:rsid w:val="00934008"/>
    <w:rsid w:val="00952637"/>
    <w:rsid w:val="0097036A"/>
    <w:rsid w:val="009960B5"/>
    <w:rsid w:val="009A513B"/>
    <w:rsid w:val="009A5FD1"/>
    <w:rsid w:val="009B074E"/>
    <w:rsid w:val="009B209D"/>
    <w:rsid w:val="009F119A"/>
    <w:rsid w:val="009F3E6B"/>
    <w:rsid w:val="009F57E3"/>
    <w:rsid w:val="00A37EFB"/>
    <w:rsid w:val="00A55C01"/>
    <w:rsid w:val="00A6035F"/>
    <w:rsid w:val="00A6518B"/>
    <w:rsid w:val="00A934DA"/>
    <w:rsid w:val="00A95214"/>
    <w:rsid w:val="00AA2788"/>
    <w:rsid w:val="00AB348D"/>
    <w:rsid w:val="00AD2CBA"/>
    <w:rsid w:val="00AD7CF4"/>
    <w:rsid w:val="00B00090"/>
    <w:rsid w:val="00B239F3"/>
    <w:rsid w:val="00B34A72"/>
    <w:rsid w:val="00B36F58"/>
    <w:rsid w:val="00B44E53"/>
    <w:rsid w:val="00B46039"/>
    <w:rsid w:val="00B52ADD"/>
    <w:rsid w:val="00B61401"/>
    <w:rsid w:val="00B6247D"/>
    <w:rsid w:val="00B6437C"/>
    <w:rsid w:val="00B96E29"/>
    <w:rsid w:val="00B97540"/>
    <w:rsid w:val="00BA1395"/>
    <w:rsid w:val="00BB530E"/>
    <w:rsid w:val="00BC04E7"/>
    <w:rsid w:val="00BC679F"/>
    <w:rsid w:val="00BC69C7"/>
    <w:rsid w:val="00BE7897"/>
    <w:rsid w:val="00BF17D6"/>
    <w:rsid w:val="00BF257C"/>
    <w:rsid w:val="00BF2F1E"/>
    <w:rsid w:val="00BF35F8"/>
    <w:rsid w:val="00C07917"/>
    <w:rsid w:val="00C32034"/>
    <w:rsid w:val="00C3631D"/>
    <w:rsid w:val="00C454F4"/>
    <w:rsid w:val="00C62578"/>
    <w:rsid w:val="00C67807"/>
    <w:rsid w:val="00C71F5E"/>
    <w:rsid w:val="00C80133"/>
    <w:rsid w:val="00C84719"/>
    <w:rsid w:val="00C943D1"/>
    <w:rsid w:val="00C9492C"/>
    <w:rsid w:val="00CA6A97"/>
    <w:rsid w:val="00CD0F72"/>
    <w:rsid w:val="00D11D1A"/>
    <w:rsid w:val="00D15B16"/>
    <w:rsid w:val="00D1703E"/>
    <w:rsid w:val="00D2318F"/>
    <w:rsid w:val="00D47B63"/>
    <w:rsid w:val="00D76423"/>
    <w:rsid w:val="00D95CF3"/>
    <w:rsid w:val="00D9747E"/>
    <w:rsid w:val="00DA07F8"/>
    <w:rsid w:val="00DA4258"/>
    <w:rsid w:val="00DC388E"/>
    <w:rsid w:val="00DD4C32"/>
    <w:rsid w:val="00DE43C0"/>
    <w:rsid w:val="00DE706D"/>
    <w:rsid w:val="00E01541"/>
    <w:rsid w:val="00E1478B"/>
    <w:rsid w:val="00E217F0"/>
    <w:rsid w:val="00E279EF"/>
    <w:rsid w:val="00E4024C"/>
    <w:rsid w:val="00E47506"/>
    <w:rsid w:val="00E52061"/>
    <w:rsid w:val="00E71E60"/>
    <w:rsid w:val="00E77F25"/>
    <w:rsid w:val="00E82BA3"/>
    <w:rsid w:val="00E943C6"/>
    <w:rsid w:val="00E96CF6"/>
    <w:rsid w:val="00EA327C"/>
    <w:rsid w:val="00EA4FB0"/>
    <w:rsid w:val="00EB3431"/>
    <w:rsid w:val="00EC44DE"/>
    <w:rsid w:val="00ED1087"/>
    <w:rsid w:val="00ED6683"/>
    <w:rsid w:val="00F00B20"/>
    <w:rsid w:val="00F01321"/>
    <w:rsid w:val="00F0229C"/>
    <w:rsid w:val="00F02550"/>
    <w:rsid w:val="00F23B68"/>
    <w:rsid w:val="00F24438"/>
    <w:rsid w:val="00F256BC"/>
    <w:rsid w:val="00F4104C"/>
    <w:rsid w:val="00F43B29"/>
    <w:rsid w:val="00F65DD5"/>
    <w:rsid w:val="00F858FD"/>
    <w:rsid w:val="00F92E63"/>
    <w:rsid w:val="00FA1A76"/>
    <w:rsid w:val="00FA4516"/>
    <w:rsid w:val="00FB067A"/>
    <w:rsid w:val="00FB430A"/>
    <w:rsid w:val="00FD30AA"/>
    <w:rsid w:val="00FD3814"/>
    <w:rsid w:val="00FD4272"/>
    <w:rsid w:val="00FD4488"/>
    <w:rsid w:val="00FF213F"/>
    <w:rsid w:val="00FF22DD"/>
    <w:rsid w:val="00FF42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AB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основа"/>
    <w:link w:val="a3"/>
    <w:uiPriority w:val="1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1"/>
    <w:uiPriority w:val="1"/>
    <w:locked/>
    <w:rsid w:val="003560E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356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2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7132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iPriority w:val="99"/>
    <w:unhideWhenUsed/>
    <w:rsid w:val="003278A9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B5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rsid w:val="007B5A2D"/>
    <w:rPr>
      <w:rFonts w:ascii="Times New Roman" w:hAnsi="Times New Roman" w:cs="Times New Roman" w:hint="default"/>
      <w:b/>
      <w:bCs/>
      <w:sz w:val="18"/>
      <w:szCs w:val="18"/>
    </w:rPr>
  </w:style>
  <w:style w:type="paragraph" w:styleId="af4">
    <w:name w:val="No Spacing"/>
    <w:uiPriority w:val="1"/>
    <w:qFormat/>
    <w:rsid w:val="000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73D7A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customStyle="1" w:styleId="af5">
    <w:name w:val="Новый"/>
    <w:basedOn w:val="a"/>
    <w:rsid w:val="00B34A72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31A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6F094C"/>
    <w:pPr>
      <w:widowControl w:val="0"/>
      <w:autoSpaceDE w:val="0"/>
      <w:autoSpaceDN w:val="0"/>
      <w:adjustRightInd w:val="0"/>
      <w:spacing w:line="281" w:lineRule="exact"/>
      <w:ind w:firstLine="360"/>
      <w:jc w:val="both"/>
    </w:pPr>
  </w:style>
  <w:style w:type="character" w:customStyle="1" w:styleId="FontStyle20">
    <w:name w:val="Font Style20"/>
    <w:basedOn w:val="a0"/>
    <w:uiPriority w:val="99"/>
    <w:rsid w:val="006F094C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6F094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45332A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45332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4533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E3619"/>
    <w:pPr>
      <w:widowControl w:val="0"/>
      <w:autoSpaceDE w:val="0"/>
      <w:autoSpaceDN w:val="0"/>
      <w:adjustRightInd w:val="0"/>
      <w:spacing w:line="281" w:lineRule="exact"/>
      <w:ind w:firstLine="353"/>
      <w:jc w:val="both"/>
    </w:pPr>
  </w:style>
  <w:style w:type="paragraph" w:customStyle="1" w:styleId="Style21">
    <w:name w:val="Style21"/>
    <w:basedOn w:val="a"/>
    <w:uiPriority w:val="99"/>
    <w:rsid w:val="001E361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1E361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1E361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1E361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43">
    <w:name w:val="Style43"/>
    <w:basedOn w:val="a"/>
    <w:uiPriority w:val="99"/>
    <w:rsid w:val="001E361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1E361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2">
    <w:name w:val="Style72"/>
    <w:basedOn w:val="a"/>
    <w:uiPriority w:val="99"/>
    <w:rsid w:val="001E361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1">
    <w:name w:val="Font Style21"/>
    <w:basedOn w:val="a0"/>
    <w:uiPriority w:val="99"/>
    <w:rsid w:val="001E361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1E3619"/>
    <w:rPr>
      <w:rFonts w:ascii="Arial Black" w:hAnsi="Arial Black" w:cs="Arial Black" w:hint="default"/>
      <w:sz w:val="16"/>
      <w:szCs w:val="16"/>
    </w:rPr>
  </w:style>
  <w:style w:type="character" w:customStyle="1" w:styleId="FontStyle94">
    <w:name w:val="Font Style94"/>
    <w:basedOn w:val="a0"/>
    <w:uiPriority w:val="99"/>
    <w:rsid w:val="001E3619"/>
    <w:rPr>
      <w:rFonts w:ascii="Arial Black" w:hAnsi="Arial Black" w:cs="Arial Black" w:hint="default"/>
      <w:sz w:val="20"/>
      <w:szCs w:val="20"/>
    </w:rPr>
  </w:style>
  <w:style w:type="character" w:customStyle="1" w:styleId="FontStyle101">
    <w:name w:val="Font Style101"/>
    <w:basedOn w:val="a0"/>
    <w:uiPriority w:val="99"/>
    <w:rsid w:val="001E3619"/>
    <w:rPr>
      <w:rFonts w:ascii="Times New Roman" w:hAnsi="Times New Roman" w:cs="Times New Roman" w:hint="default"/>
      <w:spacing w:val="-40"/>
      <w:sz w:val="50"/>
      <w:szCs w:val="50"/>
    </w:rPr>
  </w:style>
  <w:style w:type="character" w:customStyle="1" w:styleId="FontStyle137">
    <w:name w:val="Font Style137"/>
    <w:basedOn w:val="a0"/>
    <w:uiPriority w:val="99"/>
    <w:rsid w:val="001E36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23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F23B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">
    <w:name w:val="c2"/>
    <w:basedOn w:val="a"/>
    <w:rsid w:val="00D15B16"/>
    <w:pPr>
      <w:spacing w:before="100" w:beforeAutospacing="1" w:after="100" w:afterAutospacing="1"/>
    </w:pPr>
  </w:style>
  <w:style w:type="character" w:customStyle="1" w:styleId="c13">
    <w:name w:val="c13"/>
    <w:basedOn w:val="a0"/>
    <w:rsid w:val="00D15B16"/>
  </w:style>
  <w:style w:type="character" w:customStyle="1" w:styleId="c3">
    <w:name w:val="c3"/>
    <w:basedOn w:val="a0"/>
    <w:rsid w:val="00D15B16"/>
  </w:style>
  <w:style w:type="character" w:customStyle="1" w:styleId="apple-converted-space">
    <w:name w:val="apple-converted-space"/>
    <w:basedOn w:val="a0"/>
    <w:rsid w:val="00D15B16"/>
  </w:style>
  <w:style w:type="character" w:customStyle="1" w:styleId="c6">
    <w:name w:val="c6"/>
    <w:basedOn w:val="a0"/>
    <w:rsid w:val="00D15B16"/>
  </w:style>
  <w:style w:type="character" w:customStyle="1" w:styleId="c23">
    <w:name w:val="c23"/>
    <w:basedOn w:val="a0"/>
    <w:rsid w:val="00D15B16"/>
  </w:style>
  <w:style w:type="character" w:styleId="af6">
    <w:name w:val="Emphasis"/>
    <w:basedOn w:val="a0"/>
    <w:uiPriority w:val="20"/>
    <w:qFormat/>
    <w:rsid w:val="00CA6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141</cp:revision>
  <cp:lastPrinted>2015-04-25T11:33:00Z</cp:lastPrinted>
  <dcterms:created xsi:type="dcterms:W3CDTF">2014-10-08T14:20:00Z</dcterms:created>
  <dcterms:modified xsi:type="dcterms:W3CDTF">2023-09-06T12:25:00Z</dcterms:modified>
</cp:coreProperties>
</file>